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565"/>
      </w:tblGrid>
      <w:tr w:rsidR="005C5567" w:rsidRPr="00561F3B" w14:paraId="19D79106" w14:textId="77777777" w:rsidTr="00111BF0">
        <w:trPr>
          <w:trHeight w:val="2396"/>
        </w:trPr>
        <w:tc>
          <w:tcPr>
            <w:tcW w:w="10065" w:type="dxa"/>
            <w:gridSpan w:val="2"/>
            <w:vAlign w:val="center"/>
            <w:hideMark/>
          </w:tcPr>
          <w:p w14:paraId="6C58A9C7" w14:textId="216BBA23" w:rsidR="005C5567" w:rsidRPr="00561F3B" w:rsidRDefault="005C5567" w:rsidP="00111BF0">
            <w:pPr>
              <w:rPr>
                <w:b/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br w:type="page"/>
            </w:r>
            <w:r w:rsidRPr="00561F3B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8A46A6">
              <w:rPr>
                <w:b/>
                <w:i/>
                <w:sz w:val="20"/>
                <w:szCs w:val="20"/>
              </w:rPr>
              <w:t xml:space="preserve">Załącznik nr </w:t>
            </w:r>
            <w:r w:rsidR="008A46A6" w:rsidRPr="008A46A6">
              <w:rPr>
                <w:b/>
                <w:i/>
                <w:sz w:val="20"/>
                <w:szCs w:val="20"/>
              </w:rPr>
              <w:t>2</w:t>
            </w:r>
            <w:r w:rsidRPr="008A46A6">
              <w:rPr>
                <w:b/>
                <w:i/>
                <w:sz w:val="20"/>
                <w:szCs w:val="20"/>
              </w:rPr>
              <w:t xml:space="preserve"> do SIWZ</w:t>
            </w:r>
          </w:p>
          <w:p w14:paraId="20762D15" w14:textId="7CFEE671" w:rsidR="005C5567" w:rsidRPr="00561F3B" w:rsidRDefault="00B27F60" w:rsidP="00111B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PKM/DO</w:t>
            </w:r>
            <w:r w:rsidR="00CA4FF1">
              <w:rPr>
                <w:b/>
                <w:bCs/>
                <w:iCs/>
                <w:sz w:val="20"/>
                <w:szCs w:val="20"/>
              </w:rPr>
              <w:t>/</w:t>
            </w:r>
            <w:r>
              <w:rPr>
                <w:b/>
                <w:bCs/>
                <w:iCs/>
                <w:sz w:val="20"/>
                <w:szCs w:val="20"/>
              </w:rPr>
              <w:t>SP/</w:t>
            </w:r>
            <w:r w:rsidRPr="00CA4FF1">
              <w:rPr>
                <w:b/>
                <w:bCs/>
                <w:iCs/>
                <w:sz w:val="20"/>
                <w:szCs w:val="20"/>
              </w:rPr>
              <w:t>350/</w:t>
            </w:r>
            <w:r w:rsidR="00CA4FF1" w:rsidRPr="00CA4FF1">
              <w:rPr>
                <w:b/>
                <w:bCs/>
                <w:iCs/>
                <w:sz w:val="20"/>
                <w:szCs w:val="20"/>
              </w:rPr>
              <w:t>1</w:t>
            </w:r>
            <w:r w:rsidRPr="00CA4FF1">
              <w:rPr>
                <w:b/>
                <w:bCs/>
                <w:iCs/>
                <w:sz w:val="20"/>
                <w:szCs w:val="20"/>
              </w:rPr>
              <w:t>/1</w:t>
            </w:r>
            <w:r w:rsidR="00CA4FF1" w:rsidRPr="00CA4FF1">
              <w:rPr>
                <w:b/>
                <w:bCs/>
                <w:iCs/>
                <w:sz w:val="20"/>
                <w:szCs w:val="20"/>
              </w:rPr>
              <w:t>9</w:t>
            </w:r>
          </w:p>
          <w:p w14:paraId="70AC46C8" w14:textId="77777777" w:rsidR="005C5567" w:rsidRPr="00561F3B" w:rsidRDefault="005C5567" w:rsidP="00111BF0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FORMULARZ OFERTOWY</w:t>
            </w:r>
          </w:p>
          <w:p w14:paraId="1C2463CA" w14:textId="77777777" w:rsidR="005C5567" w:rsidRPr="00561F3B" w:rsidRDefault="005C5567" w:rsidP="00111BF0">
            <w:pPr>
              <w:ind w:left="4995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  </w:t>
            </w:r>
            <w:r w:rsidRPr="00561F3B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3463AB4C" w14:textId="0C7F180C" w:rsidR="005C5567" w:rsidRPr="005C5567" w:rsidRDefault="005C5567" w:rsidP="005C5567">
            <w:pPr>
              <w:ind w:left="6278"/>
              <w:rPr>
                <w:b/>
                <w:sz w:val="20"/>
                <w:szCs w:val="20"/>
              </w:rPr>
            </w:pPr>
            <w:r w:rsidRPr="005C5567">
              <w:rPr>
                <w:b/>
                <w:sz w:val="20"/>
                <w:szCs w:val="20"/>
              </w:rPr>
              <w:t xml:space="preserve">Zamawiający     </w:t>
            </w:r>
          </w:p>
          <w:p w14:paraId="6EAF4D63" w14:textId="77777777" w:rsidR="005C5567" w:rsidRPr="005C5567" w:rsidRDefault="005C5567" w:rsidP="005C5567">
            <w:pPr>
              <w:widowControl w:val="0"/>
              <w:autoSpaceDE w:val="0"/>
              <w:ind w:left="6278"/>
              <w:jc w:val="both"/>
              <w:rPr>
                <w:b/>
                <w:sz w:val="20"/>
                <w:szCs w:val="20"/>
                <w:lang w:eastAsia="ar-SA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 xml:space="preserve">Pomorska Kolej Metropolitalna S.A. </w:t>
            </w:r>
          </w:p>
          <w:p w14:paraId="5638B371" w14:textId="02CA45ED" w:rsidR="005C5567" w:rsidRPr="005C5567" w:rsidRDefault="005C5567" w:rsidP="005C5567">
            <w:pPr>
              <w:ind w:left="6278"/>
              <w:jc w:val="both"/>
              <w:rPr>
                <w:b/>
                <w:sz w:val="20"/>
                <w:szCs w:val="20"/>
                <w:lang w:eastAsia="ar-SA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 xml:space="preserve">ul. Budowlanych 77 </w:t>
            </w:r>
          </w:p>
          <w:p w14:paraId="6101B640" w14:textId="5848E638" w:rsidR="005C5567" w:rsidRPr="005C5567" w:rsidRDefault="005C5567" w:rsidP="005C5567">
            <w:pPr>
              <w:tabs>
                <w:tab w:val="left" w:pos="9000"/>
              </w:tabs>
              <w:ind w:left="6278" w:right="1879"/>
              <w:rPr>
                <w:b/>
                <w:sz w:val="20"/>
                <w:szCs w:val="20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>80-298 Gdańsk</w:t>
            </w:r>
          </w:p>
          <w:p w14:paraId="19B99336" w14:textId="77777777" w:rsidR="005C5567" w:rsidRPr="00561F3B" w:rsidRDefault="005C5567" w:rsidP="00111BF0">
            <w:pPr>
              <w:tabs>
                <w:tab w:val="left" w:pos="6413"/>
              </w:tabs>
              <w:ind w:left="6271"/>
              <w:jc w:val="right"/>
              <w:rPr>
                <w:sz w:val="20"/>
                <w:szCs w:val="20"/>
              </w:rPr>
            </w:pPr>
          </w:p>
          <w:p w14:paraId="7F514FE9" w14:textId="63261028" w:rsidR="005C5567" w:rsidRPr="00561F3B" w:rsidRDefault="005C5567" w:rsidP="00111BF0">
            <w:pPr>
              <w:jc w:val="both"/>
              <w:rPr>
                <w:color w:val="000000"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W postępowaniu o udzielenie zamówienia publicznego prowadzonego w trybie przetargu nieograniczonego</w:t>
            </w:r>
            <w:r w:rsidRPr="00561F3B">
              <w:rPr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</w:p>
          <w:p w14:paraId="6D73A0EB" w14:textId="77777777" w:rsidR="005C5567" w:rsidRDefault="005C5567" w:rsidP="00111BF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87B8E" w14:textId="2DBA5A0B" w:rsidR="005C5567" w:rsidRDefault="00B27F60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Dostawę i d</w:t>
            </w:r>
            <w:r w:rsidRPr="00FA1165">
              <w:rPr>
                <w:rFonts w:ascii="Arial" w:hAnsi="Arial" w:cs="Arial"/>
                <w:b/>
              </w:rPr>
              <w:t>oposażenie w fabrycznie nowy sprzęt, urządzenia i materiały pracowni</w:t>
            </w:r>
            <w:r>
              <w:rPr>
                <w:rFonts w:ascii="Arial" w:hAnsi="Arial" w:cs="Arial"/>
                <w:b/>
              </w:rPr>
              <w:t>e</w:t>
            </w:r>
            <w:r w:rsidRPr="00FA1165">
              <w:rPr>
                <w:rFonts w:ascii="Arial" w:hAnsi="Arial" w:cs="Arial"/>
                <w:b/>
              </w:rPr>
              <w:t xml:space="preserve"> dydaktyczn</w:t>
            </w:r>
            <w:r>
              <w:rPr>
                <w:rFonts w:ascii="Arial" w:hAnsi="Arial" w:cs="Arial"/>
                <w:b/>
              </w:rPr>
              <w:t>e</w:t>
            </w:r>
            <w:r w:rsidRPr="00FA1165">
              <w:rPr>
                <w:rFonts w:ascii="Arial" w:hAnsi="Arial" w:cs="Arial"/>
                <w:b/>
              </w:rPr>
              <w:t xml:space="preserve"> w </w:t>
            </w:r>
            <w:r w:rsidRPr="00FA1165">
              <w:rPr>
                <w:rFonts w:ascii="Arial" w:hAnsi="Arial" w:cs="Arial"/>
                <w:b/>
                <w:color w:val="000000"/>
              </w:rPr>
              <w:t>Wojewódzkim Zespole Szkół Policealnych w Słupsku</w:t>
            </w:r>
            <w:r w:rsidRPr="00561F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52A6D8" w14:textId="76771E76" w:rsidR="00B27F60" w:rsidRPr="00561F3B" w:rsidRDefault="00B27F60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567" w:rsidRPr="00561F3B" w14:paraId="76BA5D3C" w14:textId="77777777" w:rsidTr="00111BF0">
        <w:trPr>
          <w:trHeight w:val="1502"/>
        </w:trPr>
        <w:tc>
          <w:tcPr>
            <w:tcW w:w="10065" w:type="dxa"/>
            <w:gridSpan w:val="2"/>
            <w:hideMark/>
          </w:tcPr>
          <w:p w14:paraId="7DE363E0" w14:textId="77777777" w:rsidR="005C5567" w:rsidRPr="00561F3B" w:rsidRDefault="005C5567" w:rsidP="005715F2">
            <w:pPr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hanging="720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DANE WYKONAWCY: </w:t>
            </w:r>
          </w:p>
          <w:p w14:paraId="177B7A45" w14:textId="77777777" w:rsidR="005C5567" w:rsidRPr="004D0EE5" w:rsidRDefault="005C5567" w:rsidP="00111BF0">
            <w:pPr>
              <w:keepNext/>
              <w:numPr>
                <w:ilvl w:val="0"/>
                <w:numId w:val="1"/>
              </w:num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MAŁY  / ŚREDNI PRZEDSIĘBIORCA</w:t>
            </w:r>
          </w:p>
          <w:p w14:paraId="770E6023" w14:textId="77777777" w:rsidR="005C5567" w:rsidRPr="003B68EC" w:rsidRDefault="005C5567" w:rsidP="00111BF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0AEE16" wp14:editId="415CA340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128270</wp:posOffset>
                      </wp:positionV>
                      <wp:extent cx="247650" cy="20955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2F036" id="Prostokąt 3" o:spid="_x0000_s1026" style="position:absolute;margin-left:278.85pt;margin-top:10.1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EF9F40" wp14:editId="18BD1B4A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124460</wp:posOffset>
                      </wp:positionV>
                      <wp:extent cx="247650" cy="20955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40B01" id="Prostokąt 4" o:spid="_x0000_s1026" style="position:absolute;margin-left:156.15pt;margin-top:9.8pt;width:1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"/>
                  </w:pict>
                </mc:Fallback>
              </mc:AlternateContent>
            </w:r>
          </w:p>
          <w:p w14:paraId="7D8B0BF5" w14:textId="77777777" w:rsidR="005C5567" w:rsidRPr="003B68EC" w:rsidRDefault="005C5567" w:rsidP="00111BF0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b/>
                <w:sz w:val="22"/>
                <w:szCs w:val="22"/>
                <w:u w:val="single"/>
              </w:rPr>
            </w:pPr>
            <w:r w:rsidRPr="00490024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0024">
              <w:rPr>
                <w:i/>
                <w:sz w:val="22"/>
                <w:szCs w:val="22"/>
                <w:u w:val="single"/>
              </w:rPr>
              <w:t>TAK</w:t>
            </w:r>
            <w:r w:rsidRPr="00490024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                   </w:t>
            </w:r>
            <w:r>
              <w:rPr>
                <w:i/>
                <w:sz w:val="22"/>
                <w:szCs w:val="22"/>
                <w:u w:val="single"/>
              </w:rPr>
              <w:t>NIE</w:t>
            </w:r>
          </w:p>
          <w:p w14:paraId="5A56AFE9" w14:textId="77777777" w:rsidR="005C5567" w:rsidRPr="00561F3B" w:rsidRDefault="005C5567" w:rsidP="00111BF0">
            <w:pPr>
              <w:rPr>
                <w:sz w:val="20"/>
                <w:szCs w:val="20"/>
              </w:rPr>
            </w:pPr>
          </w:p>
          <w:p w14:paraId="043BD6ED" w14:textId="5F293CAC" w:rsidR="002B3E99" w:rsidRPr="00C01274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Wykonawca/Wykonawcy:</w:t>
            </w:r>
            <w:r w:rsidR="002B3E99" w:rsidRPr="00C01274">
              <w:rPr>
                <w:sz w:val="20"/>
                <w:szCs w:val="20"/>
              </w:rPr>
              <w:t xml:space="preserve"> :……………..……………..………………………………………….……….……..………...</w:t>
            </w:r>
            <w:r w:rsidR="002B3E99">
              <w:rPr>
                <w:sz w:val="20"/>
                <w:szCs w:val="20"/>
              </w:rPr>
              <w:t>..</w:t>
            </w:r>
            <w:r w:rsidR="002B3E99" w:rsidRPr="00C01274">
              <w:rPr>
                <w:sz w:val="20"/>
                <w:szCs w:val="20"/>
              </w:rPr>
              <w:t>….……….......................................................................................................................................................</w:t>
            </w:r>
            <w:r w:rsidR="002B3E99">
              <w:rPr>
                <w:sz w:val="20"/>
                <w:szCs w:val="20"/>
              </w:rPr>
              <w:t>.........</w:t>
            </w:r>
          </w:p>
          <w:p w14:paraId="06B105C3" w14:textId="2E78B0FC" w:rsidR="002B3E99" w:rsidRPr="00C01274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C01274">
              <w:rPr>
                <w:sz w:val="20"/>
                <w:szCs w:val="20"/>
              </w:rPr>
              <w:t>Adres:………………………………………………………………………………………………..…….………………… …………………………………………………</w:t>
            </w:r>
            <w:r>
              <w:rPr>
                <w:sz w:val="20"/>
                <w:szCs w:val="20"/>
              </w:rPr>
              <w:t>NIP:………………………………REGON:……………………………….</w:t>
            </w:r>
            <w:r w:rsidRPr="00C01274">
              <w:rPr>
                <w:vanish/>
                <w:sz w:val="20"/>
                <w:szCs w:val="20"/>
              </w:rPr>
              <w:t xml:space="preserve"> …….………………………………</w:t>
            </w:r>
          </w:p>
          <w:p w14:paraId="5B234B7E" w14:textId="672A6DD7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</w:t>
            </w:r>
          </w:p>
          <w:p w14:paraId="7414082C" w14:textId="6E8BA007" w:rsidR="005C5567" w:rsidRPr="004D0EE5" w:rsidRDefault="005C5567" w:rsidP="002B3E99">
            <w:pPr>
              <w:spacing w:before="120" w:after="120" w:line="288" w:lineRule="auto"/>
              <w:jc w:val="both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D74DCC">
              <w:rPr>
                <w:sz w:val="20"/>
                <w:szCs w:val="20"/>
              </w:rPr>
              <w:t>tel</w:t>
            </w:r>
            <w:proofErr w:type="spellEnd"/>
            <w:r w:rsidRPr="00D74DCC">
              <w:rPr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3F8A734D" w14:textId="0D1D992D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e-mail …………………….…………</w:t>
            </w:r>
            <w:r w:rsidRPr="00D74DCC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74DCC">
              <w:rPr>
                <w:sz w:val="20"/>
                <w:szCs w:val="20"/>
              </w:rPr>
              <w:t>…………………..…………………………………………………………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25B25CBD" w14:textId="77777777" w:rsidR="005C5567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Adres do korespondencji (jeżeli inny niż adres</w:t>
            </w:r>
            <w:r w:rsidR="002B3E99">
              <w:rPr>
                <w:sz w:val="20"/>
                <w:szCs w:val="20"/>
              </w:rPr>
              <w:t xml:space="preserve"> </w:t>
            </w:r>
            <w:r w:rsidRPr="00D74DCC">
              <w:rPr>
                <w:sz w:val="20"/>
                <w:szCs w:val="20"/>
              </w:rPr>
              <w:t>siedziby):………………………</w:t>
            </w:r>
            <w:r w:rsidR="002B3E99">
              <w:rPr>
                <w:sz w:val="20"/>
                <w:szCs w:val="20"/>
              </w:rPr>
              <w:t>………………………………………</w:t>
            </w:r>
          </w:p>
          <w:p w14:paraId="3D76196E" w14:textId="3F94F202" w:rsidR="002B3E99" w:rsidRPr="002B3E99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2B3E9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C5567" w:rsidRPr="00561F3B" w14:paraId="1E5EDF7A" w14:textId="77777777" w:rsidTr="00782CF6">
        <w:trPr>
          <w:trHeight w:val="705"/>
        </w:trPr>
        <w:tc>
          <w:tcPr>
            <w:tcW w:w="10065" w:type="dxa"/>
            <w:gridSpan w:val="2"/>
          </w:tcPr>
          <w:p w14:paraId="6697C38D" w14:textId="77777777" w:rsidR="005C5567" w:rsidRPr="00561F3B" w:rsidRDefault="005C5567" w:rsidP="005715F2">
            <w:pPr>
              <w:numPr>
                <w:ilvl w:val="0"/>
                <w:numId w:val="14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ŁĄCZNA CENA OFERTOWA:</w:t>
            </w:r>
          </w:p>
          <w:p w14:paraId="75CDA3C4" w14:textId="77777777" w:rsidR="00B27F60" w:rsidRDefault="00B27F60" w:rsidP="00B27F60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6735E2B2" w14:textId="77777777" w:rsidR="005C5567" w:rsidRPr="00561F3B" w:rsidRDefault="005C5567" w:rsidP="00111BF0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47DE3F55" w14:textId="77777777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1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343075BF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4222005F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0879F7CC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D750A24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2C172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30941F5C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3D83EA75" w14:textId="11A342D8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załącznik nr </w:t>
                  </w:r>
                  <w:r w:rsidR="006D72F8">
                    <w:rPr>
                      <w:bCs/>
                      <w:sz w:val="18"/>
                      <w:szCs w:val="18"/>
                    </w:rPr>
                    <w:t>2A</w:t>
                  </w:r>
                  <w:r>
                    <w:rPr>
                      <w:bCs/>
                      <w:sz w:val="18"/>
                      <w:szCs w:val="18"/>
                    </w:rPr>
                    <w:t xml:space="preserve">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08C662C6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DC7F85B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3B8F9E44" w14:textId="6AC52D64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0FB75D10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23FD70" w14:textId="77777777" w:rsidR="00B27F60" w:rsidRPr="00C01274" w:rsidRDefault="00B27F60" w:rsidP="00B27F60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BE9198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66E4613D" w14:textId="5D822BF3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65DCE4FD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5305EE2B" w14:textId="45F87A5F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258EC369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70EB5A2D" w14:textId="7B66338E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0FEF51AF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5FCF797F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6B1D5840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3574ECDB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61AF60BA" w14:textId="062A3B0E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6D72F8">
              <w:rPr>
                <w:bCs/>
                <w:sz w:val="20"/>
                <w:szCs w:val="20"/>
              </w:rPr>
              <w:t>50</w:t>
            </w:r>
            <w:r w:rsidRPr="00B27F60">
              <w:rPr>
                <w:bCs/>
                <w:sz w:val="20"/>
                <w:szCs w:val="20"/>
              </w:rPr>
              <w:t xml:space="preserve"> dnia od dnia podpisania umowy.</w:t>
            </w:r>
          </w:p>
          <w:p w14:paraId="201EB13D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22EC0E8C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548239B1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54F6E321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1E7453C3" w14:textId="0408F375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6D72F8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6D72F8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6FBE3375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30C2F7A4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6EC9049D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42A32B1D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08B9DDE4" w14:textId="1DD75AC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6D72F8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6D72F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62734603" w14:textId="77777777" w:rsidR="00B27F60" w:rsidRPr="00C01274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7B51CDA8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6C57D873" w14:textId="77777777" w:rsidR="00224FDE" w:rsidRDefault="00224FDE" w:rsidP="00B27F60">
            <w:pPr>
              <w:spacing w:after="40"/>
              <w:contextualSpacing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0C4BADCE" w14:textId="3AD3D9D0" w:rsidR="00B27F60" w:rsidRDefault="00B27F60" w:rsidP="00B27F60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4E577068" w14:textId="77777777" w:rsidR="00B27F60" w:rsidRDefault="00B27F60" w:rsidP="00B27F60">
            <w:pPr>
              <w:spacing w:after="40"/>
              <w:ind w:left="459"/>
              <w:contextualSpacing/>
              <w:rPr>
                <w:b/>
                <w:sz w:val="22"/>
                <w:szCs w:val="22"/>
              </w:rPr>
            </w:pPr>
          </w:p>
          <w:p w14:paraId="0B8024F2" w14:textId="77777777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przedmiotu zamówienia *</w:t>
            </w:r>
          </w:p>
          <w:p w14:paraId="4E15FF40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3CEE21F4" w14:textId="77777777" w:rsidR="00B27F60" w:rsidRPr="008C647A" w:rsidRDefault="00B27F60" w:rsidP="00B27F60">
            <w:pPr>
              <w:spacing w:after="40"/>
              <w:jc w:val="center"/>
              <w:rPr>
                <w:sz w:val="20"/>
                <w:szCs w:val="20"/>
                <w:lang w:eastAsia="en-US"/>
              </w:rPr>
            </w:pPr>
            <w:r w:rsidRPr="008C647A">
              <w:rPr>
                <w:sz w:val="20"/>
                <w:szCs w:val="20"/>
                <w:lang w:eastAsia="en-US"/>
              </w:rPr>
              <w:t>Niniejszym oferuję/oferujemy realizację przedmiotu zamówienia za ŁĄCZNĄ CENĘ OFERTOWĄ**: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1DEC63A4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699501B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2D3B5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0BA08D91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296399BE" w14:textId="10BDEDC8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6D0DCBFD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5578B11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4A7EE337" w14:textId="001590D0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00DF9F3C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B74FD1" w14:textId="77777777" w:rsidR="00B27F60" w:rsidRPr="00C01274" w:rsidRDefault="00B27F60" w:rsidP="00B27F60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7DBD9B" w14:textId="3AC6BFCE" w:rsidR="00B27F60" w:rsidRDefault="00B27F60" w:rsidP="00B27F6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3CAEA503" w14:textId="77777777" w:rsidR="00B27F60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7AFCFB1" w14:textId="3D067B22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0EBF9EAF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683749D5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2C185B4E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123079EB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3D737A88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8C1DCEC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70453E8C" w14:textId="08AD2D34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6D72F8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2B7D6185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64D14E35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0412EB16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4CB22F54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6ACE8ED1" w14:textId="425269CE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6D72F8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6D72F8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1149D7F2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4374B346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58EE27AB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F0E4A56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75B91036" w14:textId="0D01A6DF" w:rsidR="00B27F60" w:rsidRDefault="00B27F60" w:rsidP="00B94E0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6D72F8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6D72F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46FAA8D9" w14:textId="77777777" w:rsidR="00B94E0B" w:rsidRDefault="00B94E0B" w:rsidP="00B94E0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69DFE019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4596CDE6" w14:textId="77777777" w:rsidR="00224FDE" w:rsidRDefault="00224FDE" w:rsidP="00224FDE">
            <w:pPr>
              <w:spacing w:after="40"/>
              <w:contextualSpacing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68F739B0" w14:textId="6F6D0CF4" w:rsidR="00224FDE" w:rsidRDefault="00224FDE" w:rsidP="00224FDE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17A9D258" w14:textId="77777777" w:rsidR="00224FDE" w:rsidRDefault="00224FDE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D350DFE" w14:textId="05BF5197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</w:t>
            </w:r>
            <w:r w:rsidR="00B94E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0766ADD5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09276EB8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4C77709C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8CF2E02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4E029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54B87224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42FFA279" w14:textId="66796548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6408DC2A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2F319CA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03312EC2" w14:textId="69183B8D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10DB69D3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D2800EB" w14:textId="77777777" w:rsidR="00B27F60" w:rsidRPr="00C01274" w:rsidRDefault="00B27F60" w:rsidP="00B27F60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B7EE98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0549120B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030FEA7C" w14:textId="77777777" w:rsidR="00B27F60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2FD3FE1" w14:textId="6B42F723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188861C6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431BA3E6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166B8686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4B6FDDE8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36147F99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1DA0F882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436A43EE" w14:textId="5BAB3439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5EBCDDD9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6AD1A59C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0E97A640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07CB5300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1E3BEE42" w14:textId="271F7888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815643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7C3029D9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61488596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5EC25BCC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3639BB96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5FDE3924" w14:textId="140B2860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81564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5F45D4C9" w14:textId="77777777" w:rsidR="00B27F60" w:rsidRPr="00C01274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150103FB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4F963C71" w14:textId="51999916" w:rsidR="008A215A" w:rsidRDefault="008A215A" w:rsidP="008A215A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7FD2A87A" w14:textId="77777777" w:rsidR="008A215A" w:rsidRDefault="008A215A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302694E" w14:textId="27C9B287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</w:t>
            </w:r>
            <w:r w:rsidR="00B94E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6E8ECD38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7763CF28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1E03D97B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B0F2E70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550BC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4FA7122A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5770B53D" w14:textId="71103905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19E5D927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1C8678A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2038DFB8" w14:textId="408370CF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40EB4D5E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4BCA526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34189692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2E552ADE" w14:textId="14A358C3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284BAC51" w14:textId="77777777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7A1E5F09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7A30E4A3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40C03188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309C17F0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28391309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F4F1997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4895BA07" w14:textId="4B2F0C7A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330E8845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287F1CA4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4F8E7DDB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2F7A9081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0C065EF0" w14:textId="12976876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815643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6B74C7E5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0D417F39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7A258A8F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24BA5725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1BADEB14" w14:textId="08EB6CBB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81564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4AB6FC0A" w14:textId="68EFF35E" w:rsidR="00815643" w:rsidRDefault="00815643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58585CAD" w14:textId="77777777" w:rsidR="00815643" w:rsidRDefault="00815643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5990EFC8" w14:textId="77777777" w:rsidR="00B27F60" w:rsidRPr="00C01274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145A5999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73D9F1C4" w14:textId="77777777" w:rsidR="008A215A" w:rsidRDefault="008A215A" w:rsidP="008A215A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lastRenderedPageBreak/>
              <w:t>*  niepotrzebne skreślić</w:t>
            </w:r>
          </w:p>
          <w:p w14:paraId="36CB8BBE" w14:textId="77777777" w:rsidR="00B94E0B" w:rsidRDefault="00B94E0B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92BF8FA" w14:textId="1441AE61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</w:t>
            </w:r>
            <w:r w:rsidR="00B94E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56FB8A14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0AECF364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6CE6B3E4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F41F9CD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90955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1887F63F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32FE85BC" w14:textId="3BA27F56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695D55A3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CAB2DF9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0E0F888B" w14:textId="4D975C6B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04F6033B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901A47" w14:textId="77777777" w:rsidR="00B27F60" w:rsidRPr="00C01274" w:rsidRDefault="00B27F60" w:rsidP="00B27F60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4CF7B9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1BC85D8F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70B9F942" w14:textId="7A20206D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46C6D3C6" w14:textId="77777777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54B72BCB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1217F4EC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3C1BC3F9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19D82EBC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1039F0D1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1585AD9A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4461B57A" w14:textId="77CD9185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737BDC90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5931C6D6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71C978F2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5A5E15F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27C3ED5A" w14:textId="54BDD7AF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815643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2275687E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7DBD62B7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0D36789A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580FE37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20A56803" w14:textId="2BE16356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81564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3D88DE59" w14:textId="77777777" w:rsidR="00B27F60" w:rsidRPr="00C01274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299C4FAA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51EF538B" w14:textId="77777777" w:rsidR="008A215A" w:rsidRDefault="008A215A" w:rsidP="008A215A">
            <w:pPr>
              <w:spacing w:after="40"/>
              <w:contextualSpacing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1F38DED9" w14:textId="63C9DB4F" w:rsidR="008A215A" w:rsidRDefault="008A215A" w:rsidP="008A215A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6B4DB580" w14:textId="77777777" w:rsidR="008A215A" w:rsidRDefault="008A215A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CA8FBCE" w14:textId="0B1CCF69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</w:t>
            </w:r>
            <w:r w:rsidR="00B94E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29D0FFE1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51F51FE5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46746DBA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3D58722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DEF40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38C06A87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48C395AF" w14:textId="0BEA19D2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12522FD9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6024011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4F60BAC5" w14:textId="5EBAD24C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4CE9F54D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907D2D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051EFBCC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10AE696D" w14:textId="04940160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1754BC48" w14:textId="77777777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28C7CF54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146993B3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3153E6C3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7A9009FF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7AC88B2C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02DC74F3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5E7F44C0" w14:textId="781BAE1F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537D559D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244A7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5F7A4CC7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0A4A4D0B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71E04774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44223330" w14:textId="62F7F0D2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815643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6F1290A0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4D53B806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36434250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1FC7AA87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49E5C98B" w14:textId="77243C76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81564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6E8278BD" w14:textId="77777777" w:rsidR="005C5567" w:rsidRPr="00561F3B" w:rsidRDefault="005C5567" w:rsidP="004D18BE">
            <w:pPr>
              <w:spacing w:after="40"/>
              <w:contextualSpacing/>
              <w:rPr>
                <w:sz w:val="20"/>
                <w:szCs w:val="20"/>
              </w:rPr>
            </w:pPr>
          </w:p>
        </w:tc>
      </w:tr>
      <w:tr w:rsidR="001C4D93" w:rsidRPr="00561F3B" w14:paraId="7888F56A" w14:textId="77777777" w:rsidTr="00782CF6">
        <w:trPr>
          <w:trHeight w:val="705"/>
        </w:trPr>
        <w:tc>
          <w:tcPr>
            <w:tcW w:w="10065" w:type="dxa"/>
            <w:gridSpan w:val="2"/>
          </w:tcPr>
          <w:p w14:paraId="44E0CDA7" w14:textId="71E9AF7D" w:rsidR="001C4D93" w:rsidRPr="00D24D4D" w:rsidRDefault="008A215A" w:rsidP="005715F2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before="0" w:after="0" w:line="288" w:lineRule="auto"/>
              <w:ind w:left="324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15A">
              <w:rPr>
                <w:rStyle w:val="Teksttreci2Exact"/>
                <w:rFonts w:ascii="Arial" w:hAnsi="Arial" w:cs="Arial"/>
                <w:b/>
                <w:color w:val="000000"/>
              </w:rPr>
              <w:lastRenderedPageBreak/>
              <w:t>*</w:t>
            </w:r>
            <w:r w:rsidR="001C4D93" w:rsidRPr="00D24D4D">
              <w:rPr>
                <w:rStyle w:val="Teksttreci2Exact"/>
                <w:rFonts w:ascii="Arial" w:hAnsi="Arial" w:cs="Arial"/>
                <w:color w:val="000000"/>
              </w:rPr>
              <w:t xml:space="preserve">W związku z </w:t>
            </w:r>
            <w:r w:rsidR="001C4D93" w:rsidRPr="00D24D4D">
              <w:rPr>
                <w:rStyle w:val="Teksttreci2Exact"/>
                <w:rFonts w:ascii="Arial" w:hAnsi="Arial" w:cs="Arial"/>
                <w:color w:val="000000"/>
                <w:lang w:val="en-US"/>
              </w:rPr>
              <w:t xml:space="preserve">art. </w:t>
            </w:r>
            <w:r w:rsidR="001C4D93" w:rsidRPr="00D24D4D">
              <w:rPr>
                <w:rStyle w:val="Teksttreci2Exact"/>
                <w:rFonts w:ascii="Arial" w:hAnsi="Arial" w:cs="Arial"/>
                <w:color w:val="000000"/>
              </w:rPr>
              <w:t>91 ust. 3a. ustawy Prawo zamówień publicznych, obowiązującym od dnia 01.07.2015 r., oświadczamy, że wybór naszej oferty:</w:t>
            </w:r>
          </w:p>
          <w:p w14:paraId="7F3E50D0" w14:textId="2D24A564" w:rsidR="001C4D93" w:rsidRPr="008A215A" w:rsidRDefault="00D24D4D" w:rsidP="008A215A">
            <w:pPr>
              <w:pStyle w:val="Teksttreci21"/>
              <w:shd w:val="clear" w:color="auto" w:fill="auto"/>
              <w:tabs>
                <w:tab w:val="left" w:pos="288"/>
              </w:tabs>
              <w:spacing w:before="0" w:after="0" w:line="288" w:lineRule="auto"/>
              <w:ind w:left="32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15A">
              <w:rPr>
                <w:rStyle w:val="Teksttreci2Exact"/>
                <w:rFonts w:ascii="Arial" w:hAnsi="Arial" w:cs="Arial"/>
                <w:b/>
                <w:color w:val="000000"/>
              </w:rPr>
              <w:t>będzie prowadzić do powstania u Zamawiającego obowiązku podatkowego (zastosowanie mechanizmu odwróconego obciążenia) zgodnie z przepisami dotyczącymi podatku od towarów i usług</w:t>
            </w:r>
            <w:r w:rsidR="008A215A">
              <w:rPr>
                <w:rStyle w:val="Teksttreci2Exact"/>
                <w:rFonts w:ascii="Arial" w:hAnsi="Arial" w:cs="Arial"/>
                <w:b/>
                <w:color w:val="000000"/>
              </w:rPr>
              <w:t>.</w:t>
            </w:r>
          </w:p>
          <w:p w14:paraId="14AF30E7" w14:textId="77777777" w:rsidR="001C4D93" w:rsidRPr="00D24D4D" w:rsidRDefault="001C4D93" w:rsidP="00D24D4D">
            <w:pPr>
              <w:pStyle w:val="Teksttreci21"/>
              <w:shd w:val="clear" w:color="auto" w:fill="auto"/>
              <w:spacing w:before="0" w:after="0" w:line="288" w:lineRule="auto"/>
              <w:ind w:left="32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D4D">
              <w:rPr>
                <w:rStyle w:val="Teksttreci2Exact"/>
                <w:rFonts w:ascii="Arial" w:hAnsi="Arial" w:cs="Arial"/>
                <w:b/>
                <w:color w:val="000000"/>
              </w:rPr>
              <w:t>W związku z tym:</w:t>
            </w:r>
          </w:p>
          <w:p w14:paraId="1B2BC09D" w14:textId="54A1FB01" w:rsidR="001C4D93" w:rsidRPr="00D24D4D" w:rsidRDefault="001C4D93" w:rsidP="00D24D4D">
            <w:pPr>
              <w:pStyle w:val="Teksttreci21"/>
              <w:shd w:val="clear" w:color="auto" w:fill="auto"/>
              <w:tabs>
                <w:tab w:val="left" w:leader="dot" w:pos="8434"/>
              </w:tabs>
              <w:spacing w:before="0" w:after="0" w:line="288" w:lineRule="auto"/>
              <w:ind w:left="32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Oferuję/oferujemy wykonanie </w:t>
            </w:r>
            <w:r w:rsidRPr="00D24D4D">
              <w:rPr>
                <w:rStyle w:val="Teksttreci2Exact"/>
                <w:rFonts w:ascii="Arial" w:hAnsi="Arial" w:cs="Arial"/>
                <w:b/>
                <w:color w:val="000000"/>
              </w:rPr>
              <w:t xml:space="preserve">Części </w:t>
            </w:r>
            <w:r w:rsidR="00D24D4D" w:rsidRPr="00D24D4D">
              <w:rPr>
                <w:rStyle w:val="Teksttreci2Exact"/>
                <w:rFonts w:ascii="Arial" w:hAnsi="Arial" w:cs="Arial"/>
                <w:b/>
                <w:color w:val="000000"/>
              </w:rPr>
              <w:t xml:space="preserve">nr ………. </w:t>
            </w:r>
            <w:proofErr w:type="spellStart"/>
            <w:r w:rsidR="00D24D4D" w:rsidRPr="00D24D4D">
              <w:rPr>
                <w:rStyle w:val="Teksttreci2Exact"/>
                <w:rFonts w:ascii="Arial" w:hAnsi="Arial" w:cs="Arial"/>
                <w:b/>
                <w:color w:val="000000"/>
              </w:rPr>
              <w:t>poz</w:t>
            </w:r>
            <w:proofErr w:type="spellEnd"/>
            <w:r w:rsidR="00D24D4D" w:rsidRPr="00D24D4D">
              <w:rPr>
                <w:rStyle w:val="Teksttreci2Exact"/>
                <w:rFonts w:ascii="Arial" w:hAnsi="Arial" w:cs="Arial"/>
                <w:b/>
                <w:color w:val="000000"/>
              </w:rPr>
              <w:t>……….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 </w:t>
            </w:r>
            <w:r w:rsidR="00D71922">
              <w:rPr>
                <w:rStyle w:val="Teksttreci2Exact"/>
                <w:rFonts w:ascii="Arial" w:hAnsi="Arial" w:cs="Arial"/>
                <w:color w:val="000000"/>
              </w:rPr>
              <w:t>nazwa ………………………...</w:t>
            </w:r>
            <w:r w:rsidR="004D18BE">
              <w:rPr>
                <w:rStyle w:val="Teksttreci2Exact"/>
                <w:rFonts w:ascii="Arial" w:hAnsi="Arial" w:cs="Arial"/>
                <w:color w:val="000000"/>
              </w:rPr>
              <w:t xml:space="preserve"> 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przedmiotu zamówienia za cenę </w:t>
            </w:r>
            <w:r w:rsidR="00D24D4D" w:rsidRPr="00D24D4D">
              <w:rPr>
                <w:rStyle w:val="Teksttreci2Exact"/>
                <w:rFonts w:ascii="Arial" w:hAnsi="Arial" w:cs="Arial"/>
                <w:color w:val="000000"/>
              </w:rPr>
              <w:t>……………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 złotych brutto, w tym</w:t>
            </w:r>
            <w:r w:rsidR="00D24D4D" w:rsidRPr="00D24D4D">
              <w:rPr>
                <w:rStyle w:val="Teksttreci2Exact"/>
                <w:rFonts w:ascii="Arial" w:hAnsi="Arial" w:cs="Arial"/>
                <w:color w:val="000000"/>
              </w:rPr>
              <w:t xml:space="preserve"> ………….. 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podatku </w:t>
            </w:r>
            <w:r w:rsidRPr="00D24D4D">
              <w:rPr>
                <w:rStyle w:val="Teksttreci2Exact"/>
                <w:rFonts w:ascii="Arial" w:hAnsi="Arial" w:cs="Arial"/>
                <w:color w:val="000000"/>
                <w:lang w:val="en-US"/>
              </w:rPr>
              <w:t>VAT.</w:t>
            </w:r>
            <w:r w:rsidR="00D24D4D">
              <w:rPr>
                <w:rStyle w:val="Teksttreci2Exact"/>
                <w:rFonts w:ascii="Arial" w:hAnsi="Arial" w:cs="Arial"/>
                <w:color w:val="000000"/>
                <w:lang w:val="en-US"/>
              </w:rPr>
              <w:t xml:space="preserve">                                                         </w:t>
            </w:r>
            <w:r w:rsidR="00DA2CD9">
              <w:rPr>
                <w:rStyle w:val="Teksttreci2Exact"/>
                <w:rFonts w:ascii="Arial" w:hAnsi="Arial" w:cs="Arial"/>
                <w:color w:val="000000"/>
                <w:lang w:val="en-US"/>
              </w:rPr>
              <w:t xml:space="preserve">            </w:t>
            </w:r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* </w:t>
            </w:r>
            <w:proofErr w:type="spellStart"/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niepotrzebne</w:t>
            </w:r>
            <w:proofErr w:type="spellEnd"/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skreślić</w:t>
            </w:r>
            <w:proofErr w:type="spellEnd"/>
          </w:p>
        </w:tc>
      </w:tr>
      <w:tr w:rsidR="005C5567" w:rsidRPr="00561F3B" w14:paraId="23DFA5B9" w14:textId="77777777" w:rsidTr="00111BF0">
        <w:trPr>
          <w:trHeight w:val="600"/>
        </w:trPr>
        <w:tc>
          <w:tcPr>
            <w:tcW w:w="10065" w:type="dxa"/>
            <w:gridSpan w:val="2"/>
            <w:hideMark/>
          </w:tcPr>
          <w:p w14:paraId="61EAF779" w14:textId="012088DE" w:rsidR="005C5567" w:rsidRPr="00D24D4D" w:rsidRDefault="005C5567" w:rsidP="005715F2">
            <w:pPr>
              <w:pStyle w:val="Akapitzlist"/>
              <w:numPr>
                <w:ilvl w:val="0"/>
                <w:numId w:val="14"/>
              </w:numPr>
              <w:suppressAutoHyphens w:val="0"/>
              <w:ind w:left="32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4D4D">
              <w:rPr>
                <w:rFonts w:ascii="Arial" w:hAnsi="Arial" w:cs="Arial"/>
                <w:b/>
                <w:sz w:val="20"/>
                <w:szCs w:val="20"/>
              </w:rPr>
              <w:t>OŚWIADCZAM/-Y*, ŻE:</w:t>
            </w:r>
          </w:p>
          <w:p w14:paraId="0E24C9E8" w14:textId="2CBE7534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459"/>
                <w:tab w:val="left" w:pos="9000"/>
              </w:tabs>
              <w:spacing w:before="120" w:after="120"/>
              <w:jc w:val="both"/>
              <w:rPr>
                <w:rStyle w:val="FontStyle43"/>
                <w:rFonts w:ascii="Arial" w:hAnsi="Arial" w:cs="Arial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 xml:space="preserve">wskazana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ryczałtowa 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w Formularzu </w:t>
            </w:r>
            <w:r w:rsidR="00A135B7">
              <w:rPr>
                <w:rFonts w:ascii="Arial" w:hAnsi="Arial" w:cs="Arial"/>
                <w:sz w:val="20"/>
                <w:szCs w:val="20"/>
              </w:rPr>
              <w:t>o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fertowym obejmuje cały zakres </w:t>
            </w:r>
            <w:r w:rsidR="00A135B7">
              <w:rPr>
                <w:rFonts w:ascii="Arial" w:hAnsi="Arial" w:cs="Arial"/>
                <w:sz w:val="20"/>
                <w:szCs w:val="20"/>
              </w:rPr>
              <w:t>P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rzedmiotu zamówienia wskazanego przez Zamawiającego w SIWZ, uwzględnia wszystkie wymagane opłaty i koszty niezbędne do zrealizowania całości przedmiotu zamówienia, bez względu na okoliczności i źródła ich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powstania;   </w:t>
            </w:r>
          </w:p>
          <w:p w14:paraId="346280CE" w14:textId="77777777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Style w:val="FontStyle43"/>
                <w:rFonts w:ascii="Arial" w:hAnsi="Arial" w:cs="Arial"/>
              </w:rPr>
              <w:t>akceptuję/-</w:t>
            </w:r>
            <w:proofErr w:type="spellStart"/>
            <w:r w:rsidRPr="00CD5D72">
              <w:rPr>
                <w:rStyle w:val="FontStyle43"/>
                <w:rFonts w:ascii="Arial" w:hAnsi="Arial" w:cs="Arial"/>
              </w:rPr>
              <w:t>emy</w:t>
            </w:r>
            <w:proofErr w:type="spellEnd"/>
            <w:r w:rsidRPr="00CD5D72">
              <w:rPr>
                <w:rStyle w:val="FontStyle43"/>
                <w:rFonts w:ascii="Arial" w:hAnsi="Arial" w:cs="Arial"/>
              </w:rPr>
              <w:t xml:space="preserve">* warunki wskazane w SIWZ oraz wzorze umowy; </w:t>
            </w:r>
          </w:p>
          <w:p w14:paraId="41F4292A" w14:textId="7ECF5C8A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zapoznałem/-liśmy* się ze SIWZ oraz wszystkimi jej załącznikami i nie wnoszę/-simy do niej zastrzeżeń oraz zdobyłem/-liśmy wszystkie konieczne informacje do przygotowania oferty;</w:t>
            </w:r>
          </w:p>
          <w:p w14:paraId="4EDC114A" w14:textId="77777777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jestem/-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 związany/-ni złożoną ofertą przez okres 30 dni oraz 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, że bieg terminu związania ofertą rozpoczyna się wraz z upływem terminu składania ofert;</w:t>
            </w:r>
          </w:p>
          <w:p w14:paraId="6B902656" w14:textId="77777777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przedstawione w SIWZ postanowienia umowy i we wskazanym przez Zamawiającego terminie zobowiązuję/-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 xml:space="preserve">* się do podpisania umowy, na określonych </w:t>
            </w:r>
            <w:r w:rsidRPr="00CD5D72">
              <w:rPr>
                <w:rFonts w:ascii="Arial" w:hAnsi="Arial" w:cs="Arial"/>
                <w:sz w:val="20"/>
                <w:szCs w:val="20"/>
              </w:rPr>
              <w:br/>
              <w:t>w SIWZ warunkach, w miejscu i terminie wyznaczonym przez Zamawiającego;</w:t>
            </w:r>
          </w:p>
          <w:p w14:paraId="141BA502" w14:textId="407257BF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zapoznałem/-liśmy* się ze wszystkimi warunkami zamówienia oraz dokumentami dotyczącymi </w:t>
            </w:r>
            <w:r w:rsidR="00A135B7" w:rsidRPr="00CD5D72">
              <w:rPr>
                <w:rFonts w:ascii="Arial" w:hAnsi="Arial" w:cs="Arial"/>
                <w:sz w:val="20"/>
                <w:szCs w:val="20"/>
              </w:rPr>
              <w:t>P</w:t>
            </w:r>
            <w:r w:rsidRPr="00CD5D72">
              <w:rPr>
                <w:rFonts w:ascii="Arial" w:hAnsi="Arial" w:cs="Arial"/>
                <w:sz w:val="20"/>
                <w:szCs w:val="20"/>
              </w:rPr>
              <w:t>rzedmiotu zamówienia i akceptujemy je bez zastrzeżeń;</w:t>
            </w:r>
          </w:p>
          <w:p w14:paraId="039609A2" w14:textId="77777777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konkurencji; </w:t>
            </w:r>
          </w:p>
          <w:p w14:paraId="28DE12C9" w14:textId="77777777" w:rsidR="00A135B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DFE80E5" w14:textId="00821721" w:rsidR="00A135B7" w:rsidRPr="00CD5D72" w:rsidRDefault="00A135B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Oświadczam, że wypełniłem obowiązki informacyjne przewidziane w art. 13 lub art. 14 RODO</w:t>
            </w:r>
            <w:r w:rsidRPr="00CD5D7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CD5D7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wobec osób fizycznych, od których dane osobowe bezpośrednio lub pośrednio pozyskałem w celu ubiegania się o udzielenie zamówienia publicznego w niniejszym postępowaniu.* </w:t>
            </w:r>
          </w:p>
          <w:p w14:paraId="0F5438C7" w14:textId="7BCBF3D5" w:rsidR="00A135B7" w:rsidRPr="00CD5D72" w:rsidRDefault="00A135B7" w:rsidP="00A135B7">
            <w:pPr>
              <w:pStyle w:val="Akapitzlist"/>
              <w:tabs>
                <w:tab w:val="left" w:pos="9000"/>
              </w:tabs>
              <w:spacing w:before="120" w:after="120"/>
              <w:ind w:left="108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5D72">
              <w:rPr>
                <w:rFonts w:ascii="Arial" w:hAnsi="Arial" w:cs="Arial"/>
                <w:i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CD5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składa. Wówczas należy usunąć treść powyższego oświadczenia poprzez jego przekreślenie. </w:t>
            </w:r>
          </w:p>
          <w:p w14:paraId="41192B0F" w14:textId="1958418F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374"/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14:paraId="7D95B3B7" w14:textId="77777777" w:rsidR="005C5567" w:rsidRDefault="005C5567" w:rsidP="00111BF0">
            <w:pPr>
              <w:suppressAutoHyphens w:val="0"/>
              <w:ind w:left="34"/>
              <w:contextualSpacing/>
              <w:jc w:val="both"/>
              <w:rPr>
                <w:i/>
                <w:sz w:val="18"/>
                <w:szCs w:val="18"/>
                <w:u w:val="single"/>
              </w:rPr>
            </w:pPr>
            <w:r w:rsidRPr="00117B5C">
              <w:rPr>
                <w:i/>
                <w:sz w:val="18"/>
                <w:szCs w:val="18"/>
                <w:u w:val="single"/>
              </w:rPr>
              <w:t>*  niepotrzebne skreślić</w:t>
            </w:r>
          </w:p>
          <w:p w14:paraId="731C6871" w14:textId="77777777" w:rsidR="005C5567" w:rsidRPr="00117B5C" w:rsidRDefault="005C5567" w:rsidP="00111BF0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5C5567" w:rsidRPr="00561F3B" w14:paraId="222143CC" w14:textId="77777777" w:rsidTr="00111BF0">
        <w:trPr>
          <w:trHeight w:val="1502"/>
        </w:trPr>
        <w:tc>
          <w:tcPr>
            <w:tcW w:w="10065" w:type="dxa"/>
            <w:gridSpan w:val="2"/>
          </w:tcPr>
          <w:p w14:paraId="55E5689F" w14:textId="77777777" w:rsidR="005C5567" w:rsidRPr="00561F3B" w:rsidRDefault="005C5567" w:rsidP="005715F2">
            <w:pPr>
              <w:numPr>
                <w:ilvl w:val="0"/>
                <w:numId w:val="14"/>
              </w:numPr>
              <w:suppressAutoHyphens w:val="0"/>
              <w:ind w:left="318" w:hanging="318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5CEB815D" w14:textId="77777777" w:rsidR="005C5567" w:rsidRPr="00561F3B" w:rsidRDefault="005C5567" w:rsidP="00111BF0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5C5567" w:rsidRPr="00561F3B" w14:paraId="46620771" w14:textId="77777777" w:rsidTr="00111BF0">
              <w:tc>
                <w:tcPr>
                  <w:tcW w:w="4917" w:type="dxa"/>
                </w:tcPr>
                <w:p w14:paraId="51CEB250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19B85A0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5C5567" w:rsidRPr="00561F3B" w14:paraId="5CD248BF" w14:textId="77777777" w:rsidTr="00111BF0">
              <w:tc>
                <w:tcPr>
                  <w:tcW w:w="4917" w:type="dxa"/>
                </w:tcPr>
                <w:p w14:paraId="39C45C5C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3D18005A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5C5567" w:rsidRPr="00561F3B" w14:paraId="59F54EF7" w14:textId="77777777" w:rsidTr="00111BF0">
              <w:tc>
                <w:tcPr>
                  <w:tcW w:w="4917" w:type="dxa"/>
                </w:tcPr>
                <w:p w14:paraId="0A3DAF3E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B78878E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E347A7" w14:textId="77777777" w:rsidR="005C5567" w:rsidRPr="00561F3B" w:rsidRDefault="005C5567" w:rsidP="00111BF0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5440970D" w14:textId="77777777" w:rsidR="005C5567" w:rsidRPr="00DC00E9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4CEFAF34" w14:textId="77777777" w:rsidR="005C5567" w:rsidRPr="00561F3B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5C5567" w:rsidRPr="00561F3B" w14:paraId="7979E41A" w14:textId="77777777" w:rsidTr="00111BF0">
        <w:trPr>
          <w:trHeight w:val="241"/>
        </w:trPr>
        <w:tc>
          <w:tcPr>
            <w:tcW w:w="10065" w:type="dxa"/>
            <w:gridSpan w:val="2"/>
            <w:hideMark/>
          </w:tcPr>
          <w:p w14:paraId="71329DC8" w14:textId="77777777" w:rsidR="005C5567" w:rsidRPr="00561F3B" w:rsidRDefault="005C5567" w:rsidP="005715F2">
            <w:pPr>
              <w:numPr>
                <w:ilvl w:val="0"/>
                <w:numId w:val="14"/>
              </w:numPr>
              <w:suppressAutoHyphens w:val="0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3DDBF618" w14:textId="77777777" w:rsidR="005C5567" w:rsidRPr="00561F3B" w:rsidRDefault="005C5567" w:rsidP="00111BF0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3A7CDB0C" w14:textId="77777777" w:rsidR="005C5567" w:rsidRPr="00561F3B" w:rsidRDefault="005C5567" w:rsidP="00111BF0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62EC3D83" w14:textId="77777777" w:rsidR="005C5567" w:rsidRPr="00561F3B" w:rsidRDefault="005C5567" w:rsidP="005715F2">
            <w:pPr>
              <w:numPr>
                <w:ilvl w:val="0"/>
                <w:numId w:val="15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C00C8D9" w14:textId="77777777" w:rsidR="005C5567" w:rsidRPr="00561F3B" w:rsidRDefault="005C5567" w:rsidP="005715F2">
            <w:pPr>
              <w:numPr>
                <w:ilvl w:val="0"/>
                <w:numId w:val="15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525E2C7" w14:textId="77777777" w:rsidR="005C5567" w:rsidRPr="00561F3B" w:rsidRDefault="005C5567" w:rsidP="00111BF0">
            <w:pPr>
              <w:ind w:left="34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C5567" w:rsidRPr="00561F3B" w14:paraId="34168577" w14:textId="77777777" w:rsidTr="00111BF0">
        <w:trPr>
          <w:trHeight w:val="1677"/>
        </w:trPr>
        <w:tc>
          <w:tcPr>
            <w:tcW w:w="4500" w:type="dxa"/>
            <w:vAlign w:val="bottom"/>
            <w:hideMark/>
          </w:tcPr>
          <w:p w14:paraId="5430A44B" w14:textId="77777777" w:rsidR="005C5567" w:rsidRPr="00561F3B" w:rsidRDefault="005C5567" w:rsidP="00111BF0">
            <w:pPr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……………………………………………………….</w:t>
            </w:r>
          </w:p>
          <w:p w14:paraId="691BABFB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Pieczęć Wykonawcy</w:t>
            </w:r>
          </w:p>
        </w:tc>
        <w:tc>
          <w:tcPr>
            <w:tcW w:w="5565" w:type="dxa"/>
            <w:vAlign w:val="bottom"/>
            <w:hideMark/>
          </w:tcPr>
          <w:p w14:paraId="65A1BB1C" w14:textId="77777777" w:rsidR="005C5567" w:rsidRPr="00561F3B" w:rsidRDefault="005C5567" w:rsidP="00111BF0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089415D7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00F1BEBC" w14:textId="4037CBCD" w:rsidR="009B281C" w:rsidRDefault="009B281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ADBCF22" w14:textId="3FE506EE" w:rsidR="006E1D67" w:rsidRDefault="006E1D67" w:rsidP="006E1D67">
      <w:pPr>
        <w:suppressAutoHyphens w:val="0"/>
        <w:spacing w:before="120" w:after="120"/>
        <w:jc w:val="right"/>
        <w:rPr>
          <w:b/>
          <w:sz w:val="20"/>
          <w:szCs w:val="20"/>
        </w:rPr>
        <w:sectPr w:rsidR="006E1D67" w:rsidSect="00687942">
          <w:headerReference w:type="default" r:id="rId8"/>
          <w:footerReference w:type="default" r:id="rId9"/>
          <w:pgSz w:w="11906" w:h="16838"/>
          <w:pgMar w:top="1560" w:right="1417" w:bottom="1135" w:left="1417" w:header="708" w:footer="130" w:gutter="0"/>
          <w:cols w:space="708"/>
          <w:docGrid w:linePitch="360"/>
        </w:sectPr>
      </w:pPr>
    </w:p>
    <w:p w14:paraId="48292F8D" w14:textId="44D37A8D" w:rsidR="006E1D67" w:rsidRDefault="006E1D67" w:rsidP="006E1D67">
      <w:pPr>
        <w:suppressAutoHyphens w:val="0"/>
        <w:spacing w:before="120" w:after="120"/>
        <w:jc w:val="right"/>
        <w:rPr>
          <w:b/>
          <w:sz w:val="20"/>
          <w:szCs w:val="20"/>
        </w:rPr>
      </w:pPr>
      <w:r w:rsidRPr="008A46A6">
        <w:rPr>
          <w:b/>
          <w:i/>
          <w:sz w:val="20"/>
          <w:szCs w:val="20"/>
        </w:rPr>
        <w:lastRenderedPageBreak/>
        <w:t xml:space="preserve">Załącznik nr </w:t>
      </w:r>
      <w:r w:rsidR="0060138E">
        <w:rPr>
          <w:b/>
          <w:i/>
          <w:sz w:val="20"/>
          <w:szCs w:val="20"/>
        </w:rPr>
        <w:t>2A</w:t>
      </w:r>
      <w:r w:rsidRPr="008A46A6">
        <w:rPr>
          <w:b/>
          <w:i/>
          <w:sz w:val="20"/>
          <w:szCs w:val="20"/>
        </w:rPr>
        <w:t xml:space="preserve"> do SIWZ</w:t>
      </w:r>
    </w:p>
    <w:p w14:paraId="24531ABC" w14:textId="77777777" w:rsidR="006E1D67" w:rsidRDefault="006E1D67" w:rsidP="00B73ABC">
      <w:pPr>
        <w:suppressAutoHyphens w:val="0"/>
        <w:spacing w:before="120" w:after="120"/>
        <w:jc w:val="center"/>
        <w:rPr>
          <w:b/>
          <w:sz w:val="20"/>
          <w:szCs w:val="20"/>
        </w:rPr>
      </w:pPr>
    </w:p>
    <w:p w14:paraId="0F8A305B" w14:textId="6F1218EC" w:rsidR="00B73ABC" w:rsidRPr="00166482" w:rsidRDefault="00B73ABC" w:rsidP="00B73ABC">
      <w:pPr>
        <w:suppressAutoHyphens w:val="0"/>
        <w:spacing w:before="120" w:after="120"/>
        <w:jc w:val="center"/>
        <w:rPr>
          <w:b/>
          <w:sz w:val="32"/>
          <w:szCs w:val="32"/>
        </w:rPr>
      </w:pPr>
      <w:r w:rsidRPr="00166482">
        <w:rPr>
          <w:b/>
          <w:sz w:val="32"/>
          <w:szCs w:val="32"/>
        </w:rPr>
        <w:t xml:space="preserve">FORMULARZ </w:t>
      </w:r>
      <w:r w:rsidR="006E1D67" w:rsidRPr="00166482">
        <w:rPr>
          <w:b/>
          <w:sz w:val="32"/>
          <w:szCs w:val="32"/>
        </w:rPr>
        <w:t>ASORTYMENTOWO-CENOWY</w:t>
      </w:r>
    </w:p>
    <w:p w14:paraId="68C3A917" w14:textId="77777777" w:rsidR="006E1D67" w:rsidRDefault="006E1D67" w:rsidP="006E1D67">
      <w:pPr>
        <w:jc w:val="center"/>
        <w:rPr>
          <w:b/>
          <w:sz w:val="32"/>
          <w:szCs w:val="32"/>
          <w:u w:val="single"/>
        </w:rPr>
      </w:pPr>
    </w:p>
    <w:p w14:paraId="0B6DCC05" w14:textId="2B8D5A08" w:rsidR="006E1D67" w:rsidRPr="00FC346B" w:rsidRDefault="006E1D67" w:rsidP="006E1D67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t xml:space="preserve">Część nr 1  </w:t>
      </w:r>
    </w:p>
    <w:p w14:paraId="79CD4494" w14:textId="1AC667C6" w:rsidR="006E1D67" w:rsidRDefault="00675F45" w:rsidP="006E1D67">
      <w:pPr>
        <w:suppressAutoHyphens w:val="0"/>
        <w:spacing w:before="120" w:after="120"/>
        <w:jc w:val="center"/>
        <w:rPr>
          <w:rFonts w:cs="Calibri"/>
          <w:sz w:val="20"/>
          <w:szCs w:val="20"/>
        </w:rPr>
      </w:pPr>
      <w:r w:rsidRPr="0023489B">
        <w:rPr>
          <w:b/>
          <w:szCs w:val="28"/>
          <w:u w:val="single"/>
        </w:rPr>
        <w:t xml:space="preserve">Wyposażenie </w:t>
      </w:r>
      <w:r>
        <w:rPr>
          <w:b/>
          <w:szCs w:val="28"/>
          <w:u w:val="single"/>
        </w:rPr>
        <w:t>dotyczące sprzętu medycznego i podobnego</w:t>
      </w:r>
    </w:p>
    <w:tbl>
      <w:tblPr>
        <w:tblStyle w:val="Tabela-Siatka"/>
        <w:tblW w:w="15934" w:type="dxa"/>
        <w:tblInd w:w="-572" w:type="dxa"/>
        <w:tblLook w:val="04A0" w:firstRow="1" w:lastRow="0" w:firstColumn="1" w:lastColumn="0" w:noHBand="0" w:noVBand="1"/>
      </w:tblPr>
      <w:tblGrid>
        <w:gridCol w:w="561"/>
        <w:gridCol w:w="2367"/>
        <w:gridCol w:w="3027"/>
        <w:gridCol w:w="2504"/>
        <w:gridCol w:w="1039"/>
        <w:gridCol w:w="1508"/>
        <w:gridCol w:w="7"/>
        <w:gridCol w:w="1983"/>
        <w:gridCol w:w="7"/>
        <w:gridCol w:w="843"/>
        <w:gridCol w:w="7"/>
        <w:gridCol w:w="2074"/>
        <w:gridCol w:w="7"/>
      </w:tblGrid>
      <w:tr w:rsidR="006F4777" w14:paraId="013B2285" w14:textId="791842B9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053EEB65" w14:textId="4876E1CD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367" w:type="dxa"/>
            <w:vAlign w:val="center"/>
          </w:tcPr>
          <w:p w14:paraId="59D92582" w14:textId="14BBB203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027" w:type="dxa"/>
            <w:vAlign w:val="center"/>
          </w:tcPr>
          <w:p w14:paraId="58530B82" w14:textId="633B476E" w:rsidR="00B33A24" w:rsidRDefault="00B33A24" w:rsidP="00CE4A05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  <w:r w:rsidR="00C93CBA">
              <w:rPr>
                <w:rFonts w:eastAsia="Calibri"/>
                <w:b/>
                <w:sz w:val="20"/>
                <w:szCs w:val="20"/>
                <w:lang w:eastAsia="ar-SA"/>
              </w:rPr>
              <w:t xml:space="preserve"> stanowiących Załącznik nr 1 do SIWZ</w:t>
            </w:r>
          </w:p>
          <w:p w14:paraId="7A80BF52" w14:textId="0AC35049" w:rsidR="00B33A24" w:rsidRPr="001C4D93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 w:rsidR="001C4D93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 w:rsidR="001C4D93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14:paraId="03302904" w14:textId="7DD3BEA8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Model/nazwa producenta </w:t>
            </w:r>
            <w:r w:rsidR="001C4D93">
              <w:rPr>
                <w:rFonts w:cs="Calibri"/>
                <w:b/>
                <w:sz w:val="20"/>
                <w:szCs w:val="20"/>
              </w:rPr>
              <w:t xml:space="preserve">oferowanego </w:t>
            </w:r>
            <w:r>
              <w:rPr>
                <w:rFonts w:cs="Calibri"/>
                <w:b/>
                <w:sz w:val="20"/>
                <w:szCs w:val="20"/>
              </w:rPr>
              <w:t>urządzenia/produktu</w:t>
            </w:r>
          </w:p>
        </w:tc>
        <w:tc>
          <w:tcPr>
            <w:tcW w:w="1039" w:type="dxa"/>
            <w:vAlign w:val="center"/>
          </w:tcPr>
          <w:p w14:paraId="3838977D" w14:textId="24985636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8" w:type="dxa"/>
            <w:vAlign w:val="center"/>
          </w:tcPr>
          <w:p w14:paraId="6E18630F" w14:textId="2E458FF7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90" w:type="dxa"/>
            <w:gridSpan w:val="2"/>
            <w:vAlign w:val="center"/>
          </w:tcPr>
          <w:p w14:paraId="583FDB20" w14:textId="77777777" w:rsidR="00B33A24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389D2FAF" w14:textId="45094CE7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="00AA5654">
              <w:rPr>
                <w:rFonts w:cs="Calibri"/>
                <w:b/>
                <w:sz w:val="20"/>
                <w:szCs w:val="20"/>
              </w:rPr>
              <w:t>G</w:t>
            </w:r>
            <w:r>
              <w:rPr>
                <w:rFonts w:cs="Calibri"/>
                <w:b/>
                <w:sz w:val="20"/>
                <w:szCs w:val="20"/>
              </w:rPr>
              <w:t xml:space="preserve"> = </w:t>
            </w:r>
            <w:r w:rsidR="00AA5654">
              <w:rPr>
                <w:rFonts w:cs="Calibri"/>
                <w:b/>
                <w:sz w:val="20"/>
                <w:szCs w:val="20"/>
              </w:rPr>
              <w:t>E</w:t>
            </w:r>
            <w:r>
              <w:rPr>
                <w:rFonts w:cs="Calibri"/>
                <w:b/>
                <w:sz w:val="20"/>
                <w:szCs w:val="20"/>
              </w:rPr>
              <w:t xml:space="preserve"> x </w:t>
            </w:r>
            <w:r w:rsidR="00AA5654">
              <w:rPr>
                <w:rFonts w:cs="Calibri"/>
                <w:b/>
                <w:sz w:val="20"/>
                <w:szCs w:val="20"/>
              </w:rPr>
              <w:t>F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2E7DD4A6" w14:textId="3933DB8D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81" w:type="dxa"/>
            <w:gridSpan w:val="2"/>
            <w:vAlign w:val="center"/>
          </w:tcPr>
          <w:p w14:paraId="52A0F0EA" w14:textId="77777777" w:rsidR="00B33A24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32C4AD6B" w14:textId="1173DC55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  <w:r w:rsidR="00B33A24">
              <w:rPr>
                <w:rFonts w:cs="Calibri"/>
                <w:b/>
                <w:sz w:val="20"/>
                <w:szCs w:val="20"/>
              </w:rPr>
              <w:t xml:space="preserve"> = (</w:t>
            </w:r>
            <w:r>
              <w:rPr>
                <w:rFonts w:cs="Calibri"/>
                <w:b/>
                <w:sz w:val="20"/>
                <w:szCs w:val="20"/>
              </w:rPr>
              <w:t>G</w:t>
            </w:r>
            <w:r w:rsidR="00B33A24">
              <w:rPr>
                <w:rFonts w:cs="Calibri"/>
                <w:b/>
                <w:sz w:val="20"/>
                <w:szCs w:val="20"/>
              </w:rPr>
              <w:t xml:space="preserve"> x </w:t>
            </w:r>
            <w:r>
              <w:rPr>
                <w:rFonts w:cs="Calibri"/>
                <w:b/>
                <w:sz w:val="20"/>
                <w:szCs w:val="20"/>
              </w:rPr>
              <w:t>H</w:t>
            </w:r>
            <w:r w:rsidR="00B33A24">
              <w:rPr>
                <w:rFonts w:cs="Calibri"/>
                <w:b/>
                <w:sz w:val="20"/>
                <w:szCs w:val="20"/>
              </w:rPr>
              <w:t xml:space="preserve">) + </w:t>
            </w: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</w:tr>
      <w:tr w:rsidR="006F4777" w14:paraId="1A96A18F" w14:textId="3E3D9F3D" w:rsidTr="006F4777">
        <w:trPr>
          <w:gridAfter w:val="1"/>
          <w:wAfter w:w="7" w:type="dxa"/>
        </w:trPr>
        <w:tc>
          <w:tcPr>
            <w:tcW w:w="561" w:type="dxa"/>
          </w:tcPr>
          <w:p w14:paraId="54A808E7" w14:textId="35601573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367" w:type="dxa"/>
          </w:tcPr>
          <w:p w14:paraId="4D6A75C9" w14:textId="6D4FF205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3027" w:type="dxa"/>
          </w:tcPr>
          <w:p w14:paraId="08358C98" w14:textId="5D7A7BE9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504" w:type="dxa"/>
          </w:tcPr>
          <w:p w14:paraId="0F569E25" w14:textId="12BB5A7F" w:rsidR="00B33A24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039" w:type="dxa"/>
          </w:tcPr>
          <w:p w14:paraId="095F5E44" w14:textId="57215B68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8" w:type="dxa"/>
          </w:tcPr>
          <w:p w14:paraId="2AB00F47" w14:textId="1B948876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90" w:type="dxa"/>
            <w:gridSpan w:val="2"/>
          </w:tcPr>
          <w:p w14:paraId="3F46CF97" w14:textId="42B0215F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  <w:gridSpan w:val="2"/>
          </w:tcPr>
          <w:p w14:paraId="246A5AD7" w14:textId="7A1BF50C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81" w:type="dxa"/>
            <w:gridSpan w:val="2"/>
          </w:tcPr>
          <w:p w14:paraId="5D12B7EE" w14:textId="72650A9F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6F4777" w14:paraId="51416E5C" w14:textId="32271E52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FC0AC4A" w14:textId="43C455E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14:paraId="3D9E5558" w14:textId="7CD4D59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Frezarka do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manicurie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 i pedicure</w:t>
            </w:r>
          </w:p>
        </w:tc>
        <w:tc>
          <w:tcPr>
            <w:tcW w:w="3027" w:type="dxa"/>
          </w:tcPr>
          <w:p w14:paraId="7E3CEF3A" w14:textId="2FA2D5CD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84D3EC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2B2713F" w14:textId="133039A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12AF240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405E57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7EFE74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1C3091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41B2B9BA" w14:textId="52411811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56338E9F" w14:textId="790AF775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</w:t>
            </w:r>
          </w:p>
        </w:tc>
        <w:tc>
          <w:tcPr>
            <w:tcW w:w="2367" w:type="dxa"/>
            <w:vAlign w:val="center"/>
          </w:tcPr>
          <w:p w14:paraId="12F34361" w14:textId="2B407575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Lampa UV do utwardzania masy żelowej i lakierów</w:t>
            </w:r>
          </w:p>
        </w:tc>
        <w:tc>
          <w:tcPr>
            <w:tcW w:w="3027" w:type="dxa"/>
          </w:tcPr>
          <w:p w14:paraId="196C9D0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16B5BA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6D0151D" w14:textId="670F5499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27C6ED0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157EEF6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23CE34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645140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1639E703" w14:textId="431F0253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008BEBB7" w14:textId="68B9A4AC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3</w:t>
            </w:r>
          </w:p>
        </w:tc>
        <w:tc>
          <w:tcPr>
            <w:tcW w:w="2367" w:type="dxa"/>
            <w:vAlign w:val="center"/>
          </w:tcPr>
          <w:p w14:paraId="12DE887A" w14:textId="4A42CB7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Lampa bezcieniowa</w:t>
            </w:r>
          </w:p>
        </w:tc>
        <w:tc>
          <w:tcPr>
            <w:tcW w:w="3027" w:type="dxa"/>
          </w:tcPr>
          <w:p w14:paraId="7E265E4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57D5EA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FAAFDB" w14:textId="2FB0348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C39245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7334DB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7ED2C4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17A90E8F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4ABC1BA0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CADB64C" w14:textId="5CBC0C0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4</w:t>
            </w:r>
          </w:p>
        </w:tc>
        <w:tc>
          <w:tcPr>
            <w:tcW w:w="2367" w:type="dxa"/>
            <w:vAlign w:val="center"/>
          </w:tcPr>
          <w:p w14:paraId="6F37506E" w14:textId="17AD4CA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Cęgi do paznokci</w:t>
            </w:r>
          </w:p>
        </w:tc>
        <w:tc>
          <w:tcPr>
            <w:tcW w:w="3027" w:type="dxa"/>
          </w:tcPr>
          <w:p w14:paraId="38158F7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E2D735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ADAEEA" w14:textId="303BA68E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21BFB3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681F76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2FDE72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6199220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17373EF5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D7C9DDF" w14:textId="066323D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5</w:t>
            </w:r>
          </w:p>
        </w:tc>
        <w:tc>
          <w:tcPr>
            <w:tcW w:w="2367" w:type="dxa"/>
            <w:vAlign w:val="center"/>
          </w:tcPr>
          <w:p w14:paraId="20C13833" w14:textId="34E7371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Cążki do skórek</w:t>
            </w:r>
          </w:p>
        </w:tc>
        <w:tc>
          <w:tcPr>
            <w:tcW w:w="3027" w:type="dxa"/>
          </w:tcPr>
          <w:p w14:paraId="2F95BB3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1E3D14A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84D8643" w14:textId="473D17C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124720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2E3797D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5C9D5E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4B1F9F8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1845BF00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D76F2BA" w14:textId="17352D0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6</w:t>
            </w:r>
          </w:p>
        </w:tc>
        <w:tc>
          <w:tcPr>
            <w:tcW w:w="2367" w:type="dxa"/>
            <w:vAlign w:val="center"/>
          </w:tcPr>
          <w:p w14:paraId="174AAC7A" w14:textId="434A94CA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Pilniki do paznokci jednorazowe</w:t>
            </w:r>
          </w:p>
        </w:tc>
        <w:tc>
          <w:tcPr>
            <w:tcW w:w="3027" w:type="dxa"/>
          </w:tcPr>
          <w:p w14:paraId="26C7952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1B26C1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4E95D30" w14:textId="6156E23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7A8C21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3029F8E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53E203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4B65B7B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6DA9A0B6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46BD1C78" w14:textId="079405D8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7</w:t>
            </w:r>
          </w:p>
        </w:tc>
        <w:tc>
          <w:tcPr>
            <w:tcW w:w="2367" w:type="dxa"/>
            <w:vAlign w:val="center"/>
          </w:tcPr>
          <w:p w14:paraId="5FFA0DA5" w14:textId="3131931F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Pilniki do paznokci szklane</w:t>
            </w:r>
          </w:p>
        </w:tc>
        <w:tc>
          <w:tcPr>
            <w:tcW w:w="3027" w:type="dxa"/>
          </w:tcPr>
          <w:p w14:paraId="16EA5BE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7D50C3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3420BD3" w14:textId="67CF32A6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17CC447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126B668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D48CC4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CD11F4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8C567D3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F874F9E" w14:textId="239A1196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67" w:type="dxa"/>
            <w:vAlign w:val="center"/>
          </w:tcPr>
          <w:p w14:paraId="250630A6" w14:textId="6E6BD41E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Bloki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polerkowe</w:t>
            </w:r>
            <w:proofErr w:type="spellEnd"/>
          </w:p>
        </w:tc>
        <w:tc>
          <w:tcPr>
            <w:tcW w:w="3027" w:type="dxa"/>
          </w:tcPr>
          <w:p w14:paraId="7985186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2055DC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2EAECEA" w14:textId="5DF777B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298F962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47FB85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2CFFCEF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7027250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4D751ED6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82CC61F" w14:textId="118D695F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9</w:t>
            </w:r>
          </w:p>
        </w:tc>
        <w:tc>
          <w:tcPr>
            <w:tcW w:w="2367" w:type="dxa"/>
            <w:vAlign w:val="center"/>
          </w:tcPr>
          <w:p w14:paraId="28B95D25" w14:textId="0048B2AB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Lampa rozgrzewająca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Solux</w:t>
            </w:r>
            <w:proofErr w:type="spellEnd"/>
          </w:p>
        </w:tc>
        <w:tc>
          <w:tcPr>
            <w:tcW w:w="3027" w:type="dxa"/>
          </w:tcPr>
          <w:p w14:paraId="6A370BA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CC74D9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4F7F1EB" w14:textId="1576B25B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1708A55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1BB630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CD1EEE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CC645E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4A1615DC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12CE91C" w14:textId="7AF06956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10</w:t>
            </w:r>
          </w:p>
        </w:tc>
        <w:tc>
          <w:tcPr>
            <w:tcW w:w="2367" w:type="dxa"/>
            <w:vAlign w:val="center"/>
          </w:tcPr>
          <w:p w14:paraId="52F7AA31" w14:textId="57C92BD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Fotel kosmetyczny</w:t>
            </w:r>
          </w:p>
        </w:tc>
        <w:tc>
          <w:tcPr>
            <w:tcW w:w="3027" w:type="dxa"/>
          </w:tcPr>
          <w:p w14:paraId="0248FD8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5331B2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54A68635" w14:textId="255A61B8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13778F9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CCBB89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E756FE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A5355F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3976911F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4C51820C" w14:textId="23B5EF3C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11</w:t>
            </w:r>
          </w:p>
        </w:tc>
        <w:tc>
          <w:tcPr>
            <w:tcW w:w="2367" w:type="dxa"/>
            <w:vAlign w:val="center"/>
          </w:tcPr>
          <w:p w14:paraId="6DF6DA20" w14:textId="147F56DF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Nożyk termiczny do wosku</w:t>
            </w:r>
          </w:p>
        </w:tc>
        <w:tc>
          <w:tcPr>
            <w:tcW w:w="3027" w:type="dxa"/>
          </w:tcPr>
          <w:p w14:paraId="321B00A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0F5BAD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E0DF40A" w14:textId="64A8394C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7858225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82A1D1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2AA480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499A247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03ACD251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4AA3791" w14:textId="5B360D4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12</w:t>
            </w:r>
          </w:p>
        </w:tc>
        <w:tc>
          <w:tcPr>
            <w:tcW w:w="2367" w:type="dxa"/>
            <w:vAlign w:val="center"/>
          </w:tcPr>
          <w:p w14:paraId="61227F54" w14:textId="18A1AF8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Aparat do podgrzania wosku</w:t>
            </w:r>
          </w:p>
        </w:tc>
        <w:tc>
          <w:tcPr>
            <w:tcW w:w="3027" w:type="dxa"/>
          </w:tcPr>
          <w:p w14:paraId="037BA89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9FE572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D617D61" w14:textId="500F55D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5013DDC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252F4E7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2E30AA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7B1C31B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421AA46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80D18D0" w14:textId="4B7DD55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13</w:t>
            </w:r>
          </w:p>
        </w:tc>
        <w:tc>
          <w:tcPr>
            <w:tcW w:w="2367" w:type="dxa"/>
            <w:vAlign w:val="center"/>
          </w:tcPr>
          <w:p w14:paraId="497D9D8F" w14:textId="0E8AE10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Kombajn kosmetyczny</w:t>
            </w:r>
          </w:p>
        </w:tc>
        <w:tc>
          <w:tcPr>
            <w:tcW w:w="3027" w:type="dxa"/>
          </w:tcPr>
          <w:p w14:paraId="7312410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1E56823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7CE406F" w14:textId="2D38449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3E8AD4F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F18DE4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813F56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0BA3F7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7F6BD9E0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A8E0470" w14:textId="42558AE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14</w:t>
            </w:r>
          </w:p>
        </w:tc>
        <w:tc>
          <w:tcPr>
            <w:tcW w:w="2367" w:type="dxa"/>
            <w:vAlign w:val="center"/>
          </w:tcPr>
          <w:p w14:paraId="754D21B0" w14:textId="6D46B7C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Aparat do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brushingu</w:t>
            </w:r>
            <w:proofErr w:type="spellEnd"/>
          </w:p>
        </w:tc>
        <w:tc>
          <w:tcPr>
            <w:tcW w:w="3027" w:type="dxa"/>
          </w:tcPr>
          <w:p w14:paraId="2B12577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9B189A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AFAB252" w14:textId="5EB0D12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6E97C7E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FDDF4F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10C6DBF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4DAF81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08C98852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67925292" w14:textId="24F8A129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15</w:t>
            </w:r>
          </w:p>
        </w:tc>
        <w:tc>
          <w:tcPr>
            <w:tcW w:w="2367" w:type="dxa"/>
            <w:vAlign w:val="center"/>
          </w:tcPr>
          <w:p w14:paraId="73768FF7" w14:textId="00CE5E96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Aparat do galwanizacji</w:t>
            </w:r>
          </w:p>
        </w:tc>
        <w:tc>
          <w:tcPr>
            <w:tcW w:w="3027" w:type="dxa"/>
          </w:tcPr>
          <w:p w14:paraId="267DEA4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791368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8E4B9BF" w14:textId="7D332DD8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69B6A7C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1F4F83D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88297D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507014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FAF8964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67F5EBF" w14:textId="7621C0A0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16</w:t>
            </w:r>
          </w:p>
        </w:tc>
        <w:tc>
          <w:tcPr>
            <w:tcW w:w="2367" w:type="dxa"/>
            <w:vAlign w:val="center"/>
          </w:tcPr>
          <w:p w14:paraId="4F629EA0" w14:textId="50E3EDF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Aparat do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waponizacji</w:t>
            </w:r>
            <w:proofErr w:type="spellEnd"/>
          </w:p>
        </w:tc>
        <w:tc>
          <w:tcPr>
            <w:tcW w:w="3027" w:type="dxa"/>
          </w:tcPr>
          <w:p w14:paraId="156C46C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5E4144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9EB261C" w14:textId="5CF7AA8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5D21E81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78D1DE7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64FB3A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AACBBD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05659DDF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7C368A15" w14:textId="5BFBA74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17</w:t>
            </w:r>
          </w:p>
        </w:tc>
        <w:tc>
          <w:tcPr>
            <w:tcW w:w="2367" w:type="dxa"/>
            <w:vAlign w:val="center"/>
          </w:tcPr>
          <w:p w14:paraId="535C2FC7" w14:textId="62334C3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Sterylizator kulkowy</w:t>
            </w:r>
          </w:p>
        </w:tc>
        <w:tc>
          <w:tcPr>
            <w:tcW w:w="3027" w:type="dxa"/>
          </w:tcPr>
          <w:p w14:paraId="12A1D1B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4F72CF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9844D73" w14:textId="724B3759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639C398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7B58AAF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3A3B04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09AE790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5B2BD9FD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6661A74" w14:textId="7D0AE29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18</w:t>
            </w:r>
          </w:p>
        </w:tc>
        <w:tc>
          <w:tcPr>
            <w:tcW w:w="2367" w:type="dxa"/>
            <w:vAlign w:val="center"/>
          </w:tcPr>
          <w:p w14:paraId="36118E96" w14:textId="2B35C7B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Autoklaw</w:t>
            </w:r>
          </w:p>
        </w:tc>
        <w:tc>
          <w:tcPr>
            <w:tcW w:w="3027" w:type="dxa"/>
          </w:tcPr>
          <w:p w14:paraId="5A97DE0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F2E25C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86B748A" w14:textId="2B141B7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D62D60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3B8D89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559750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13EBE13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72C50E3A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5E5C95B4" w14:textId="25A2C51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19</w:t>
            </w:r>
          </w:p>
        </w:tc>
        <w:tc>
          <w:tcPr>
            <w:tcW w:w="2367" w:type="dxa"/>
            <w:vAlign w:val="center"/>
          </w:tcPr>
          <w:p w14:paraId="20E8162D" w14:textId="493B8F5F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Brodzik do pedicure</w:t>
            </w:r>
          </w:p>
        </w:tc>
        <w:tc>
          <w:tcPr>
            <w:tcW w:w="3027" w:type="dxa"/>
          </w:tcPr>
          <w:p w14:paraId="02A7728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CE13EA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182E049C" w14:textId="3D6DDF26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3873A10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6F5408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9B9D46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791697A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11243F48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655C2EE" w14:textId="706F08B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20</w:t>
            </w:r>
          </w:p>
        </w:tc>
        <w:tc>
          <w:tcPr>
            <w:tcW w:w="2367" w:type="dxa"/>
            <w:vAlign w:val="center"/>
          </w:tcPr>
          <w:p w14:paraId="1323E8A6" w14:textId="0CF80BD4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System demineralizacji wody</w:t>
            </w:r>
          </w:p>
        </w:tc>
        <w:tc>
          <w:tcPr>
            <w:tcW w:w="3027" w:type="dxa"/>
          </w:tcPr>
          <w:p w14:paraId="63A0E70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ECB85E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50DDD081" w14:textId="3B167C83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8" w:type="dxa"/>
          </w:tcPr>
          <w:p w14:paraId="6894C4E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2E53665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089812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462B95F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3AE926E8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48654DAA" w14:textId="6EAD879A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21</w:t>
            </w:r>
          </w:p>
        </w:tc>
        <w:tc>
          <w:tcPr>
            <w:tcW w:w="2367" w:type="dxa"/>
            <w:vAlign w:val="center"/>
          </w:tcPr>
          <w:p w14:paraId="716148D9" w14:textId="22EA6F1A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Fotel dentystyczny z unitem( z podłączeniem)</w:t>
            </w:r>
          </w:p>
        </w:tc>
        <w:tc>
          <w:tcPr>
            <w:tcW w:w="3027" w:type="dxa"/>
          </w:tcPr>
          <w:p w14:paraId="3C34A1B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A2CF77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A1E9873" w14:textId="68B380E8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8" w:type="dxa"/>
          </w:tcPr>
          <w:p w14:paraId="42CB562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DB5295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9FF4B7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1FEE6C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58D2EDEE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735B59C4" w14:textId="1238115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22</w:t>
            </w:r>
          </w:p>
        </w:tc>
        <w:tc>
          <w:tcPr>
            <w:tcW w:w="2367" w:type="dxa"/>
            <w:vAlign w:val="center"/>
          </w:tcPr>
          <w:p w14:paraId="128FAE6A" w14:textId="16B4FCEF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593A">
              <w:rPr>
                <w:color w:val="000000"/>
                <w:sz w:val="20"/>
                <w:szCs w:val="20"/>
              </w:rPr>
              <w:t>Asystor</w:t>
            </w:r>
            <w:proofErr w:type="spellEnd"/>
          </w:p>
        </w:tc>
        <w:tc>
          <w:tcPr>
            <w:tcW w:w="3027" w:type="dxa"/>
          </w:tcPr>
          <w:p w14:paraId="2D22D5E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C73C32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0125B4C" w14:textId="496543E2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8" w:type="dxa"/>
          </w:tcPr>
          <w:p w14:paraId="0B45724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23E482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A625CF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1A94C84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33E3F43A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67ABB106" w14:textId="0BFEDE5A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23</w:t>
            </w:r>
          </w:p>
        </w:tc>
        <w:tc>
          <w:tcPr>
            <w:tcW w:w="2367" w:type="dxa"/>
            <w:vAlign w:val="center"/>
          </w:tcPr>
          <w:p w14:paraId="40B31855" w14:textId="3858110D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Turbina</w:t>
            </w:r>
          </w:p>
        </w:tc>
        <w:tc>
          <w:tcPr>
            <w:tcW w:w="3027" w:type="dxa"/>
          </w:tcPr>
          <w:p w14:paraId="31B956F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E49EC4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4FAB350" w14:textId="4CEA1BC1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8" w:type="dxa"/>
          </w:tcPr>
          <w:p w14:paraId="00BDFB8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1366258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0B9B50F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7F63D4B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5376F7FB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C659096" w14:textId="4BA4D3B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67" w:type="dxa"/>
            <w:vAlign w:val="center"/>
          </w:tcPr>
          <w:p w14:paraId="7F689890" w14:textId="2592EA5A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Mikrosilnik</w:t>
            </w:r>
          </w:p>
        </w:tc>
        <w:tc>
          <w:tcPr>
            <w:tcW w:w="3027" w:type="dxa"/>
          </w:tcPr>
          <w:p w14:paraId="6AB1D6D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38C63D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BDF894B" w14:textId="4C378F1C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8" w:type="dxa"/>
          </w:tcPr>
          <w:p w14:paraId="49A3000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D45CBA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9A3038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0DCB834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63D98820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77AA9E6B" w14:textId="0D5A4BE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25</w:t>
            </w:r>
          </w:p>
        </w:tc>
        <w:tc>
          <w:tcPr>
            <w:tcW w:w="2367" w:type="dxa"/>
            <w:vAlign w:val="center"/>
          </w:tcPr>
          <w:p w14:paraId="678C5BE4" w14:textId="1035553E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Lampa do utwardzania wypełnień</w:t>
            </w:r>
          </w:p>
        </w:tc>
        <w:tc>
          <w:tcPr>
            <w:tcW w:w="3027" w:type="dxa"/>
          </w:tcPr>
          <w:p w14:paraId="0EAE1EC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8DEC5A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55174F5" w14:textId="0A79F067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8" w:type="dxa"/>
          </w:tcPr>
          <w:p w14:paraId="410093F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E38ACE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F4E6C7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EA3FAC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2927293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98A6444" w14:textId="5C1F8B0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26</w:t>
            </w:r>
          </w:p>
        </w:tc>
        <w:tc>
          <w:tcPr>
            <w:tcW w:w="2367" w:type="dxa"/>
            <w:vAlign w:val="center"/>
          </w:tcPr>
          <w:p w14:paraId="3D354F8F" w14:textId="6913D721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Myjka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utradźwiękowa</w:t>
            </w:r>
            <w:proofErr w:type="spellEnd"/>
          </w:p>
        </w:tc>
        <w:tc>
          <w:tcPr>
            <w:tcW w:w="3027" w:type="dxa"/>
          </w:tcPr>
          <w:p w14:paraId="4139E60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53AACE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170703C4" w14:textId="030860FC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8" w:type="dxa"/>
          </w:tcPr>
          <w:p w14:paraId="0328296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36C84A6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CDB14E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3BBED23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53A44264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5881E0F5" w14:textId="412573C5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</w:t>
            </w:r>
          </w:p>
        </w:tc>
        <w:tc>
          <w:tcPr>
            <w:tcW w:w="2367" w:type="dxa"/>
            <w:vAlign w:val="center"/>
          </w:tcPr>
          <w:p w14:paraId="09A0054D" w14:textId="39310240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bookmarkStart w:id="0" w:name="_Hlk533402805"/>
            <w:r w:rsidRPr="0013593A">
              <w:rPr>
                <w:color w:val="000000"/>
                <w:sz w:val="20"/>
                <w:szCs w:val="20"/>
              </w:rPr>
              <w:t>Łóżko wielopozycyjne, regulowane + pilot + materac + stolik</w:t>
            </w:r>
            <w:bookmarkEnd w:id="0"/>
          </w:p>
        </w:tc>
        <w:tc>
          <w:tcPr>
            <w:tcW w:w="3027" w:type="dxa"/>
          </w:tcPr>
          <w:p w14:paraId="5AF81CD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B770A9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DF372D" w14:textId="737D548C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8" w:type="dxa"/>
          </w:tcPr>
          <w:p w14:paraId="2E5482D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7B2CC64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FC0616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12654F6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F556EBC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2873AFB" w14:textId="54D7197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67" w:type="dxa"/>
            <w:vAlign w:val="center"/>
          </w:tcPr>
          <w:p w14:paraId="38EE61E9" w14:textId="2830355B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bookmarkStart w:id="1" w:name="_Hlk533402824"/>
            <w:r w:rsidRPr="0013593A">
              <w:rPr>
                <w:color w:val="000000"/>
                <w:sz w:val="20"/>
                <w:szCs w:val="20"/>
              </w:rPr>
              <w:t>Aparat do mierzenia ciśnienia elektroniczny</w:t>
            </w:r>
            <w:bookmarkEnd w:id="1"/>
          </w:p>
        </w:tc>
        <w:tc>
          <w:tcPr>
            <w:tcW w:w="3027" w:type="dxa"/>
          </w:tcPr>
          <w:p w14:paraId="2C2F005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22DA5A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C390EDF" w14:textId="2A217720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8" w:type="dxa"/>
          </w:tcPr>
          <w:p w14:paraId="43FC6FF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660CA6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A41793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0CD3AB0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38C12F57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A292236" w14:textId="5AF7EBD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67" w:type="dxa"/>
            <w:vAlign w:val="center"/>
          </w:tcPr>
          <w:p w14:paraId="571246E2" w14:textId="5C7BB14F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bookmarkStart w:id="2" w:name="_Hlk533402919"/>
            <w:r w:rsidRPr="0013593A">
              <w:rPr>
                <w:color w:val="000000"/>
                <w:sz w:val="20"/>
                <w:szCs w:val="20"/>
              </w:rPr>
              <w:t>Wózek inwalidzki ręczny</w:t>
            </w:r>
            <w:bookmarkEnd w:id="2"/>
          </w:p>
        </w:tc>
        <w:tc>
          <w:tcPr>
            <w:tcW w:w="3027" w:type="dxa"/>
          </w:tcPr>
          <w:p w14:paraId="7336411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36AF16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8BC0084" w14:textId="60E3BF32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08" w:type="dxa"/>
          </w:tcPr>
          <w:p w14:paraId="1F6CAAB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26DDCB0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5C2AD4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387D44B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65A2CF3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09A8306" w14:textId="741EED7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67" w:type="dxa"/>
            <w:vAlign w:val="center"/>
          </w:tcPr>
          <w:p w14:paraId="12A12E7C" w14:textId="104E07F5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bookmarkStart w:id="3" w:name="_Hlk533402934"/>
            <w:r w:rsidRPr="0013593A">
              <w:rPr>
                <w:color w:val="000000"/>
                <w:sz w:val="20"/>
                <w:szCs w:val="20"/>
              </w:rPr>
              <w:t>Rolki do przesuwania pacjenta</w:t>
            </w:r>
            <w:bookmarkEnd w:id="3"/>
          </w:p>
        </w:tc>
        <w:tc>
          <w:tcPr>
            <w:tcW w:w="3027" w:type="dxa"/>
          </w:tcPr>
          <w:p w14:paraId="4C81127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EADC9F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C295900" w14:textId="1C2AC053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8" w:type="dxa"/>
          </w:tcPr>
          <w:p w14:paraId="19483A2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2EBCC4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B07842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A666C6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A12C7" w14:paraId="7F9376A4" w14:textId="77777777" w:rsidTr="006F4777">
        <w:tc>
          <w:tcPr>
            <w:tcW w:w="561" w:type="dxa"/>
            <w:vAlign w:val="center"/>
          </w:tcPr>
          <w:p w14:paraId="76A2A02A" w14:textId="6FA7D958" w:rsidR="007A12C7" w:rsidRPr="007A12C7" w:rsidRDefault="006F477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0452" w:type="dxa"/>
            <w:gridSpan w:val="6"/>
            <w:vAlign w:val="center"/>
          </w:tcPr>
          <w:p w14:paraId="4D8512D5" w14:textId="4194462F" w:rsidR="007A12C7" w:rsidRDefault="007A12C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7A12C7">
              <w:rPr>
                <w:b/>
                <w:color w:val="000000"/>
                <w:sz w:val="20"/>
                <w:szCs w:val="20"/>
              </w:rPr>
              <w:t>R</w:t>
            </w:r>
            <w:r w:rsidRPr="007A12C7">
              <w:rPr>
                <w:b/>
                <w:sz w:val="20"/>
                <w:szCs w:val="20"/>
              </w:rPr>
              <w:t>AZEM</w:t>
            </w:r>
          </w:p>
        </w:tc>
        <w:tc>
          <w:tcPr>
            <w:tcW w:w="1990" w:type="dxa"/>
            <w:gridSpan w:val="2"/>
          </w:tcPr>
          <w:p w14:paraId="05304302" w14:textId="77777777" w:rsidR="007A12C7" w:rsidRDefault="007A12C7" w:rsidP="001C4D93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7875E19" w14:textId="70555E86" w:rsidR="007A12C7" w:rsidRPr="007A12C7" w:rsidRDefault="007A12C7" w:rsidP="007A12C7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7A12C7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81" w:type="dxa"/>
            <w:gridSpan w:val="2"/>
          </w:tcPr>
          <w:p w14:paraId="0F31ABAB" w14:textId="77777777" w:rsidR="007A12C7" w:rsidRDefault="007A12C7" w:rsidP="001C4D93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A12C7" w14:paraId="233F33A3" w14:textId="77777777" w:rsidTr="006F4777">
        <w:tc>
          <w:tcPr>
            <w:tcW w:w="561" w:type="dxa"/>
            <w:vAlign w:val="center"/>
          </w:tcPr>
          <w:p w14:paraId="3C56A50A" w14:textId="78C2209D" w:rsidR="007A12C7" w:rsidRPr="007A12C7" w:rsidRDefault="006F477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367" w:type="dxa"/>
          </w:tcPr>
          <w:p w14:paraId="63063A36" w14:textId="0F7B473F" w:rsidR="007A12C7" w:rsidRDefault="006F4777" w:rsidP="00A3143F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24 miesięcznej gwarancji na sprzęt wskazany w pozycji nr 9,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30</w:t>
            </w:r>
          </w:p>
        </w:tc>
        <w:tc>
          <w:tcPr>
            <w:tcW w:w="3027" w:type="dxa"/>
          </w:tcPr>
          <w:p w14:paraId="00F411B2" w14:textId="77777777" w:rsidR="007A12C7" w:rsidRDefault="007A12C7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vAlign w:val="center"/>
          </w:tcPr>
          <w:p w14:paraId="590B5816" w14:textId="0ADB1E60" w:rsidR="007A12C7" w:rsidRDefault="007A12C7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6F4777" w14:paraId="5FBEB18C" w14:textId="77777777" w:rsidTr="006F4777">
        <w:tc>
          <w:tcPr>
            <w:tcW w:w="561" w:type="dxa"/>
            <w:vAlign w:val="center"/>
          </w:tcPr>
          <w:p w14:paraId="2899F428" w14:textId="46CF3594" w:rsidR="006F4777" w:rsidRDefault="006F477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367" w:type="dxa"/>
          </w:tcPr>
          <w:p w14:paraId="353858EE" w14:textId="419C152E" w:rsidR="006F4777" w:rsidRPr="0013593A" w:rsidRDefault="006F4777" w:rsidP="00A3143F">
            <w:pPr>
              <w:suppressAutoHyphens w:val="0"/>
              <w:spacing w:before="120" w:after="120"/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 xml:space="preserve">Wykonawca zobowiązuje się do udziela min. 12 miesięcznej gwarancji </w:t>
            </w:r>
            <w:r w:rsidRPr="0013593A">
              <w:rPr>
                <w:sz w:val="20"/>
                <w:szCs w:val="20"/>
              </w:rPr>
              <w:lastRenderedPageBreak/>
              <w:t>na sprzęt wskazany w pozycji nr 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12</w:t>
            </w:r>
          </w:p>
        </w:tc>
        <w:tc>
          <w:tcPr>
            <w:tcW w:w="3027" w:type="dxa"/>
          </w:tcPr>
          <w:p w14:paraId="4DB8775B" w14:textId="77777777" w:rsidR="006F4777" w:rsidRDefault="006F4777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vAlign w:val="center"/>
          </w:tcPr>
          <w:p w14:paraId="38C7B02E" w14:textId="7841072C" w:rsidR="006F4777" w:rsidRDefault="006F4777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7A12C7" w14:paraId="69873892" w14:textId="77777777" w:rsidTr="006F4777">
        <w:tc>
          <w:tcPr>
            <w:tcW w:w="561" w:type="dxa"/>
            <w:vAlign w:val="center"/>
          </w:tcPr>
          <w:p w14:paraId="4AACC06B" w14:textId="497C7FAD" w:rsidR="007A12C7" w:rsidRPr="007A12C7" w:rsidRDefault="006F477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367" w:type="dxa"/>
          </w:tcPr>
          <w:p w14:paraId="605E984B" w14:textId="37AD25A8" w:rsidR="007A12C7" w:rsidRDefault="007A12C7" w:rsidP="00A3143F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CE.</w:t>
            </w:r>
          </w:p>
        </w:tc>
        <w:tc>
          <w:tcPr>
            <w:tcW w:w="3027" w:type="dxa"/>
          </w:tcPr>
          <w:p w14:paraId="280563C4" w14:textId="77777777" w:rsidR="007A12C7" w:rsidRDefault="007A12C7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vAlign w:val="center"/>
          </w:tcPr>
          <w:p w14:paraId="3A6C5860" w14:textId="2E09610D" w:rsidR="007A12C7" w:rsidRDefault="007A12C7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7A12C7" w14:paraId="2B1BA09A" w14:textId="77777777" w:rsidTr="006F4777">
        <w:tc>
          <w:tcPr>
            <w:tcW w:w="561" w:type="dxa"/>
            <w:vAlign w:val="center"/>
          </w:tcPr>
          <w:p w14:paraId="03922B89" w14:textId="05D84322" w:rsidR="007A12C7" w:rsidRPr="007A12C7" w:rsidRDefault="007A12C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7A12C7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367" w:type="dxa"/>
          </w:tcPr>
          <w:p w14:paraId="199CC8DD" w14:textId="55153030" w:rsidR="007A12C7" w:rsidRPr="00A3143F" w:rsidRDefault="007A12C7" w:rsidP="00A3143F">
            <w:pPr>
              <w:suppressAutoHyphens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dostarczy wraz z oferowanymi urządzeniami </w:t>
            </w:r>
            <w:r w:rsidRPr="00A04AE2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>ę obsługi</w:t>
            </w:r>
            <w:r w:rsidRPr="00A04AE2">
              <w:rPr>
                <w:sz w:val="20"/>
                <w:szCs w:val="20"/>
              </w:rPr>
              <w:t xml:space="preserve"> w języku polskim</w:t>
            </w:r>
          </w:p>
        </w:tc>
        <w:tc>
          <w:tcPr>
            <w:tcW w:w="3027" w:type="dxa"/>
          </w:tcPr>
          <w:p w14:paraId="2ED29290" w14:textId="77777777" w:rsidR="007A12C7" w:rsidRDefault="007A12C7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vAlign w:val="center"/>
          </w:tcPr>
          <w:p w14:paraId="0B788F3C" w14:textId="02022534" w:rsidR="007A12C7" w:rsidRDefault="007A12C7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68D5DFDE" w14:textId="2C2916F3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F623EAC" w14:textId="370B1085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281070A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43A5C063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4BF5850F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50D89831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39819BD7" w14:textId="2DC59396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0FBBA6A7" w14:textId="2CF5213F" w:rsidR="00257D7B" w:rsidRDefault="00257D7B" w:rsidP="001C4D93">
      <w:pPr>
        <w:jc w:val="center"/>
        <w:rPr>
          <w:b/>
          <w:sz w:val="32"/>
          <w:szCs w:val="32"/>
          <w:u w:val="single"/>
        </w:rPr>
      </w:pPr>
    </w:p>
    <w:p w14:paraId="530939CA" w14:textId="23FAD44C" w:rsidR="00257D7B" w:rsidRDefault="00257D7B" w:rsidP="001C4D93">
      <w:pPr>
        <w:jc w:val="center"/>
        <w:rPr>
          <w:b/>
          <w:sz w:val="32"/>
          <w:szCs w:val="32"/>
          <w:u w:val="single"/>
        </w:rPr>
      </w:pPr>
    </w:p>
    <w:p w14:paraId="68AF403F" w14:textId="77777777" w:rsidR="00257D7B" w:rsidRDefault="00257D7B" w:rsidP="001C4D93">
      <w:pPr>
        <w:jc w:val="center"/>
        <w:rPr>
          <w:b/>
          <w:sz w:val="32"/>
          <w:szCs w:val="32"/>
          <w:u w:val="single"/>
        </w:rPr>
      </w:pPr>
    </w:p>
    <w:p w14:paraId="23F7D03B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074DA690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7413560E" w14:textId="160E8006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45522844" w14:textId="7BDF9A7B" w:rsidR="00675F45" w:rsidRDefault="00675F45" w:rsidP="001C4D93">
      <w:pPr>
        <w:jc w:val="center"/>
        <w:rPr>
          <w:b/>
          <w:sz w:val="32"/>
          <w:szCs w:val="32"/>
          <w:u w:val="single"/>
        </w:rPr>
      </w:pPr>
    </w:p>
    <w:p w14:paraId="4C366275" w14:textId="77777777" w:rsidR="00675F45" w:rsidRDefault="00675F45" w:rsidP="001C4D93">
      <w:pPr>
        <w:jc w:val="center"/>
        <w:rPr>
          <w:b/>
          <w:sz w:val="32"/>
          <w:szCs w:val="32"/>
          <w:u w:val="single"/>
        </w:rPr>
      </w:pPr>
    </w:p>
    <w:p w14:paraId="12C8EE86" w14:textId="17C756C3" w:rsidR="001C4D93" w:rsidRPr="00FC346B" w:rsidRDefault="001C4D93" w:rsidP="001C4D93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lastRenderedPageBreak/>
        <w:t xml:space="preserve">Część nr </w:t>
      </w:r>
      <w:r w:rsidR="004E5B33">
        <w:rPr>
          <w:b/>
          <w:sz w:val="32"/>
          <w:szCs w:val="32"/>
          <w:u w:val="single"/>
        </w:rPr>
        <w:t>2</w:t>
      </w:r>
      <w:r w:rsidRPr="00FC346B">
        <w:rPr>
          <w:b/>
          <w:sz w:val="32"/>
          <w:szCs w:val="32"/>
          <w:u w:val="single"/>
        </w:rPr>
        <w:t xml:space="preserve">  </w:t>
      </w:r>
    </w:p>
    <w:p w14:paraId="00324B56" w14:textId="3FE6CE12" w:rsidR="00BF3B76" w:rsidRPr="00BF3B76" w:rsidRDefault="00675F45" w:rsidP="00BF3B76">
      <w:pPr>
        <w:spacing w:before="120"/>
        <w:jc w:val="center"/>
        <w:rPr>
          <w:b/>
          <w:u w:val="single"/>
        </w:rPr>
      </w:pPr>
      <w:r w:rsidRPr="005C292F">
        <w:rPr>
          <w:b/>
          <w:szCs w:val="28"/>
          <w:u w:val="single"/>
        </w:rPr>
        <w:t xml:space="preserve">Wyposażenie </w:t>
      </w:r>
      <w:r>
        <w:rPr>
          <w:b/>
          <w:szCs w:val="28"/>
          <w:u w:val="single"/>
        </w:rPr>
        <w:t>dotyczące mebli</w:t>
      </w:r>
    </w:p>
    <w:p w14:paraId="7F8DAEC1" w14:textId="77777777" w:rsidR="00BF3B76" w:rsidRDefault="00BF3B76" w:rsidP="00BF3B76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785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887"/>
        <w:gridCol w:w="1505"/>
        <w:gridCol w:w="1948"/>
        <w:gridCol w:w="850"/>
        <w:gridCol w:w="2035"/>
      </w:tblGrid>
      <w:tr w:rsidR="001C4D93" w14:paraId="00935930" w14:textId="77777777" w:rsidTr="00257D7B">
        <w:tc>
          <w:tcPr>
            <w:tcW w:w="559" w:type="dxa"/>
            <w:vAlign w:val="center"/>
          </w:tcPr>
          <w:p w14:paraId="7DB12FDD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118626ED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62900C77" w14:textId="77777777" w:rsidR="001C4D93" w:rsidRDefault="001C4D93" w:rsidP="00257D7B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4B3B1E2D" w14:textId="77777777" w:rsidR="001C4D93" w:rsidRPr="001C4D93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3601823C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887" w:type="dxa"/>
            <w:vAlign w:val="center"/>
          </w:tcPr>
          <w:p w14:paraId="72EE021F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5" w:type="dxa"/>
            <w:vAlign w:val="center"/>
          </w:tcPr>
          <w:p w14:paraId="2FD466A9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vAlign w:val="center"/>
          </w:tcPr>
          <w:p w14:paraId="02731D91" w14:textId="77777777" w:rsidR="001C4D93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1541F1AF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vAlign w:val="center"/>
          </w:tcPr>
          <w:p w14:paraId="1DE18E49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vAlign w:val="center"/>
          </w:tcPr>
          <w:p w14:paraId="711C4A7A" w14:textId="77777777" w:rsidR="001C4D93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656220DB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1C4D93" w14:paraId="2B3053F4" w14:textId="77777777" w:rsidTr="00257D7B">
        <w:tc>
          <w:tcPr>
            <w:tcW w:w="559" w:type="dxa"/>
          </w:tcPr>
          <w:p w14:paraId="2FD141EF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09DB29D9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37E11567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50FEEF04" w14:textId="77777777" w:rsidR="001C4D93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887" w:type="dxa"/>
          </w:tcPr>
          <w:p w14:paraId="5F243F79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5" w:type="dxa"/>
          </w:tcPr>
          <w:p w14:paraId="0CA3E8B1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</w:tcPr>
          <w:p w14:paraId="072278B7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14:paraId="507DB09D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</w:tcPr>
          <w:p w14:paraId="00ED505B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675F45" w14:paraId="2E574F3A" w14:textId="77777777" w:rsidTr="00257D7B">
        <w:tc>
          <w:tcPr>
            <w:tcW w:w="559" w:type="dxa"/>
            <w:vAlign w:val="center"/>
          </w:tcPr>
          <w:p w14:paraId="78118783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388AA0E" w14:textId="2AC45ABB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Stoliki do manicure</w:t>
            </w:r>
          </w:p>
        </w:tc>
        <w:tc>
          <w:tcPr>
            <w:tcW w:w="2960" w:type="dxa"/>
          </w:tcPr>
          <w:p w14:paraId="3CF0CE4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D254E0E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B306301" w14:textId="23EFDE30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2A52D0D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62299C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240A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22847C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1D2273B3" w14:textId="77777777" w:rsidTr="00257D7B">
        <w:tc>
          <w:tcPr>
            <w:tcW w:w="559" w:type="dxa"/>
            <w:vAlign w:val="center"/>
          </w:tcPr>
          <w:p w14:paraId="6687300C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6B4B1D3D" w14:textId="3A724DD6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Obrotowe krzesło kosmetyczne</w:t>
            </w:r>
          </w:p>
        </w:tc>
        <w:tc>
          <w:tcPr>
            <w:tcW w:w="2960" w:type="dxa"/>
          </w:tcPr>
          <w:p w14:paraId="3BADA80B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01483A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E0AF5A7" w14:textId="56A7F73B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057F0806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563877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52119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AA54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18BBAFBE" w14:textId="77777777" w:rsidTr="00257D7B">
        <w:tc>
          <w:tcPr>
            <w:tcW w:w="559" w:type="dxa"/>
            <w:vAlign w:val="center"/>
          </w:tcPr>
          <w:p w14:paraId="4DBD5FA3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750AC03C" w14:textId="5D0DEF66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Stoliki zabiegowe</w:t>
            </w:r>
          </w:p>
        </w:tc>
        <w:tc>
          <w:tcPr>
            <w:tcW w:w="2960" w:type="dxa"/>
          </w:tcPr>
          <w:p w14:paraId="387DBDB3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AE3584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EBDF32F" w14:textId="7D6C5741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28271AAE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F375F6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54A6C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C8DD89B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0244F124" w14:textId="77777777" w:rsidTr="00257D7B">
        <w:tc>
          <w:tcPr>
            <w:tcW w:w="559" w:type="dxa"/>
            <w:vAlign w:val="center"/>
          </w:tcPr>
          <w:p w14:paraId="7351C232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2293DE85" w14:textId="4B6CC8A6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Szafa lekarska</w:t>
            </w:r>
          </w:p>
        </w:tc>
        <w:tc>
          <w:tcPr>
            <w:tcW w:w="2960" w:type="dxa"/>
          </w:tcPr>
          <w:p w14:paraId="1DCC4C9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1A3002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5494344" w14:textId="324695FC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05" w:type="dxa"/>
          </w:tcPr>
          <w:p w14:paraId="06A6478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413700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E39F3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4C204F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54D73E35" w14:textId="77777777" w:rsidTr="00257D7B">
        <w:tc>
          <w:tcPr>
            <w:tcW w:w="559" w:type="dxa"/>
            <w:vAlign w:val="center"/>
          </w:tcPr>
          <w:p w14:paraId="29E3A628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1D6A093A" w14:textId="51403971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Stolik zabiegowy na kółkach</w:t>
            </w:r>
          </w:p>
        </w:tc>
        <w:tc>
          <w:tcPr>
            <w:tcW w:w="2960" w:type="dxa"/>
          </w:tcPr>
          <w:p w14:paraId="07F0C58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AD5614B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7025104" w14:textId="3D05727F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1EEAC6F8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FDFDAA2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D337B8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70D508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44A869A8" w14:textId="77777777" w:rsidTr="00257D7B">
        <w:tc>
          <w:tcPr>
            <w:tcW w:w="559" w:type="dxa"/>
            <w:vAlign w:val="center"/>
          </w:tcPr>
          <w:p w14:paraId="607A5822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50940B3C" w14:textId="1CBF6AAD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Stoliki egzaminacyjne</w:t>
            </w:r>
          </w:p>
        </w:tc>
        <w:tc>
          <w:tcPr>
            <w:tcW w:w="2960" w:type="dxa"/>
          </w:tcPr>
          <w:p w14:paraId="5A7FD27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4B9042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8E03FF9" w14:textId="2B5601BF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1505" w:type="dxa"/>
          </w:tcPr>
          <w:p w14:paraId="4E03398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CC1E20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0A04E8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C6B1F9B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0A95EBA6" w14:textId="77777777" w:rsidTr="00257D7B">
        <w:tc>
          <w:tcPr>
            <w:tcW w:w="559" w:type="dxa"/>
            <w:vAlign w:val="center"/>
          </w:tcPr>
          <w:p w14:paraId="0BEA1E89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2FA232B4" w14:textId="2F1148F2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Krzesło uczniowskie KLM</w:t>
            </w:r>
          </w:p>
        </w:tc>
        <w:tc>
          <w:tcPr>
            <w:tcW w:w="2960" w:type="dxa"/>
          </w:tcPr>
          <w:p w14:paraId="7C80016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5C38AD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9B3193A" w14:textId="64326E52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1505" w:type="dxa"/>
          </w:tcPr>
          <w:p w14:paraId="76DB90D9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050B94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E1FBD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F884A4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4BCDB7D4" w14:textId="77777777" w:rsidTr="00257D7B">
        <w:tc>
          <w:tcPr>
            <w:tcW w:w="559" w:type="dxa"/>
            <w:vAlign w:val="center"/>
          </w:tcPr>
          <w:p w14:paraId="347DE3B9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5C95EE52" w14:textId="31097CD4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Metalowa szafka odzieżowa 2 drzwiowa</w:t>
            </w:r>
          </w:p>
        </w:tc>
        <w:tc>
          <w:tcPr>
            <w:tcW w:w="2960" w:type="dxa"/>
          </w:tcPr>
          <w:p w14:paraId="7EE4AFE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63C40C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08CE2E2" w14:textId="28D0D572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1505" w:type="dxa"/>
          </w:tcPr>
          <w:p w14:paraId="67E8EFD6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E45C8C5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41A3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7DE7225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6CCC942F" w14:textId="77777777" w:rsidTr="00257D7B">
        <w:tc>
          <w:tcPr>
            <w:tcW w:w="559" w:type="dxa"/>
            <w:vAlign w:val="center"/>
          </w:tcPr>
          <w:p w14:paraId="2E12174F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0714FCA2" w14:textId="1A68D830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 xml:space="preserve">Taboret toaletowy </w:t>
            </w:r>
          </w:p>
        </w:tc>
        <w:tc>
          <w:tcPr>
            <w:tcW w:w="2960" w:type="dxa"/>
          </w:tcPr>
          <w:p w14:paraId="4B2C788A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4192DF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505ECF2" w14:textId="067B4F66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5F5FD5EE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A9EF96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D1E9F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30A4A2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F3B76" w14:paraId="0D756539" w14:textId="77777777" w:rsidTr="00FF1728">
        <w:tc>
          <w:tcPr>
            <w:tcW w:w="559" w:type="dxa"/>
            <w:vAlign w:val="center"/>
          </w:tcPr>
          <w:p w14:paraId="2A1D5463" w14:textId="163CD948" w:rsidR="00BF3B76" w:rsidRPr="00BF3B76" w:rsidRDefault="00675F45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393" w:type="dxa"/>
            <w:gridSpan w:val="5"/>
            <w:vAlign w:val="center"/>
          </w:tcPr>
          <w:p w14:paraId="63F715B6" w14:textId="798CF46A" w:rsidR="00BF3B76" w:rsidRPr="00BF3B76" w:rsidRDefault="00BF3B76" w:rsidP="00BF3B7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</w:tcPr>
          <w:p w14:paraId="1908D770" w14:textId="77777777" w:rsidR="00BF3B76" w:rsidRDefault="00BF3B76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3DA1E2" w14:textId="2F8973C1" w:rsidR="00BF3B76" w:rsidRPr="00BF3B76" w:rsidRDefault="00BF3B76" w:rsidP="00BF3B7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</w:tcPr>
          <w:p w14:paraId="6E78056F" w14:textId="77777777" w:rsidR="00BF3B76" w:rsidRDefault="00BF3B76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F3B76" w14:paraId="4237334E" w14:textId="77777777" w:rsidTr="00BF3B76">
        <w:tc>
          <w:tcPr>
            <w:tcW w:w="559" w:type="dxa"/>
            <w:vAlign w:val="center"/>
          </w:tcPr>
          <w:p w14:paraId="66A57CF4" w14:textId="3AE023E0" w:rsidR="00BF3B76" w:rsidRPr="00257D7B" w:rsidRDefault="00675F45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F3B7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5B77F2B" w14:textId="32B22A65" w:rsidR="00BF3B76" w:rsidRDefault="00675F45" w:rsidP="00257D7B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 xml:space="preserve">Wykonawca zobowiązuje się do udziela min. 12 </w:t>
            </w:r>
            <w:r w:rsidRPr="0013593A">
              <w:rPr>
                <w:sz w:val="20"/>
                <w:szCs w:val="20"/>
              </w:rPr>
              <w:lastRenderedPageBreak/>
              <w:t>miesięcznej gwarancji na przedmiot wskazany w pozycji nr 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9</w:t>
            </w:r>
          </w:p>
        </w:tc>
        <w:tc>
          <w:tcPr>
            <w:tcW w:w="2960" w:type="dxa"/>
          </w:tcPr>
          <w:p w14:paraId="1B968F5B" w14:textId="77777777" w:rsidR="00BF3B76" w:rsidRDefault="00BF3B76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2A921B89" w14:textId="5D0CE123" w:rsidR="00BF3B76" w:rsidRPr="00BF3B76" w:rsidRDefault="00BF3B76" w:rsidP="00BF3B7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BF3B76" w14:paraId="3888D7E8" w14:textId="77777777" w:rsidTr="00BF3B76">
        <w:tc>
          <w:tcPr>
            <w:tcW w:w="559" w:type="dxa"/>
            <w:vAlign w:val="center"/>
          </w:tcPr>
          <w:p w14:paraId="0E1DFED1" w14:textId="344A331C" w:rsidR="00BF3B76" w:rsidRPr="00257D7B" w:rsidRDefault="00675F45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2FC54D0D" w14:textId="53CBBBEE" w:rsidR="00BF3B76" w:rsidRDefault="00BF3B76" w:rsidP="00257D7B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3F29BD3F" w14:textId="77777777" w:rsidR="00BF3B76" w:rsidRDefault="00BF3B76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4D3D022A" w14:textId="1538A3D1" w:rsidR="00BF3B76" w:rsidRPr="00BF3B76" w:rsidRDefault="00BF3B76" w:rsidP="00BF3B7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3E365B" w14:paraId="60C30971" w14:textId="77777777" w:rsidTr="003E365B">
        <w:tc>
          <w:tcPr>
            <w:tcW w:w="559" w:type="dxa"/>
            <w:vAlign w:val="center"/>
          </w:tcPr>
          <w:p w14:paraId="6C2EC391" w14:textId="73394E63" w:rsidR="003E365B" w:rsidRPr="00257D7B" w:rsidRDefault="00675F45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59118058" w14:textId="63D13147" w:rsidR="003E365B" w:rsidRDefault="00675F45" w:rsidP="00257D7B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dostarczy wraz z oferowanymi urządzeniami instrukcję obsługi w języku polskim</w:t>
            </w:r>
            <w:r>
              <w:rPr>
                <w:sz w:val="20"/>
                <w:szCs w:val="20"/>
              </w:rPr>
              <w:t xml:space="preserve"> – jeśli będzie to wymagane</w:t>
            </w:r>
          </w:p>
        </w:tc>
        <w:tc>
          <w:tcPr>
            <w:tcW w:w="2960" w:type="dxa"/>
          </w:tcPr>
          <w:p w14:paraId="0F7594C0" w14:textId="77777777" w:rsidR="003E365B" w:rsidRDefault="003E365B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6E5F801F" w14:textId="528C2F49" w:rsidR="003E365B" w:rsidRDefault="003E365B" w:rsidP="003E365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3E859575" w14:textId="25C38CDC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9FFA837" w14:textId="0490E8BD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63D5089" w14:textId="39476240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290F9DC" w14:textId="0ECE20C7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4CC1A16" w14:textId="7511736A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98596E7" w14:textId="54FAFD40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BD25837" w14:textId="0F8F1944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FC8ECAA" w14:textId="5A2C20FB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9FA1453" w14:textId="39EA9782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7C32A85" w14:textId="1543176C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9E63B50" w14:textId="207E44EE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7272246" w14:textId="235A99AB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5C5FE79" w14:textId="77C0617D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A68EA14" w14:textId="15E8C9E0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E954A3A" w14:textId="604D6138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290960D" w14:textId="0FD95115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EDA646D" w14:textId="6AC42422" w:rsidR="00BF3B76" w:rsidRPr="00FC346B" w:rsidRDefault="00BF3B76" w:rsidP="00BF3B76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t xml:space="preserve">Część nr </w:t>
      </w:r>
      <w:r>
        <w:rPr>
          <w:b/>
          <w:sz w:val="32"/>
          <w:szCs w:val="32"/>
          <w:u w:val="single"/>
        </w:rPr>
        <w:t>3</w:t>
      </w:r>
      <w:r w:rsidRPr="00FC346B">
        <w:rPr>
          <w:b/>
          <w:sz w:val="32"/>
          <w:szCs w:val="32"/>
          <w:u w:val="single"/>
        </w:rPr>
        <w:t xml:space="preserve">  </w:t>
      </w:r>
    </w:p>
    <w:p w14:paraId="1A416A28" w14:textId="67ADDCC1" w:rsidR="00BF3B76" w:rsidRPr="0023489B" w:rsidRDefault="00B53E4B" w:rsidP="00BF3B76">
      <w:pPr>
        <w:spacing w:before="120"/>
        <w:jc w:val="center"/>
        <w:rPr>
          <w:b/>
          <w:szCs w:val="28"/>
          <w:u w:val="single"/>
        </w:rPr>
      </w:pPr>
      <w:r w:rsidRPr="005C292F">
        <w:rPr>
          <w:b/>
          <w:szCs w:val="28"/>
          <w:u w:val="single"/>
        </w:rPr>
        <w:t xml:space="preserve">Wyposażenie </w:t>
      </w:r>
      <w:r>
        <w:rPr>
          <w:b/>
          <w:szCs w:val="28"/>
          <w:u w:val="single"/>
        </w:rPr>
        <w:t>dotyczące modelów anatomicznych</w:t>
      </w:r>
    </w:p>
    <w:p w14:paraId="58634F5D" w14:textId="77777777" w:rsidR="00BF3B76" w:rsidRDefault="00BF3B76" w:rsidP="00BF3B76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983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1079"/>
        <w:gridCol w:w="1505"/>
        <w:gridCol w:w="6"/>
        <w:gridCol w:w="1942"/>
        <w:gridCol w:w="6"/>
        <w:gridCol w:w="844"/>
        <w:gridCol w:w="6"/>
        <w:gridCol w:w="2029"/>
        <w:gridCol w:w="6"/>
      </w:tblGrid>
      <w:tr w:rsidR="00BF3B76" w14:paraId="09EE3E68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74E8792D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157D9DC0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0F197F88" w14:textId="77777777" w:rsidR="00BF3B76" w:rsidRDefault="00BF3B76" w:rsidP="00FF1728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603E4165" w14:textId="77777777" w:rsidR="00BF3B76" w:rsidRPr="001C4D93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4F5FBA59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1079" w:type="dxa"/>
            <w:vAlign w:val="center"/>
          </w:tcPr>
          <w:p w14:paraId="267CCF6F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5" w:type="dxa"/>
            <w:vAlign w:val="center"/>
          </w:tcPr>
          <w:p w14:paraId="1D2EACC5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gridSpan w:val="2"/>
            <w:vAlign w:val="center"/>
          </w:tcPr>
          <w:p w14:paraId="22A6B412" w14:textId="77777777" w:rsid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7056DA59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gridSpan w:val="2"/>
            <w:vAlign w:val="center"/>
          </w:tcPr>
          <w:p w14:paraId="4F0370EE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gridSpan w:val="2"/>
            <w:vAlign w:val="center"/>
          </w:tcPr>
          <w:p w14:paraId="52104A2E" w14:textId="77777777" w:rsid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55FA99E1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BF3B76" w14:paraId="670AA1CA" w14:textId="77777777" w:rsidTr="00E7327B">
        <w:trPr>
          <w:gridAfter w:val="1"/>
          <w:wAfter w:w="6" w:type="dxa"/>
        </w:trPr>
        <w:tc>
          <w:tcPr>
            <w:tcW w:w="559" w:type="dxa"/>
          </w:tcPr>
          <w:p w14:paraId="13DCE451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1C2FA44F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6ABF3CF8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4592E0DE" w14:textId="77777777" w:rsid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079" w:type="dxa"/>
          </w:tcPr>
          <w:p w14:paraId="2EC97845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5" w:type="dxa"/>
          </w:tcPr>
          <w:p w14:paraId="0217BDD2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  <w:gridSpan w:val="2"/>
          </w:tcPr>
          <w:p w14:paraId="63D9D117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  <w:gridSpan w:val="2"/>
          </w:tcPr>
          <w:p w14:paraId="36375B37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  <w:gridSpan w:val="2"/>
          </w:tcPr>
          <w:p w14:paraId="04B32121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B53E4B" w14:paraId="65B198F5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1DEDA212" w14:textId="77777777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06F3E4B" w14:textId="7C42EAE5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Model anatomiczny- mięśnie kończyny górnej (skala 1:1)</w:t>
            </w:r>
          </w:p>
        </w:tc>
        <w:tc>
          <w:tcPr>
            <w:tcW w:w="2960" w:type="dxa"/>
          </w:tcPr>
          <w:p w14:paraId="06B58E1A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E194087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9CD6704" w14:textId="59CC1181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47F5D48D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3CE805BB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C30AEFA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62B570B4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53E4B" w14:paraId="6EC2C698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945DA99" w14:textId="77777777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7E0197E" w14:textId="0BA73D95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anatomiczny-mięśnie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 kończyny dolnej (skala 1:1)</w:t>
            </w:r>
          </w:p>
        </w:tc>
        <w:tc>
          <w:tcPr>
            <w:tcW w:w="2960" w:type="dxa"/>
          </w:tcPr>
          <w:p w14:paraId="2B3EBE8E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12127E0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003917F" w14:textId="146D45D6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73F175CC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14109F3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727660E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D82D219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53E4B" w14:paraId="1EB2F7F6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4149BA4B" w14:textId="77777777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447C9980" w14:textId="4E4A78EF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Męski model anatomiczny- mięśnie torsu (skala 1:1) </w:t>
            </w:r>
          </w:p>
        </w:tc>
        <w:tc>
          <w:tcPr>
            <w:tcW w:w="2960" w:type="dxa"/>
          </w:tcPr>
          <w:p w14:paraId="7B199D8F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0BE83E4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7D68EEE" w14:textId="4EF723AA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0D3616C8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6F14B3B8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83F9B79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B3C2DBA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53E4B" w14:paraId="64BA9F1A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52DF6578" w14:textId="77777777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F4482E9" w14:textId="2F6B2D94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Symulator higieny jamy ustnej</w:t>
            </w:r>
          </w:p>
        </w:tc>
        <w:tc>
          <w:tcPr>
            <w:tcW w:w="2960" w:type="dxa"/>
          </w:tcPr>
          <w:p w14:paraId="625F0813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2C59C2A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204DA3E" w14:textId="3A2F4229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2F352E0D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26348509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7E07BB7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9F70655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F3B76" w14:paraId="13CC1A99" w14:textId="77777777" w:rsidTr="00E7327B">
        <w:tc>
          <w:tcPr>
            <w:tcW w:w="559" w:type="dxa"/>
            <w:vAlign w:val="center"/>
          </w:tcPr>
          <w:p w14:paraId="748E8F4C" w14:textId="4BDDFE37" w:rsidR="00BF3B76" w:rsidRPr="00BF3B76" w:rsidRDefault="00B53E4B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591" w:type="dxa"/>
            <w:gridSpan w:val="6"/>
            <w:vAlign w:val="center"/>
          </w:tcPr>
          <w:p w14:paraId="1C1C5936" w14:textId="77777777" w:rsidR="00BF3B76" w:rsidRP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  <w:gridSpan w:val="2"/>
          </w:tcPr>
          <w:p w14:paraId="0697372D" w14:textId="77777777" w:rsidR="00BF3B76" w:rsidRDefault="00BF3B76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22C628E" w14:textId="77777777" w:rsidR="00BF3B76" w:rsidRP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  <w:gridSpan w:val="2"/>
          </w:tcPr>
          <w:p w14:paraId="2BCDDE0B" w14:textId="77777777" w:rsidR="00BF3B76" w:rsidRDefault="00BF3B76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F3B76" w14:paraId="3EACF03B" w14:textId="77777777" w:rsidTr="00E7327B">
        <w:tc>
          <w:tcPr>
            <w:tcW w:w="559" w:type="dxa"/>
            <w:vAlign w:val="center"/>
          </w:tcPr>
          <w:p w14:paraId="182527D1" w14:textId="0DA45559" w:rsidR="00BF3B76" w:rsidRPr="00257D7B" w:rsidRDefault="00B53E4B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6475344C" w14:textId="70410AEA" w:rsidR="00BF3B76" w:rsidRDefault="00B53E4B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24 miesięcznej gwarancji na sprzęt wskazany w pozycji nr 1,2,3</w:t>
            </w:r>
          </w:p>
        </w:tc>
        <w:tc>
          <w:tcPr>
            <w:tcW w:w="2960" w:type="dxa"/>
          </w:tcPr>
          <w:p w14:paraId="7F642A5C" w14:textId="77777777" w:rsidR="00BF3B76" w:rsidRDefault="00BF3B76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40BA1B0F" w14:textId="77777777" w:rsidR="00BF3B76" w:rsidRP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BF3B76" w14:paraId="07A5ECC0" w14:textId="77777777" w:rsidTr="00E7327B">
        <w:tc>
          <w:tcPr>
            <w:tcW w:w="559" w:type="dxa"/>
            <w:vAlign w:val="center"/>
          </w:tcPr>
          <w:p w14:paraId="647E47B7" w14:textId="46FADF23" w:rsidR="00BF3B76" w:rsidRPr="00257D7B" w:rsidRDefault="00B53E4B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</w:tcPr>
          <w:p w14:paraId="5B921537" w14:textId="77777777" w:rsidR="00BF3B76" w:rsidRDefault="00BF3B76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0E44C1BD" w14:textId="77777777" w:rsidR="00BF3B76" w:rsidRDefault="00BF3B76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7EC93291" w14:textId="77777777" w:rsidR="00BF3B76" w:rsidRP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82CAE" w14:paraId="4F3AF715" w14:textId="77777777" w:rsidTr="00E7327B">
        <w:tc>
          <w:tcPr>
            <w:tcW w:w="559" w:type="dxa"/>
            <w:vAlign w:val="center"/>
          </w:tcPr>
          <w:p w14:paraId="03782FD6" w14:textId="70A7C1DD" w:rsidR="00F82CAE" w:rsidRPr="00257D7B" w:rsidRDefault="00B53E4B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34CFCD0E" w14:textId="77777777" w:rsidR="00F82CAE" w:rsidRDefault="00F82CAE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2822E1">
              <w:rPr>
                <w:sz w:val="20"/>
                <w:szCs w:val="20"/>
              </w:rPr>
              <w:t>Wykonawca dostarczy wraz z oferowanymi urządzeniami instrukcję obsługi w języku polskim</w:t>
            </w:r>
          </w:p>
        </w:tc>
        <w:tc>
          <w:tcPr>
            <w:tcW w:w="2960" w:type="dxa"/>
          </w:tcPr>
          <w:p w14:paraId="22FA614A" w14:textId="77777777" w:rsidR="00F82CAE" w:rsidRDefault="00F82CAE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39E2DCBC" w14:textId="6EBF62F4" w:rsidR="00F82CAE" w:rsidRDefault="00F82CAE" w:rsidP="00F82CAE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1F085CBC" w14:textId="77777777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D642706" w14:textId="4639D9B6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2ED5F3C" w14:textId="4A780AEA" w:rsidR="00E7327B" w:rsidRPr="00FC346B" w:rsidRDefault="00E7327B" w:rsidP="00E7327B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t xml:space="preserve">Część nr </w:t>
      </w:r>
      <w:r>
        <w:rPr>
          <w:b/>
          <w:sz w:val="32"/>
          <w:szCs w:val="32"/>
          <w:u w:val="single"/>
        </w:rPr>
        <w:t>4</w:t>
      </w:r>
      <w:r w:rsidRPr="00FC346B">
        <w:rPr>
          <w:b/>
          <w:sz w:val="32"/>
          <w:szCs w:val="32"/>
          <w:u w:val="single"/>
        </w:rPr>
        <w:t xml:space="preserve">  </w:t>
      </w:r>
    </w:p>
    <w:p w14:paraId="24D69F4F" w14:textId="78EDA817" w:rsidR="00E7327B" w:rsidRPr="00E7327B" w:rsidRDefault="00326861" w:rsidP="00E7327B">
      <w:pPr>
        <w:spacing w:before="120"/>
        <w:jc w:val="center"/>
        <w:rPr>
          <w:b/>
          <w:szCs w:val="28"/>
          <w:u w:val="single"/>
        </w:rPr>
      </w:pPr>
      <w:r w:rsidRPr="005C292F">
        <w:rPr>
          <w:b/>
          <w:szCs w:val="28"/>
          <w:u w:val="single"/>
        </w:rPr>
        <w:t xml:space="preserve">Wyposażenie </w:t>
      </w:r>
      <w:r>
        <w:rPr>
          <w:b/>
          <w:szCs w:val="28"/>
          <w:u w:val="single"/>
        </w:rPr>
        <w:t>dotyczące fantomów</w:t>
      </w:r>
    </w:p>
    <w:p w14:paraId="17CF66F3" w14:textId="77777777" w:rsidR="00E7327B" w:rsidRDefault="00E7327B" w:rsidP="00E7327B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984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1079"/>
        <w:gridCol w:w="1511"/>
        <w:gridCol w:w="1948"/>
        <w:gridCol w:w="850"/>
        <w:gridCol w:w="2036"/>
      </w:tblGrid>
      <w:tr w:rsidR="00E7327B" w14:paraId="276BCF41" w14:textId="77777777" w:rsidTr="00326861">
        <w:tc>
          <w:tcPr>
            <w:tcW w:w="559" w:type="dxa"/>
            <w:vAlign w:val="center"/>
          </w:tcPr>
          <w:p w14:paraId="0AAD3E90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3345DC5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1A2236F8" w14:textId="77777777" w:rsidR="00E7327B" w:rsidRDefault="00E7327B" w:rsidP="00FF1728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2DA38144" w14:textId="77777777" w:rsidR="00E7327B" w:rsidRPr="001C4D93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74A2D7E1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1079" w:type="dxa"/>
            <w:vAlign w:val="center"/>
          </w:tcPr>
          <w:p w14:paraId="2640CC3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11" w:type="dxa"/>
            <w:vAlign w:val="center"/>
          </w:tcPr>
          <w:p w14:paraId="1EE684F0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vAlign w:val="center"/>
          </w:tcPr>
          <w:p w14:paraId="0C86BED0" w14:textId="77777777" w:rsidR="00E7327B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2852D9F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vAlign w:val="center"/>
          </w:tcPr>
          <w:p w14:paraId="0D80157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vAlign w:val="center"/>
          </w:tcPr>
          <w:p w14:paraId="05C38BE9" w14:textId="77777777" w:rsidR="00E7327B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39DB26C9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E7327B" w14:paraId="2462240E" w14:textId="77777777" w:rsidTr="00326861">
        <w:tc>
          <w:tcPr>
            <w:tcW w:w="559" w:type="dxa"/>
          </w:tcPr>
          <w:p w14:paraId="6DFAA91B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44366F5D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775B14AE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7C354581" w14:textId="77777777" w:rsidR="00E7327B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079" w:type="dxa"/>
          </w:tcPr>
          <w:p w14:paraId="22B84E17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11" w:type="dxa"/>
          </w:tcPr>
          <w:p w14:paraId="1398954F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</w:tcPr>
          <w:p w14:paraId="5FA4C014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14:paraId="4E69AAF0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</w:tcPr>
          <w:p w14:paraId="46CF93B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326861" w14:paraId="72DF2416" w14:textId="77777777" w:rsidTr="00326861">
        <w:tc>
          <w:tcPr>
            <w:tcW w:w="559" w:type="dxa"/>
            <w:vAlign w:val="center"/>
          </w:tcPr>
          <w:p w14:paraId="640DE162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38C6491" w14:textId="52B7BD05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dorosłej osoby + panel pomiarowy + torba</w:t>
            </w:r>
          </w:p>
        </w:tc>
        <w:tc>
          <w:tcPr>
            <w:tcW w:w="2960" w:type="dxa"/>
          </w:tcPr>
          <w:p w14:paraId="3BFABABC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CDA90A5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7EBD553" w14:textId="017E5C11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7D637A49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C573801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0C775F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E4C5ED7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5423C079" w14:textId="77777777" w:rsidTr="00326861">
        <w:tc>
          <w:tcPr>
            <w:tcW w:w="559" w:type="dxa"/>
            <w:vAlign w:val="center"/>
          </w:tcPr>
          <w:p w14:paraId="757852DB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240F86EF" w14:textId="0FF7D470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dziecięcy + panel pomiarowy + torba</w:t>
            </w:r>
          </w:p>
        </w:tc>
        <w:tc>
          <w:tcPr>
            <w:tcW w:w="2960" w:type="dxa"/>
          </w:tcPr>
          <w:p w14:paraId="02B83D8B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11DB23E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B4BEFEF" w14:textId="4E2EABB3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4B407486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2C30436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8542B1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95C4730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65A4C004" w14:textId="77777777" w:rsidTr="00326861">
        <w:tc>
          <w:tcPr>
            <w:tcW w:w="559" w:type="dxa"/>
            <w:vAlign w:val="center"/>
          </w:tcPr>
          <w:p w14:paraId="7A9BB918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4318D770" w14:textId="04D9FF73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dentystyczny</w:t>
            </w:r>
          </w:p>
        </w:tc>
        <w:tc>
          <w:tcPr>
            <w:tcW w:w="2960" w:type="dxa"/>
          </w:tcPr>
          <w:p w14:paraId="2B0DB82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85DBF07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F763EBE" w14:textId="4B920C53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0651D8A4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CF0C859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42BDBA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7752F4E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04BBE8E4" w14:textId="77777777" w:rsidTr="00326861">
        <w:tc>
          <w:tcPr>
            <w:tcW w:w="559" w:type="dxa"/>
            <w:vAlign w:val="center"/>
          </w:tcPr>
          <w:p w14:paraId="7C673CE1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1F97855E" w14:textId="3A297EEC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do ćwiczeń (żeński)</w:t>
            </w:r>
          </w:p>
        </w:tc>
        <w:tc>
          <w:tcPr>
            <w:tcW w:w="2960" w:type="dxa"/>
          </w:tcPr>
          <w:p w14:paraId="12E423EB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542ADC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A10DEF0" w14:textId="5063D715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11" w:type="dxa"/>
          </w:tcPr>
          <w:p w14:paraId="744599DE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D2CBD14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5E839B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CEB94E5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3E13EAEC" w14:textId="77777777" w:rsidTr="00326861">
        <w:tc>
          <w:tcPr>
            <w:tcW w:w="559" w:type="dxa"/>
            <w:vAlign w:val="center"/>
          </w:tcPr>
          <w:p w14:paraId="37E2222F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14:paraId="7946371E" w14:textId="71FAA71D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do ćwiczeń (męski)</w:t>
            </w:r>
          </w:p>
        </w:tc>
        <w:tc>
          <w:tcPr>
            <w:tcW w:w="2960" w:type="dxa"/>
          </w:tcPr>
          <w:p w14:paraId="15BD762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069B020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19670D4" w14:textId="0F59E313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53732724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3B17DC7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32EBC5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B8BD268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512AEC91" w14:textId="77777777" w:rsidTr="00326861">
        <w:tc>
          <w:tcPr>
            <w:tcW w:w="559" w:type="dxa"/>
            <w:vAlign w:val="center"/>
          </w:tcPr>
          <w:p w14:paraId="1D28456A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2CFBB9A4" w14:textId="28A3CFB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dziecięcy</w:t>
            </w:r>
          </w:p>
        </w:tc>
        <w:tc>
          <w:tcPr>
            <w:tcW w:w="2960" w:type="dxa"/>
          </w:tcPr>
          <w:p w14:paraId="500DA304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633B38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87A6102" w14:textId="08FACC2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09E88151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7B5B00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2DFD50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F5BD5EF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002F81DE" w14:textId="77777777" w:rsidTr="00326861">
        <w:tc>
          <w:tcPr>
            <w:tcW w:w="559" w:type="dxa"/>
            <w:vAlign w:val="center"/>
          </w:tcPr>
          <w:p w14:paraId="76C26019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19ED8EBA" w14:textId="3A1F4C86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niemowlęcy</w:t>
            </w:r>
          </w:p>
        </w:tc>
        <w:tc>
          <w:tcPr>
            <w:tcW w:w="2960" w:type="dxa"/>
          </w:tcPr>
          <w:p w14:paraId="498941EC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1B2D819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518F6FF" w14:textId="18DC8FB5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19C86C28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8E9F401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28A0E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DB6FDB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7327B" w14:paraId="15D5DCFA" w14:textId="77777777" w:rsidTr="00326861">
        <w:tc>
          <w:tcPr>
            <w:tcW w:w="559" w:type="dxa"/>
            <w:vAlign w:val="center"/>
          </w:tcPr>
          <w:p w14:paraId="2B3DBBDE" w14:textId="0FE359D3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591" w:type="dxa"/>
            <w:gridSpan w:val="5"/>
            <w:vAlign w:val="center"/>
          </w:tcPr>
          <w:p w14:paraId="7A5CF535" w14:textId="77777777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</w:tcPr>
          <w:p w14:paraId="5B37EFFB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FE6899" w14:textId="77777777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</w:tcPr>
          <w:p w14:paraId="39FF6516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7327B" w14:paraId="689FB299" w14:textId="77777777" w:rsidTr="00326861">
        <w:tc>
          <w:tcPr>
            <w:tcW w:w="559" w:type="dxa"/>
            <w:vAlign w:val="center"/>
          </w:tcPr>
          <w:p w14:paraId="488B3072" w14:textId="16E47C3B" w:rsidR="00E7327B" w:rsidRPr="00257D7B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1ECE6626" w14:textId="454D37C0" w:rsidR="00E7327B" w:rsidRDefault="00326861" w:rsidP="00E7327B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24 miesięcznej gwarancji na sprzęt wskazany w pozycja nr 1,2,3,4,5,6,7</w:t>
            </w:r>
          </w:p>
        </w:tc>
        <w:tc>
          <w:tcPr>
            <w:tcW w:w="2960" w:type="dxa"/>
          </w:tcPr>
          <w:p w14:paraId="6F318662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4" w:type="dxa"/>
            <w:gridSpan w:val="6"/>
            <w:vAlign w:val="center"/>
          </w:tcPr>
          <w:p w14:paraId="59FD61D9" w14:textId="77777777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E7327B" w14:paraId="07AB1C8B" w14:textId="77777777" w:rsidTr="00326861">
        <w:tc>
          <w:tcPr>
            <w:tcW w:w="559" w:type="dxa"/>
            <w:vAlign w:val="center"/>
          </w:tcPr>
          <w:p w14:paraId="210EAB4F" w14:textId="5278AE6B" w:rsidR="00E7327B" w:rsidRPr="00257D7B" w:rsidRDefault="00326861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327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4ACEB90F" w14:textId="77777777" w:rsidR="00E7327B" w:rsidRDefault="00E7327B" w:rsidP="00E7327B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779E5999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4" w:type="dxa"/>
            <w:gridSpan w:val="6"/>
            <w:vAlign w:val="center"/>
          </w:tcPr>
          <w:p w14:paraId="10E04B08" w14:textId="77777777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E7327B" w14:paraId="11BAB1C6" w14:textId="77777777" w:rsidTr="00326861">
        <w:tc>
          <w:tcPr>
            <w:tcW w:w="559" w:type="dxa"/>
            <w:vAlign w:val="center"/>
          </w:tcPr>
          <w:p w14:paraId="4A72C189" w14:textId="6A0408CE" w:rsidR="00E7327B" w:rsidRPr="00257D7B" w:rsidRDefault="00326861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327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F7771B9" w14:textId="77777777" w:rsidR="00E7327B" w:rsidRDefault="00E7327B" w:rsidP="00E7327B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2822E1">
              <w:rPr>
                <w:sz w:val="20"/>
                <w:szCs w:val="20"/>
              </w:rPr>
              <w:t>Wykonawca dostarczy wraz z oferowanymi urządzeniami instrukcję obsługi w języku polskim</w:t>
            </w:r>
          </w:p>
        </w:tc>
        <w:tc>
          <w:tcPr>
            <w:tcW w:w="2960" w:type="dxa"/>
          </w:tcPr>
          <w:p w14:paraId="14528E97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4" w:type="dxa"/>
            <w:gridSpan w:val="6"/>
            <w:vAlign w:val="center"/>
          </w:tcPr>
          <w:p w14:paraId="3E34FC2A" w14:textId="77777777" w:rsidR="00E7327B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3461EE5D" w14:textId="2C02380F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7688E36" w14:textId="77777777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FC3F851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F0DAA9E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1A73A92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AF8F233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F36144A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C525C55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C96524D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DE03E26" w14:textId="3FBA6ADF" w:rsidR="00FF1728" w:rsidRPr="00FC346B" w:rsidRDefault="00FF1728" w:rsidP="00FF1728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lastRenderedPageBreak/>
        <w:t xml:space="preserve">Część nr </w:t>
      </w:r>
      <w:r>
        <w:rPr>
          <w:b/>
          <w:sz w:val="32"/>
          <w:szCs w:val="32"/>
          <w:u w:val="single"/>
        </w:rPr>
        <w:t>5</w:t>
      </w:r>
      <w:r w:rsidRPr="00FC346B">
        <w:rPr>
          <w:b/>
          <w:sz w:val="32"/>
          <w:szCs w:val="32"/>
          <w:u w:val="single"/>
        </w:rPr>
        <w:t xml:space="preserve"> </w:t>
      </w:r>
    </w:p>
    <w:p w14:paraId="2B74A127" w14:textId="42069A72" w:rsidR="00C167D8" w:rsidRPr="005C292F" w:rsidRDefault="00326861" w:rsidP="00C167D8">
      <w:pPr>
        <w:spacing w:before="120"/>
        <w:jc w:val="center"/>
        <w:rPr>
          <w:b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>Różne wyposażenie do pracowni dydaktycznych</w:t>
      </w:r>
    </w:p>
    <w:p w14:paraId="02D4213A" w14:textId="77777777" w:rsidR="00FF1728" w:rsidRDefault="00FF1728" w:rsidP="00FF1728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785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887"/>
        <w:gridCol w:w="1505"/>
        <w:gridCol w:w="1948"/>
        <w:gridCol w:w="850"/>
        <w:gridCol w:w="2035"/>
      </w:tblGrid>
      <w:tr w:rsidR="00FF1728" w14:paraId="562CB1D3" w14:textId="77777777" w:rsidTr="00FF1728">
        <w:tc>
          <w:tcPr>
            <w:tcW w:w="559" w:type="dxa"/>
            <w:vAlign w:val="center"/>
          </w:tcPr>
          <w:p w14:paraId="1F0B56C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110C1C29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18A1068C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7484DE6E" w14:textId="77777777" w:rsidR="00FF1728" w:rsidRPr="001C4D93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28561D4B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887" w:type="dxa"/>
            <w:vAlign w:val="center"/>
          </w:tcPr>
          <w:p w14:paraId="0AAE9F7D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5" w:type="dxa"/>
            <w:vAlign w:val="center"/>
          </w:tcPr>
          <w:p w14:paraId="68293EB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vAlign w:val="center"/>
          </w:tcPr>
          <w:p w14:paraId="11572D06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58670A68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vAlign w:val="center"/>
          </w:tcPr>
          <w:p w14:paraId="04071FB6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vAlign w:val="center"/>
          </w:tcPr>
          <w:p w14:paraId="20583A1F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73BA8928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FF1728" w14:paraId="357AEE8E" w14:textId="77777777" w:rsidTr="00FF1728">
        <w:tc>
          <w:tcPr>
            <w:tcW w:w="559" w:type="dxa"/>
          </w:tcPr>
          <w:p w14:paraId="0BAED3E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4D032B9D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0DAD0DD0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42F7ADFE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887" w:type="dxa"/>
          </w:tcPr>
          <w:p w14:paraId="32DAC36A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5" w:type="dxa"/>
          </w:tcPr>
          <w:p w14:paraId="0D8780B1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</w:tcPr>
          <w:p w14:paraId="2260CF35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14:paraId="76F9F3F9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</w:tcPr>
          <w:p w14:paraId="6E11A1D9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4F0CF0" w14:paraId="07131269" w14:textId="77777777" w:rsidTr="00FF1728">
        <w:tc>
          <w:tcPr>
            <w:tcW w:w="559" w:type="dxa"/>
            <w:vAlign w:val="center"/>
          </w:tcPr>
          <w:p w14:paraId="481E86A4" w14:textId="1C55EE5F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6201F3D" w14:textId="5B7592EA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Lampa powiększająca LUPA</w:t>
            </w:r>
          </w:p>
        </w:tc>
        <w:tc>
          <w:tcPr>
            <w:tcW w:w="2960" w:type="dxa"/>
          </w:tcPr>
          <w:p w14:paraId="295B42F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D242B5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F9E5708" w14:textId="3DC57129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87DA5D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7513F4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5ED9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FA7E54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1E50AAE" w14:textId="77777777" w:rsidTr="00FF1728">
        <w:tc>
          <w:tcPr>
            <w:tcW w:w="559" w:type="dxa"/>
            <w:vAlign w:val="center"/>
          </w:tcPr>
          <w:p w14:paraId="01B5FC2C" w14:textId="392CE3D8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D97D609" w14:textId="26D4A7AE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Lustra</w:t>
            </w:r>
          </w:p>
        </w:tc>
        <w:tc>
          <w:tcPr>
            <w:tcW w:w="2960" w:type="dxa"/>
          </w:tcPr>
          <w:p w14:paraId="04FAFE0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BEF119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D83255A" w14:textId="5314010D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7B3CB07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24A4C4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5CF64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4606A9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BBD50AD" w14:textId="77777777" w:rsidTr="00FF1728">
        <w:tc>
          <w:tcPr>
            <w:tcW w:w="559" w:type="dxa"/>
            <w:vAlign w:val="center"/>
          </w:tcPr>
          <w:p w14:paraId="6AD76C0E" w14:textId="1688916A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55953CA" w14:textId="5352AB86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Cienkie igły do filcowania</w:t>
            </w:r>
          </w:p>
        </w:tc>
        <w:tc>
          <w:tcPr>
            <w:tcW w:w="2960" w:type="dxa"/>
          </w:tcPr>
          <w:p w14:paraId="2EF04C3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3A8C00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BDBDBE2" w14:textId="5FFFEDB3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0C8F32F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CA1DFC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11BC4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871405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4888A22" w14:textId="77777777" w:rsidTr="00FF1728">
        <w:tc>
          <w:tcPr>
            <w:tcW w:w="559" w:type="dxa"/>
            <w:vAlign w:val="center"/>
          </w:tcPr>
          <w:p w14:paraId="78CCA9E0" w14:textId="6A187FC1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E9DFCF2" w14:textId="65C5B421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Grube igły do filcowania</w:t>
            </w:r>
          </w:p>
        </w:tc>
        <w:tc>
          <w:tcPr>
            <w:tcW w:w="2960" w:type="dxa"/>
          </w:tcPr>
          <w:p w14:paraId="6DFDB27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8B393C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C394DE0" w14:textId="0270F729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D6D6BA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9C6F6D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8CA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3732C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A13F428" w14:textId="77777777" w:rsidTr="00FF1728">
        <w:tc>
          <w:tcPr>
            <w:tcW w:w="559" w:type="dxa"/>
            <w:vAlign w:val="center"/>
          </w:tcPr>
          <w:p w14:paraId="0527FFAA" w14:textId="53D964F0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6A87D0E8" w14:textId="4108B0FD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Obsadka z siedmioma igłami</w:t>
            </w:r>
          </w:p>
        </w:tc>
        <w:tc>
          <w:tcPr>
            <w:tcW w:w="2960" w:type="dxa"/>
          </w:tcPr>
          <w:p w14:paraId="77663E4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871110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4A5FEC0" w14:textId="548C9227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F2AC5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6F0FA7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C67FE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B25895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60561CC" w14:textId="77777777" w:rsidTr="00FF1728">
        <w:tc>
          <w:tcPr>
            <w:tcW w:w="559" w:type="dxa"/>
            <w:vAlign w:val="center"/>
          </w:tcPr>
          <w:p w14:paraId="0A8A52B7" w14:textId="2AFFF2F8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7793E216" w14:textId="298B48BF" w:rsidR="004F0CF0" w:rsidRPr="004F0CF0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Wełna czesankowa do filcowania i wyplatania</w:t>
            </w:r>
          </w:p>
        </w:tc>
        <w:tc>
          <w:tcPr>
            <w:tcW w:w="2960" w:type="dxa"/>
          </w:tcPr>
          <w:p w14:paraId="7F555B4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89AB0C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17D300B" w14:textId="53299F55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2AA8D6B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A42C1B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0F488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B5E26D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5F90B2B7" w14:textId="77777777" w:rsidTr="00FF1728">
        <w:tc>
          <w:tcPr>
            <w:tcW w:w="559" w:type="dxa"/>
            <w:vAlign w:val="center"/>
          </w:tcPr>
          <w:p w14:paraId="01F93974" w14:textId="2A4556D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511DB88F" w14:textId="47DCC025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Farby do ceramiki</w:t>
            </w:r>
          </w:p>
        </w:tc>
        <w:tc>
          <w:tcPr>
            <w:tcW w:w="2960" w:type="dxa"/>
          </w:tcPr>
          <w:p w14:paraId="7C3E203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667B04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2E29832" w14:textId="7ED26208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49F5682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6A90CD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E63D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628A00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7D11097" w14:textId="77777777" w:rsidTr="00FF1728">
        <w:tc>
          <w:tcPr>
            <w:tcW w:w="559" w:type="dxa"/>
            <w:vAlign w:val="center"/>
          </w:tcPr>
          <w:p w14:paraId="06B01AA6" w14:textId="4EB5CC33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2CFAF8AB" w14:textId="7AC4279A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Sztalugi</w:t>
            </w:r>
          </w:p>
        </w:tc>
        <w:tc>
          <w:tcPr>
            <w:tcW w:w="2960" w:type="dxa"/>
          </w:tcPr>
          <w:p w14:paraId="332291F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0465C0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645C506" w14:textId="6807CB29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2DA4456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207728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1BD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D99294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40A6971C" w14:textId="77777777" w:rsidTr="00FF1728">
        <w:tc>
          <w:tcPr>
            <w:tcW w:w="559" w:type="dxa"/>
            <w:vAlign w:val="center"/>
          </w:tcPr>
          <w:p w14:paraId="098261DC" w14:textId="3343C936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69F0F176" w14:textId="42899A8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Zestaw instrument</w:t>
            </w:r>
            <w:r>
              <w:rPr>
                <w:color w:val="000000"/>
                <w:sz w:val="20"/>
                <w:szCs w:val="20"/>
              </w:rPr>
              <w:t>ó</w:t>
            </w:r>
            <w:r w:rsidRPr="0013593A">
              <w:rPr>
                <w:color w:val="000000"/>
                <w:sz w:val="20"/>
                <w:szCs w:val="20"/>
              </w:rPr>
              <w:t xml:space="preserve">w perkusyjnych </w:t>
            </w:r>
          </w:p>
        </w:tc>
        <w:tc>
          <w:tcPr>
            <w:tcW w:w="2960" w:type="dxa"/>
          </w:tcPr>
          <w:p w14:paraId="5B6C331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0F05FB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0955E22" w14:textId="0E09C049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 w:rsidRPr="0013593A">
              <w:rPr>
                <w:sz w:val="20"/>
                <w:szCs w:val="20"/>
              </w:rPr>
              <w:t xml:space="preserve"> </w:t>
            </w:r>
            <w:proofErr w:type="spellStart"/>
            <w:r w:rsidRPr="0013593A">
              <w:rPr>
                <w:sz w:val="20"/>
                <w:szCs w:val="20"/>
              </w:rPr>
              <w:t>kpl</w:t>
            </w:r>
            <w:proofErr w:type="spellEnd"/>
            <w:r w:rsidRPr="0013593A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7D48DF9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FB7A31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F9788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790FF7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D01B827" w14:textId="77777777" w:rsidTr="00FF1728">
        <w:tc>
          <w:tcPr>
            <w:tcW w:w="559" w:type="dxa"/>
            <w:vAlign w:val="center"/>
          </w:tcPr>
          <w:p w14:paraId="7C045F64" w14:textId="4ECD674E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1C9ACD18" w14:textId="77777777" w:rsidR="004F0CF0" w:rsidRPr="0013593A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Krosna tkackie:</w:t>
            </w:r>
          </w:p>
          <w:p w14:paraId="79BACC29" w14:textId="77777777" w:rsidR="004F0CF0" w:rsidRPr="0013593A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duże - 1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, </w:t>
            </w:r>
          </w:p>
          <w:p w14:paraId="4ECC8141" w14:textId="0E3734D0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małe - 1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60" w:type="dxa"/>
          </w:tcPr>
          <w:p w14:paraId="1687734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55D59E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94E01B3" w14:textId="2722629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Po 1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50A41E9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337977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BC5E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CA3A51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B8DB973" w14:textId="77777777" w:rsidTr="00FF1728">
        <w:tc>
          <w:tcPr>
            <w:tcW w:w="559" w:type="dxa"/>
            <w:vAlign w:val="center"/>
          </w:tcPr>
          <w:p w14:paraId="0F1C372F" w14:textId="77FDCC29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vAlign w:val="center"/>
          </w:tcPr>
          <w:p w14:paraId="487DD007" w14:textId="76F1C30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Farby witrażowe</w:t>
            </w:r>
          </w:p>
        </w:tc>
        <w:tc>
          <w:tcPr>
            <w:tcW w:w="2960" w:type="dxa"/>
          </w:tcPr>
          <w:p w14:paraId="1DA2811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E3F6CC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23D002F" w14:textId="6D2C61C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93CE88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0B0B07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6EE55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A618DE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D1BB4CE" w14:textId="77777777" w:rsidTr="00FF1728">
        <w:tc>
          <w:tcPr>
            <w:tcW w:w="559" w:type="dxa"/>
            <w:vAlign w:val="center"/>
          </w:tcPr>
          <w:p w14:paraId="7C0B6AF2" w14:textId="0EC9776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14:paraId="5D12B93A" w14:textId="33D4284E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Farby do twarzy</w:t>
            </w:r>
          </w:p>
        </w:tc>
        <w:tc>
          <w:tcPr>
            <w:tcW w:w="2960" w:type="dxa"/>
          </w:tcPr>
          <w:p w14:paraId="3258D4E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4EBFB1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C0D1134" w14:textId="5AAF772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C59BBE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98B4A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BE98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12A416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D7E98A3" w14:textId="77777777" w:rsidTr="00FF1728">
        <w:tc>
          <w:tcPr>
            <w:tcW w:w="559" w:type="dxa"/>
            <w:vMerge w:val="restart"/>
            <w:vAlign w:val="center"/>
          </w:tcPr>
          <w:p w14:paraId="633168E1" w14:textId="5F474BC8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14:paraId="799160FE" w14:textId="54870FB8" w:rsidR="004F0CF0" w:rsidRP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F0CF0">
              <w:rPr>
                <w:color w:val="000000"/>
                <w:sz w:val="20"/>
                <w:szCs w:val="20"/>
              </w:rPr>
              <w:t>Podobrazie min. 30 x 40 cm</w:t>
            </w:r>
          </w:p>
        </w:tc>
        <w:tc>
          <w:tcPr>
            <w:tcW w:w="2960" w:type="dxa"/>
          </w:tcPr>
          <w:p w14:paraId="5942E7A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6BD195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F817F6F" w14:textId="187B73E1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602AFF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024C2F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582E5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AF754D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3A9EBAE" w14:textId="77777777" w:rsidTr="00FF1728">
        <w:tc>
          <w:tcPr>
            <w:tcW w:w="559" w:type="dxa"/>
            <w:vMerge/>
            <w:vAlign w:val="center"/>
          </w:tcPr>
          <w:p w14:paraId="4713C62F" w14:textId="77777777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A6D0F7" w14:textId="0732CF41" w:rsidR="004F0CF0" w:rsidRP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F0CF0">
              <w:rPr>
                <w:color w:val="000000"/>
                <w:sz w:val="20"/>
                <w:szCs w:val="20"/>
              </w:rPr>
              <w:t>Podobrazie min. 60 x 80 cm</w:t>
            </w:r>
          </w:p>
        </w:tc>
        <w:tc>
          <w:tcPr>
            <w:tcW w:w="2960" w:type="dxa"/>
          </w:tcPr>
          <w:p w14:paraId="06AB700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9F6277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35404E5" w14:textId="53194E9C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794CC64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16003E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1F0C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3000AC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5A21FFF5" w14:textId="77777777" w:rsidTr="00FF1728">
        <w:tc>
          <w:tcPr>
            <w:tcW w:w="559" w:type="dxa"/>
            <w:vAlign w:val="center"/>
          </w:tcPr>
          <w:p w14:paraId="3EA0F571" w14:textId="3BE25EE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</w:tcPr>
          <w:p w14:paraId="3FF4C9BE" w14:textId="6B87836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Żelazko parowe</w:t>
            </w:r>
          </w:p>
        </w:tc>
        <w:tc>
          <w:tcPr>
            <w:tcW w:w="2960" w:type="dxa"/>
          </w:tcPr>
          <w:p w14:paraId="2CEC41C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EA3911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402ACA5" w14:textId="0CE9A8A4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5A62F4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36F870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9B52F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9CB5FA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5C41C8A" w14:textId="77777777" w:rsidTr="00FF1728">
        <w:tc>
          <w:tcPr>
            <w:tcW w:w="559" w:type="dxa"/>
            <w:vAlign w:val="center"/>
          </w:tcPr>
          <w:p w14:paraId="60544391" w14:textId="66B3E773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14:paraId="1BB0EBD1" w14:textId="48C82037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Deska do prasowania</w:t>
            </w:r>
          </w:p>
        </w:tc>
        <w:tc>
          <w:tcPr>
            <w:tcW w:w="2960" w:type="dxa"/>
          </w:tcPr>
          <w:p w14:paraId="6D53781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633931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39E3610" w14:textId="7AF7599E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78CEED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4B263B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A898F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100C64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7678C0B" w14:textId="77777777" w:rsidTr="00FF1728">
        <w:tc>
          <w:tcPr>
            <w:tcW w:w="559" w:type="dxa"/>
            <w:vAlign w:val="center"/>
          </w:tcPr>
          <w:p w14:paraId="76730C35" w14:textId="3A2F3CBE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14:paraId="36A856C0" w14:textId="4088C11C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Grabie ogrodowe</w:t>
            </w:r>
          </w:p>
        </w:tc>
        <w:tc>
          <w:tcPr>
            <w:tcW w:w="2960" w:type="dxa"/>
          </w:tcPr>
          <w:p w14:paraId="7314C33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E91E90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EA66A12" w14:textId="7E35EB85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13FFFF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F4C89B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4D090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460249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545242E" w14:textId="77777777" w:rsidTr="00FF1728">
        <w:tc>
          <w:tcPr>
            <w:tcW w:w="559" w:type="dxa"/>
            <w:vAlign w:val="center"/>
          </w:tcPr>
          <w:p w14:paraId="1B40A846" w14:textId="6E0F5255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vAlign w:val="center"/>
          </w:tcPr>
          <w:p w14:paraId="1A843E27" w14:textId="596534EC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Szpadel prosty z wygiętym obrzeżem</w:t>
            </w:r>
          </w:p>
        </w:tc>
        <w:tc>
          <w:tcPr>
            <w:tcW w:w="2960" w:type="dxa"/>
          </w:tcPr>
          <w:p w14:paraId="5E5124E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A01776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54D8653" w14:textId="7599478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A26FFF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5354F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DA1B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6A1B90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24A1A1F" w14:textId="77777777" w:rsidTr="00FF1728">
        <w:tc>
          <w:tcPr>
            <w:tcW w:w="559" w:type="dxa"/>
            <w:vAlign w:val="center"/>
          </w:tcPr>
          <w:p w14:paraId="1FB0C68B" w14:textId="2CEC43A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14:paraId="5BBD7F56" w14:textId="1AAC3534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Łopata ze stali hartowanej</w:t>
            </w:r>
          </w:p>
        </w:tc>
        <w:tc>
          <w:tcPr>
            <w:tcW w:w="2960" w:type="dxa"/>
          </w:tcPr>
          <w:p w14:paraId="0FCAF2F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7D7B6B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9893AD0" w14:textId="1459C36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0A1F73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09493B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F31AC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F56716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63CE3B70" w14:textId="77777777" w:rsidTr="00FF1728">
        <w:tc>
          <w:tcPr>
            <w:tcW w:w="559" w:type="dxa"/>
            <w:vAlign w:val="center"/>
          </w:tcPr>
          <w:p w14:paraId="76DDD774" w14:textId="5F808EDF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</w:tcPr>
          <w:p w14:paraId="379F7CF8" w14:textId="5B81BBD8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Masa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samoschnąca</w:t>
            </w:r>
            <w:proofErr w:type="spellEnd"/>
          </w:p>
        </w:tc>
        <w:tc>
          <w:tcPr>
            <w:tcW w:w="2960" w:type="dxa"/>
          </w:tcPr>
          <w:p w14:paraId="7C8A0B6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6E59D4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1CEB13D" w14:textId="52AA63FE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17236D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5AED37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F32B4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1D06C0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2270219" w14:textId="77777777" w:rsidTr="00FF1728">
        <w:tc>
          <w:tcPr>
            <w:tcW w:w="559" w:type="dxa"/>
            <w:vAlign w:val="center"/>
          </w:tcPr>
          <w:p w14:paraId="15F64A00" w14:textId="3315899F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14:paraId="24819507" w14:textId="1B1030E7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Parawan</w:t>
            </w:r>
          </w:p>
        </w:tc>
        <w:tc>
          <w:tcPr>
            <w:tcW w:w="2960" w:type="dxa"/>
          </w:tcPr>
          <w:p w14:paraId="1A3EFBC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D4D805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14095C5" w14:textId="6DCAE0BC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505" w:type="dxa"/>
          </w:tcPr>
          <w:p w14:paraId="45BE61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3A51D4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0140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0ECA94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998F278" w14:textId="77777777" w:rsidTr="00FF1728">
        <w:tc>
          <w:tcPr>
            <w:tcW w:w="559" w:type="dxa"/>
            <w:vAlign w:val="center"/>
          </w:tcPr>
          <w:p w14:paraId="5E28D57C" w14:textId="227D0C42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14:paraId="5F92DA13" w14:textId="5730C2D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Zgrzewarka automatyczna </w:t>
            </w:r>
          </w:p>
        </w:tc>
        <w:tc>
          <w:tcPr>
            <w:tcW w:w="2960" w:type="dxa"/>
          </w:tcPr>
          <w:p w14:paraId="1FC4F78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2599E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3183E9D" w14:textId="1B1C87DB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5" w:type="dxa"/>
          </w:tcPr>
          <w:p w14:paraId="7426C63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E8EA97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6DA9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BFBE55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68CE685" w14:textId="77777777" w:rsidTr="00FF1728">
        <w:tc>
          <w:tcPr>
            <w:tcW w:w="559" w:type="dxa"/>
            <w:vAlign w:val="center"/>
          </w:tcPr>
          <w:p w14:paraId="39397280" w14:textId="27E6EDE2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center"/>
          </w:tcPr>
          <w:p w14:paraId="6BEA63E0" w14:textId="04AEAEE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Wanienki dezynfekcyjne 5 L</w:t>
            </w:r>
          </w:p>
        </w:tc>
        <w:tc>
          <w:tcPr>
            <w:tcW w:w="2960" w:type="dxa"/>
          </w:tcPr>
          <w:p w14:paraId="1A067E3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625B95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044D809" w14:textId="3094A444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1C20B46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DB592E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0BC2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7CFB62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F279934" w14:textId="77777777" w:rsidTr="00FF1728">
        <w:tc>
          <w:tcPr>
            <w:tcW w:w="559" w:type="dxa"/>
            <w:vAlign w:val="center"/>
          </w:tcPr>
          <w:p w14:paraId="054A61CF" w14:textId="0A46F125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1196FD78" w14:textId="3C78D21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2960" w:type="dxa"/>
          </w:tcPr>
          <w:p w14:paraId="6886B21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26A2F5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EA6C512" w14:textId="516E980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505" w:type="dxa"/>
          </w:tcPr>
          <w:p w14:paraId="2EE2FA5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4A9A06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7CA63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B00F79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896283B" w14:textId="77777777" w:rsidTr="00FF1728">
        <w:tc>
          <w:tcPr>
            <w:tcW w:w="559" w:type="dxa"/>
            <w:vAlign w:val="center"/>
          </w:tcPr>
          <w:p w14:paraId="396313AE" w14:textId="693FAA0A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28F6C55E" w14:textId="0220DE6E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 Rękawy foliowe do zgrzewarki</w:t>
            </w:r>
          </w:p>
        </w:tc>
        <w:tc>
          <w:tcPr>
            <w:tcW w:w="2960" w:type="dxa"/>
          </w:tcPr>
          <w:p w14:paraId="1DFE61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2F8918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4F3201C" w14:textId="1ACAF76C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0E23C3F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D22976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162F3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51F308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2D5D112" w14:textId="77777777" w:rsidTr="00FF1728">
        <w:tc>
          <w:tcPr>
            <w:tcW w:w="559" w:type="dxa"/>
            <w:vAlign w:val="center"/>
          </w:tcPr>
          <w:p w14:paraId="5D31EBFC" w14:textId="0A6B7E3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5F371DA7" w14:textId="4201D12A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Wskaźniki wieloparametrowe</w:t>
            </w:r>
          </w:p>
        </w:tc>
        <w:tc>
          <w:tcPr>
            <w:tcW w:w="2960" w:type="dxa"/>
          </w:tcPr>
          <w:p w14:paraId="60797A3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F52750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9619B91" w14:textId="7782AA85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op.</w:t>
            </w:r>
          </w:p>
        </w:tc>
        <w:tc>
          <w:tcPr>
            <w:tcW w:w="1505" w:type="dxa"/>
          </w:tcPr>
          <w:p w14:paraId="0099B85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4425B1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E627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D0563E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51EE449" w14:textId="77777777" w:rsidTr="00FF1728">
        <w:tc>
          <w:tcPr>
            <w:tcW w:w="559" w:type="dxa"/>
            <w:vAlign w:val="center"/>
          </w:tcPr>
          <w:p w14:paraId="67409E34" w14:textId="3898F3D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350226C1" w14:textId="5AC222BB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Wskaźniki wieloparametrowe</w:t>
            </w:r>
          </w:p>
        </w:tc>
        <w:tc>
          <w:tcPr>
            <w:tcW w:w="2960" w:type="dxa"/>
          </w:tcPr>
          <w:p w14:paraId="2E95893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9BEBBC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537B516" w14:textId="6AD4AAAC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op.</w:t>
            </w:r>
          </w:p>
        </w:tc>
        <w:tc>
          <w:tcPr>
            <w:tcW w:w="1505" w:type="dxa"/>
          </w:tcPr>
          <w:p w14:paraId="252AF25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BA0F72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35BE4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DD1651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23ED5B8" w14:textId="77777777" w:rsidTr="00FF1728">
        <w:tc>
          <w:tcPr>
            <w:tcW w:w="559" w:type="dxa"/>
            <w:vAlign w:val="center"/>
          </w:tcPr>
          <w:p w14:paraId="224C85AD" w14:textId="6D8422D7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6CB0F8D0" w14:textId="64BB550B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Paski chemiczne</w:t>
            </w:r>
          </w:p>
        </w:tc>
        <w:tc>
          <w:tcPr>
            <w:tcW w:w="2960" w:type="dxa"/>
          </w:tcPr>
          <w:p w14:paraId="5C4641E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E5AAB4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768DE3D" w14:textId="7BA47A2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1505" w:type="dxa"/>
          </w:tcPr>
          <w:p w14:paraId="1D22AD2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65915E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A9C78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658A85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F323F9A" w14:textId="77777777" w:rsidTr="00FF1728">
        <w:tc>
          <w:tcPr>
            <w:tcW w:w="559" w:type="dxa"/>
            <w:vAlign w:val="center"/>
          </w:tcPr>
          <w:p w14:paraId="1089878F" w14:textId="17C8BCCB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01BA8388" w14:textId="77777777" w:rsidR="004F0CF0" w:rsidRPr="0013593A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593A">
              <w:rPr>
                <w:color w:val="000000"/>
                <w:sz w:val="20"/>
                <w:szCs w:val="20"/>
              </w:rPr>
              <w:t>Kapilary+kapturki</w:t>
            </w:r>
            <w:proofErr w:type="spellEnd"/>
          </w:p>
          <w:p w14:paraId="07223EB6" w14:textId="6B54A78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+ mieszalniki</w:t>
            </w:r>
          </w:p>
        </w:tc>
        <w:tc>
          <w:tcPr>
            <w:tcW w:w="2960" w:type="dxa"/>
          </w:tcPr>
          <w:p w14:paraId="47CC83B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BE5D4C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B20B335" w14:textId="6FEEF2C5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1505" w:type="dxa"/>
          </w:tcPr>
          <w:p w14:paraId="0087B4B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12CE71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AA149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1E4523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35239C9" w14:textId="77777777" w:rsidTr="00FF1728">
        <w:tc>
          <w:tcPr>
            <w:tcW w:w="559" w:type="dxa"/>
            <w:vAlign w:val="center"/>
          </w:tcPr>
          <w:p w14:paraId="3939CB9D" w14:textId="08253451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vAlign w:val="center"/>
          </w:tcPr>
          <w:p w14:paraId="79451DFF" w14:textId="29AC1647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Testy sprawdzania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zgrzewu</w:t>
            </w:r>
            <w:proofErr w:type="spellEnd"/>
          </w:p>
        </w:tc>
        <w:tc>
          <w:tcPr>
            <w:tcW w:w="2960" w:type="dxa"/>
          </w:tcPr>
          <w:p w14:paraId="6B9CC94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8E29C8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89CE5DA" w14:textId="3CE47038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 op.</w:t>
            </w:r>
          </w:p>
        </w:tc>
        <w:tc>
          <w:tcPr>
            <w:tcW w:w="1505" w:type="dxa"/>
          </w:tcPr>
          <w:p w14:paraId="262AB63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F9C08A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05F2B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F3D722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CFF0884" w14:textId="77777777" w:rsidTr="00FF1728">
        <w:tc>
          <w:tcPr>
            <w:tcW w:w="559" w:type="dxa"/>
            <w:vAlign w:val="center"/>
          </w:tcPr>
          <w:p w14:paraId="1994A7FA" w14:textId="4DB0D936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14:paraId="76FCE3FB" w14:textId="49DF74BD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Łopatki do rozdrabniania masy</w:t>
            </w:r>
          </w:p>
        </w:tc>
        <w:tc>
          <w:tcPr>
            <w:tcW w:w="2960" w:type="dxa"/>
          </w:tcPr>
          <w:p w14:paraId="5EC2FCE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96E344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3D7ED92" w14:textId="22B1E98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5DC1BDF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CA2D62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FF3D7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3E5ABD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49B6A7D1" w14:textId="77777777" w:rsidTr="00FF1728">
        <w:tc>
          <w:tcPr>
            <w:tcW w:w="559" w:type="dxa"/>
            <w:vAlign w:val="center"/>
          </w:tcPr>
          <w:p w14:paraId="57286E0F" w14:textId="05EF684D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51311B0" w14:textId="1C8E536D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Miski do rozdrabniania masy</w:t>
            </w:r>
          </w:p>
        </w:tc>
        <w:tc>
          <w:tcPr>
            <w:tcW w:w="2960" w:type="dxa"/>
          </w:tcPr>
          <w:p w14:paraId="079A576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7186C7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F065E8A" w14:textId="1E591AC4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02657BE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A4FD18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25AB6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72DF90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CE7CF94" w14:textId="77777777" w:rsidTr="00FF1728">
        <w:tc>
          <w:tcPr>
            <w:tcW w:w="559" w:type="dxa"/>
            <w:vAlign w:val="center"/>
          </w:tcPr>
          <w:p w14:paraId="43488882" w14:textId="0B39AFC8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50A9B20D" w14:textId="1B232B2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Płytki szklane </w:t>
            </w:r>
          </w:p>
        </w:tc>
        <w:tc>
          <w:tcPr>
            <w:tcW w:w="2960" w:type="dxa"/>
          </w:tcPr>
          <w:p w14:paraId="192079D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DEFBE4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1642720" w14:textId="13C9B86C" w:rsidR="004F0CF0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3A3DD55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12E0E7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EF83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B4A34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DE81861" w14:textId="77777777" w:rsidTr="00FF1728">
        <w:tc>
          <w:tcPr>
            <w:tcW w:w="559" w:type="dxa"/>
            <w:vAlign w:val="center"/>
          </w:tcPr>
          <w:p w14:paraId="576BFF8E" w14:textId="48CB33AD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537BD3B" w14:textId="2F3A631C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Zestaw diagnostyczny (zgłębnik, lusterko, peseta)</w:t>
            </w:r>
          </w:p>
        </w:tc>
        <w:tc>
          <w:tcPr>
            <w:tcW w:w="2960" w:type="dxa"/>
          </w:tcPr>
          <w:p w14:paraId="266367B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E8D89F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6F22644" w14:textId="3DFD2DF2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32B2C34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EF9C2E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6B81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2C014B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5E6605DC" w14:textId="77777777" w:rsidTr="00FF1728">
        <w:tc>
          <w:tcPr>
            <w:tcW w:w="559" w:type="dxa"/>
            <w:vAlign w:val="center"/>
          </w:tcPr>
          <w:p w14:paraId="761F7B84" w14:textId="368A4B24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30D25BF5" w14:textId="6DF9060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Nakładacze</w:t>
            </w:r>
          </w:p>
        </w:tc>
        <w:tc>
          <w:tcPr>
            <w:tcW w:w="2960" w:type="dxa"/>
          </w:tcPr>
          <w:p w14:paraId="111E9A2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E0C7CF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02315C8" w14:textId="34D88331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7D074B6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BE4C60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8CB32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AC1F87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48E06F6A" w14:textId="77777777" w:rsidTr="00FF1728">
        <w:tc>
          <w:tcPr>
            <w:tcW w:w="559" w:type="dxa"/>
            <w:vAlign w:val="center"/>
          </w:tcPr>
          <w:p w14:paraId="705845FC" w14:textId="72716F01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0581B522" w14:textId="05685698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593A">
              <w:rPr>
                <w:color w:val="000000"/>
                <w:sz w:val="20"/>
                <w:szCs w:val="20"/>
              </w:rPr>
              <w:t>Upychadła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 kulkowe</w:t>
            </w:r>
          </w:p>
        </w:tc>
        <w:tc>
          <w:tcPr>
            <w:tcW w:w="2960" w:type="dxa"/>
          </w:tcPr>
          <w:p w14:paraId="5C0E921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606A9A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8A697AD" w14:textId="712DC650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6A1589E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759779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4E50B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D7B93C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527A56A" w14:textId="77777777" w:rsidTr="00FF1728">
        <w:tc>
          <w:tcPr>
            <w:tcW w:w="559" w:type="dxa"/>
            <w:vAlign w:val="center"/>
          </w:tcPr>
          <w:p w14:paraId="29326F8B" w14:textId="04BC6BC8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0EEDE23E" w14:textId="0ECEAD02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Przenośnik do amalgamatu</w:t>
            </w:r>
          </w:p>
        </w:tc>
        <w:tc>
          <w:tcPr>
            <w:tcW w:w="2960" w:type="dxa"/>
          </w:tcPr>
          <w:p w14:paraId="570D279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EB46EC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B0A6E21" w14:textId="041DF14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3A2FDDC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95BE37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31898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876805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CC1151C" w14:textId="77777777" w:rsidTr="00FF1728">
        <w:tc>
          <w:tcPr>
            <w:tcW w:w="559" w:type="dxa"/>
            <w:vAlign w:val="center"/>
          </w:tcPr>
          <w:p w14:paraId="79BA5F43" w14:textId="4B7F9938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7DE58DD7" w14:textId="29CFEA83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Ekskawatory</w:t>
            </w:r>
          </w:p>
        </w:tc>
        <w:tc>
          <w:tcPr>
            <w:tcW w:w="2960" w:type="dxa"/>
          </w:tcPr>
          <w:p w14:paraId="6A7F5EB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361D58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B4921E3" w14:textId="0BBD571B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05" w:type="dxa"/>
          </w:tcPr>
          <w:p w14:paraId="4FA5E1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9D245E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FE5B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CAC658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ACFDB88" w14:textId="77777777" w:rsidTr="00FF1728">
        <w:tc>
          <w:tcPr>
            <w:tcW w:w="559" w:type="dxa"/>
            <w:vAlign w:val="center"/>
          </w:tcPr>
          <w:p w14:paraId="64D1F5F6" w14:textId="7925D0B5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65D5CDC9" w14:textId="286473B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Wiertła na turbinę ( różne wielkości i kształty)</w:t>
            </w:r>
          </w:p>
        </w:tc>
        <w:tc>
          <w:tcPr>
            <w:tcW w:w="2960" w:type="dxa"/>
          </w:tcPr>
          <w:p w14:paraId="564475A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B63700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0CC7708" w14:textId="79C3706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1505" w:type="dxa"/>
          </w:tcPr>
          <w:p w14:paraId="4EFF4F3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38FAF2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E41E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1732E9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63BA5D5" w14:textId="77777777" w:rsidTr="00FF1728">
        <w:tc>
          <w:tcPr>
            <w:tcW w:w="559" w:type="dxa"/>
            <w:vAlign w:val="center"/>
          </w:tcPr>
          <w:p w14:paraId="487C3AA1" w14:textId="3AC4A804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51" w:type="dxa"/>
            <w:vAlign w:val="center"/>
          </w:tcPr>
          <w:p w14:paraId="60E21B03" w14:textId="30B70772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Frezy protetyczne</w:t>
            </w:r>
          </w:p>
        </w:tc>
        <w:tc>
          <w:tcPr>
            <w:tcW w:w="2960" w:type="dxa"/>
          </w:tcPr>
          <w:p w14:paraId="5D332AD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EFF516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3E280FB" w14:textId="59BB6E0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537B0F9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312488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47A9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28FEB1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5ED9BB04" w14:textId="77777777" w:rsidTr="00FF1728">
        <w:tc>
          <w:tcPr>
            <w:tcW w:w="559" w:type="dxa"/>
            <w:vAlign w:val="center"/>
          </w:tcPr>
          <w:p w14:paraId="19A57393" w14:textId="256E6976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14:paraId="7B4F7BF5" w14:textId="78A57874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Szczotki do polerowania (różne wielkości)</w:t>
            </w:r>
          </w:p>
        </w:tc>
        <w:tc>
          <w:tcPr>
            <w:tcW w:w="2960" w:type="dxa"/>
          </w:tcPr>
          <w:p w14:paraId="335350A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E48F64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01BACD8" w14:textId="06795B04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70C2D22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D0418F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EF25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6E373A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B1D75C1" w14:textId="77777777" w:rsidTr="00FF1728">
        <w:tc>
          <w:tcPr>
            <w:tcW w:w="559" w:type="dxa"/>
            <w:vAlign w:val="center"/>
          </w:tcPr>
          <w:p w14:paraId="65051468" w14:textId="391847C9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EECCF92" w14:textId="7F0AE463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Gumki do polerowania (różne wielkości)</w:t>
            </w:r>
          </w:p>
        </w:tc>
        <w:tc>
          <w:tcPr>
            <w:tcW w:w="2960" w:type="dxa"/>
          </w:tcPr>
          <w:p w14:paraId="2DE3DC3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98340E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B5ED156" w14:textId="78A552B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5F91B92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4787F4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8BC6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31FEEE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273019B" w14:textId="77777777" w:rsidTr="00FF1728">
        <w:tc>
          <w:tcPr>
            <w:tcW w:w="559" w:type="dxa"/>
            <w:vAlign w:val="center"/>
          </w:tcPr>
          <w:p w14:paraId="11814766" w14:textId="7386ABCE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279CDA90" w14:textId="5FE899AE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Kształtki celuloidowe (różne kształty poszczególnych zębów)</w:t>
            </w:r>
          </w:p>
        </w:tc>
        <w:tc>
          <w:tcPr>
            <w:tcW w:w="2960" w:type="dxa"/>
          </w:tcPr>
          <w:p w14:paraId="47799D3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F91AEE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2EEF4C3" w14:textId="7962FB09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05" w:type="dxa"/>
          </w:tcPr>
          <w:p w14:paraId="14309C7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7EEF02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7FABC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ED160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60BDA428" w14:textId="77777777" w:rsidTr="00FF1728">
        <w:tc>
          <w:tcPr>
            <w:tcW w:w="559" w:type="dxa"/>
            <w:vAlign w:val="center"/>
          </w:tcPr>
          <w:p w14:paraId="04D61581" w14:textId="1079EA1C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2403BA93" w14:textId="795CA1D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Paski metalowe i celuloidowe</w:t>
            </w:r>
          </w:p>
        </w:tc>
        <w:tc>
          <w:tcPr>
            <w:tcW w:w="2960" w:type="dxa"/>
          </w:tcPr>
          <w:p w14:paraId="3E19628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EE5E00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3D090F1" w14:textId="6545904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1505" w:type="dxa"/>
          </w:tcPr>
          <w:p w14:paraId="73550EB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1237AC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9B93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B2A70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40B6E051" w14:textId="77777777" w:rsidTr="00FF1728">
        <w:tc>
          <w:tcPr>
            <w:tcW w:w="559" w:type="dxa"/>
            <w:vAlign w:val="center"/>
          </w:tcPr>
          <w:p w14:paraId="15DA44CC" w14:textId="3016F9C8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718E0426" w14:textId="71B8C78F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Kliny celuloidowe i drewniane</w:t>
            </w:r>
          </w:p>
        </w:tc>
        <w:tc>
          <w:tcPr>
            <w:tcW w:w="2960" w:type="dxa"/>
          </w:tcPr>
          <w:p w14:paraId="70420EE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143944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8BC4E41" w14:textId="77777777" w:rsidR="004F0CF0" w:rsidRPr="0013593A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  <w:p w14:paraId="089D5812" w14:textId="77777777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74854F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CEFC0C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C3453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244492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5ACD7F8" w14:textId="77777777" w:rsidTr="00FF1728">
        <w:tc>
          <w:tcPr>
            <w:tcW w:w="559" w:type="dxa"/>
            <w:vAlign w:val="center"/>
          </w:tcPr>
          <w:p w14:paraId="423553BB" w14:textId="7C793DAD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12D9F851" w14:textId="58CCA3DF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593A">
              <w:rPr>
                <w:color w:val="000000"/>
                <w:sz w:val="20"/>
                <w:szCs w:val="20"/>
              </w:rPr>
              <w:t>Karpula</w:t>
            </w:r>
            <w:proofErr w:type="spellEnd"/>
          </w:p>
        </w:tc>
        <w:tc>
          <w:tcPr>
            <w:tcW w:w="2960" w:type="dxa"/>
          </w:tcPr>
          <w:p w14:paraId="4F17E49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2A8376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A639655" w14:textId="2B12ED61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5" w:type="dxa"/>
          </w:tcPr>
          <w:p w14:paraId="098B222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9A9315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D7B3C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018777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FD148CD" w14:textId="77777777" w:rsidTr="00FF1728">
        <w:tc>
          <w:tcPr>
            <w:tcW w:w="559" w:type="dxa"/>
            <w:vAlign w:val="center"/>
          </w:tcPr>
          <w:p w14:paraId="5063DF7A" w14:textId="524015C0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22813366" w14:textId="3DB783A5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Podstawowy zestaw kleszczy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Bertena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 i Meissnera</w:t>
            </w:r>
          </w:p>
        </w:tc>
        <w:tc>
          <w:tcPr>
            <w:tcW w:w="2960" w:type="dxa"/>
          </w:tcPr>
          <w:p w14:paraId="519D8EF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483964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72983ED" w14:textId="10296CF2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1505" w:type="dxa"/>
          </w:tcPr>
          <w:p w14:paraId="3EB6FC4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CF9203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54969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422382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8ECD53A" w14:textId="77777777" w:rsidTr="00FF1728">
        <w:tc>
          <w:tcPr>
            <w:tcW w:w="559" w:type="dxa"/>
            <w:vAlign w:val="center"/>
          </w:tcPr>
          <w:p w14:paraId="25CDD667" w14:textId="7F8F42FC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64A6E22A" w14:textId="44421E6B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Dźwignie (różne rodzaje)</w:t>
            </w:r>
          </w:p>
        </w:tc>
        <w:tc>
          <w:tcPr>
            <w:tcW w:w="2960" w:type="dxa"/>
          </w:tcPr>
          <w:p w14:paraId="713F60A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76C39D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DF2DBAB" w14:textId="20453710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05" w:type="dxa"/>
          </w:tcPr>
          <w:p w14:paraId="68E219A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4FF9A5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1316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060496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69EBD2E0" w14:textId="77777777" w:rsidTr="00FF1728">
        <w:tc>
          <w:tcPr>
            <w:tcW w:w="559" w:type="dxa"/>
            <w:vAlign w:val="center"/>
          </w:tcPr>
          <w:p w14:paraId="0FA766AC" w14:textId="3609AE64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241A9EAA" w14:textId="3795C1AB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Kleszcze protetyczne i ortodontyczne</w:t>
            </w:r>
          </w:p>
        </w:tc>
        <w:tc>
          <w:tcPr>
            <w:tcW w:w="2960" w:type="dxa"/>
          </w:tcPr>
          <w:p w14:paraId="2C45B2D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8EB3FE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3FF00D8" w14:textId="1A5E2EA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505" w:type="dxa"/>
          </w:tcPr>
          <w:p w14:paraId="28D0315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601AC6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3F9E1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89FEA4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7E1AF09" w14:textId="77777777" w:rsidTr="00FF1728">
        <w:tc>
          <w:tcPr>
            <w:tcW w:w="559" w:type="dxa"/>
            <w:vAlign w:val="center"/>
          </w:tcPr>
          <w:p w14:paraId="3C305087" w14:textId="2C73FB16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1" w:type="dxa"/>
            <w:vAlign w:val="center"/>
          </w:tcPr>
          <w:p w14:paraId="248E25C8" w14:textId="07338BF3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Narzędzie ręczne do usuwania złogów nazębnych</w:t>
            </w:r>
          </w:p>
        </w:tc>
        <w:tc>
          <w:tcPr>
            <w:tcW w:w="2960" w:type="dxa"/>
          </w:tcPr>
          <w:p w14:paraId="7C4C423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495530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F9E4686" w14:textId="2A30FF09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3604518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EB79EF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5B945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557E46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AC1B949" w14:textId="77777777" w:rsidTr="00FF1728">
        <w:tc>
          <w:tcPr>
            <w:tcW w:w="559" w:type="dxa"/>
            <w:vAlign w:val="center"/>
          </w:tcPr>
          <w:p w14:paraId="606D7CC4" w14:textId="1756760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1" w:type="dxa"/>
            <w:vAlign w:val="center"/>
          </w:tcPr>
          <w:p w14:paraId="63584C15" w14:textId="5F8CA00C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Model łuków zębowych</w:t>
            </w:r>
          </w:p>
        </w:tc>
        <w:tc>
          <w:tcPr>
            <w:tcW w:w="2960" w:type="dxa"/>
          </w:tcPr>
          <w:p w14:paraId="4D6BBC8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92BC3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EED9FE0" w14:textId="34B4B67D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5D1B2E5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6CE856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044D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BDBB2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F1728" w14:paraId="4DF0F97D" w14:textId="77777777" w:rsidTr="00FF1728">
        <w:tc>
          <w:tcPr>
            <w:tcW w:w="559" w:type="dxa"/>
            <w:vAlign w:val="center"/>
          </w:tcPr>
          <w:p w14:paraId="69908629" w14:textId="5E93DC4A" w:rsidR="00FF1728" w:rsidRPr="00BF3B76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0393" w:type="dxa"/>
            <w:gridSpan w:val="5"/>
            <w:vAlign w:val="center"/>
          </w:tcPr>
          <w:p w14:paraId="6877C455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</w:tcPr>
          <w:p w14:paraId="55B3F13B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A440A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</w:tcPr>
          <w:p w14:paraId="1D512B25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F1728" w14:paraId="7C0C2921" w14:textId="77777777" w:rsidTr="00FF1728">
        <w:tc>
          <w:tcPr>
            <w:tcW w:w="559" w:type="dxa"/>
            <w:vAlign w:val="center"/>
          </w:tcPr>
          <w:p w14:paraId="30A02274" w14:textId="23C12DE4" w:rsidR="00FF1728" w:rsidRPr="00257D7B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51" w:type="dxa"/>
          </w:tcPr>
          <w:p w14:paraId="0A568127" w14:textId="5C0A4ED2" w:rsidR="00FF1728" w:rsidRDefault="004F0CF0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12 miesięcznej gwarancji na przedmiot wskazany w pozycji nr 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21</w:t>
            </w:r>
          </w:p>
        </w:tc>
        <w:tc>
          <w:tcPr>
            <w:tcW w:w="2960" w:type="dxa"/>
          </w:tcPr>
          <w:p w14:paraId="33A573CF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6D58A057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4F0CF0" w14:paraId="17FD758B" w14:textId="77777777" w:rsidTr="00FF1728">
        <w:tc>
          <w:tcPr>
            <w:tcW w:w="559" w:type="dxa"/>
            <w:vAlign w:val="center"/>
          </w:tcPr>
          <w:p w14:paraId="4EEAB834" w14:textId="300892ED" w:rsidR="004F0CF0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14:paraId="1DA98F50" w14:textId="0906B437" w:rsidR="004F0CF0" w:rsidRPr="00562033" w:rsidRDefault="004F0CF0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24 miesięcznej gwarancji na przedmiot wskazany w pozycji nr 14,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60" w:type="dxa"/>
          </w:tcPr>
          <w:p w14:paraId="0CEBC389" w14:textId="77777777" w:rsidR="004F0CF0" w:rsidRDefault="004F0CF0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4BB91F95" w14:textId="7B8A9005" w:rsidR="004F0CF0" w:rsidRPr="00BF3B76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5F93B818" w14:textId="77777777" w:rsidTr="00FF1728">
        <w:tc>
          <w:tcPr>
            <w:tcW w:w="559" w:type="dxa"/>
            <w:vAlign w:val="center"/>
          </w:tcPr>
          <w:p w14:paraId="1E853975" w14:textId="0F6E6FAD" w:rsidR="00FF1728" w:rsidRPr="00257D7B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14:paraId="77FA02A9" w14:textId="77777777" w:rsidR="00FF1728" w:rsidRDefault="00FF1728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4D450056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6B2AAF4B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6AE1219D" w14:textId="77777777" w:rsidTr="00FF1728">
        <w:tc>
          <w:tcPr>
            <w:tcW w:w="559" w:type="dxa"/>
            <w:vAlign w:val="center"/>
          </w:tcPr>
          <w:p w14:paraId="410A67A1" w14:textId="08E757E1" w:rsidR="00FF1728" w:rsidRPr="00257D7B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14:paraId="47366F71" w14:textId="77777777" w:rsidR="00FF1728" w:rsidRDefault="00FF1728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2822E1">
              <w:rPr>
                <w:sz w:val="20"/>
                <w:szCs w:val="20"/>
              </w:rPr>
              <w:t>Wykonawca dostarczy wraz z oferowanymi urządzeniami instrukcję obsługi w języku polskim</w:t>
            </w:r>
          </w:p>
        </w:tc>
        <w:tc>
          <w:tcPr>
            <w:tcW w:w="2960" w:type="dxa"/>
          </w:tcPr>
          <w:p w14:paraId="0E5E27BB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4D26F711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4F12420B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2892D5D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6E20BEF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0CF9147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0D3C86B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6D77D27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F7BFBE2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0173BEF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C9E2855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9953BBF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57591AB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D21F198" w14:textId="3E77829E" w:rsidR="00FF1728" w:rsidRPr="00FC346B" w:rsidRDefault="00FF1728" w:rsidP="00FF1728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lastRenderedPageBreak/>
        <w:t xml:space="preserve">Część nr </w:t>
      </w:r>
      <w:r w:rsidR="00607ACC">
        <w:rPr>
          <w:b/>
          <w:sz w:val="32"/>
          <w:szCs w:val="32"/>
          <w:u w:val="single"/>
        </w:rPr>
        <w:t>6</w:t>
      </w:r>
      <w:r w:rsidRPr="00FC346B">
        <w:rPr>
          <w:b/>
          <w:sz w:val="32"/>
          <w:szCs w:val="32"/>
          <w:u w:val="single"/>
        </w:rPr>
        <w:t xml:space="preserve"> </w:t>
      </w:r>
    </w:p>
    <w:p w14:paraId="16444CFE" w14:textId="77777777" w:rsidR="00FC0415" w:rsidRPr="00B11099" w:rsidRDefault="00FC0415" w:rsidP="00FC0415">
      <w:pPr>
        <w:spacing w:before="120"/>
        <w:jc w:val="center"/>
        <w:rPr>
          <w:b/>
          <w:szCs w:val="28"/>
        </w:rPr>
      </w:pPr>
      <w:r w:rsidRPr="00B11099">
        <w:rPr>
          <w:b/>
          <w:szCs w:val="28"/>
        </w:rPr>
        <w:t xml:space="preserve">Pracownia językowa </w:t>
      </w:r>
    </w:p>
    <w:p w14:paraId="1C96DCDA" w14:textId="50E9062C" w:rsidR="00FF1728" w:rsidRDefault="00FC0415" w:rsidP="00FC0415">
      <w:pPr>
        <w:spacing w:before="120"/>
        <w:jc w:val="center"/>
        <w:rPr>
          <w:b/>
          <w:sz w:val="20"/>
          <w:szCs w:val="20"/>
        </w:rPr>
      </w:pPr>
      <w:r w:rsidRPr="009E0837">
        <w:rPr>
          <w:b/>
          <w:sz w:val="20"/>
          <w:szCs w:val="20"/>
        </w:rPr>
        <w:t>Liczba stanowisk uczniowskich</w:t>
      </w:r>
      <w:r>
        <w:rPr>
          <w:b/>
          <w:sz w:val="20"/>
          <w:szCs w:val="20"/>
        </w:rPr>
        <w:t xml:space="preserve"> – </w:t>
      </w:r>
      <w:r w:rsidRPr="00557F58">
        <w:rPr>
          <w:b/>
          <w:sz w:val="20"/>
          <w:szCs w:val="20"/>
        </w:rPr>
        <w:t>16</w:t>
      </w:r>
    </w:p>
    <w:p w14:paraId="169E9A35" w14:textId="77777777" w:rsidR="00FC0415" w:rsidRDefault="00FC0415" w:rsidP="00FF1728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983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1079"/>
        <w:gridCol w:w="1505"/>
        <w:gridCol w:w="6"/>
        <w:gridCol w:w="1942"/>
        <w:gridCol w:w="6"/>
        <w:gridCol w:w="844"/>
        <w:gridCol w:w="6"/>
        <w:gridCol w:w="2029"/>
        <w:gridCol w:w="6"/>
      </w:tblGrid>
      <w:tr w:rsidR="00FF1728" w14:paraId="65E301C6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2A34C05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2DA837D4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29729BF4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2CD5B49C" w14:textId="77777777" w:rsidR="00FF1728" w:rsidRPr="001C4D93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1D7E9DC4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1079" w:type="dxa"/>
            <w:vAlign w:val="center"/>
          </w:tcPr>
          <w:p w14:paraId="1D771A8F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5" w:type="dxa"/>
            <w:vAlign w:val="center"/>
          </w:tcPr>
          <w:p w14:paraId="7D4295D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gridSpan w:val="2"/>
            <w:vAlign w:val="center"/>
          </w:tcPr>
          <w:p w14:paraId="7E7A8A21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3E12031B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gridSpan w:val="2"/>
            <w:vAlign w:val="center"/>
          </w:tcPr>
          <w:p w14:paraId="540E0B08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gridSpan w:val="2"/>
            <w:vAlign w:val="center"/>
          </w:tcPr>
          <w:p w14:paraId="39CA2526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1AFFE438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FF1728" w14:paraId="0D0338C6" w14:textId="77777777" w:rsidTr="00D4652A">
        <w:trPr>
          <w:gridAfter w:val="1"/>
          <w:wAfter w:w="6" w:type="dxa"/>
        </w:trPr>
        <w:tc>
          <w:tcPr>
            <w:tcW w:w="559" w:type="dxa"/>
          </w:tcPr>
          <w:p w14:paraId="50C7E311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1F5EF0B9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1845B21D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44CED242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079" w:type="dxa"/>
          </w:tcPr>
          <w:p w14:paraId="4D651201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5" w:type="dxa"/>
          </w:tcPr>
          <w:p w14:paraId="39709D03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  <w:gridSpan w:val="2"/>
          </w:tcPr>
          <w:p w14:paraId="30443E1A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  <w:gridSpan w:val="2"/>
          </w:tcPr>
          <w:p w14:paraId="450F464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  <w:gridSpan w:val="2"/>
          </w:tcPr>
          <w:p w14:paraId="7607318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FC0415" w14:paraId="2FBA42CA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4FA5B0D0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227CEDD6" w14:textId="25D952A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  <w:r w:rsidRPr="0017724D">
              <w:rPr>
                <w:color w:val="000000"/>
                <w:sz w:val="20"/>
                <w:szCs w:val="20"/>
              </w:rPr>
              <w:t>ednostka centralna systemu, okablowanie</w:t>
            </w:r>
          </w:p>
        </w:tc>
        <w:tc>
          <w:tcPr>
            <w:tcW w:w="2960" w:type="dxa"/>
          </w:tcPr>
          <w:p w14:paraId="2DBCEF27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42F7EC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D1FDA21" w14:textId="507DACD2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7A002084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71EC63F5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4C39F8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FCB925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560EBDF5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17A10CC9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187446DA" w14:textId="0638BB70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17724D">
              <w:rPr>
                <w:color w:val="000000"/>
                <w:sz w:val="20"/>
                <w:szCs w:val="20"/>
              </w:rPr>
              <w:t>programowanie sterujące PC</w:t>
            </w:r>
          </w:p>
        </w:tc>
        <w:tc>
          <w:tcPr>
            <w:tcW w:w="2960" w:type="dxa"/>
          </w:tcPr>
          <w:p w14:paraId="3FCEC5C7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A86400D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B542DFC" w14:textId="5F3B9FE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774C86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638150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08C1EB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A84070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7179CE62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0E9A559B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1D2E530" w14:textId="1FD37009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17724D">
              <w:rPr>
                <w:color w:val="000000"/>
                <w:sz w:val="20"/>
                <w:szCs w:val="20"/>
              </w:rPr>
              <w:t>programowanie magnetofonu cyfrowego z trenerem wymowy</w:t>
            </w:r>
          </w:p>
        </w:tc>
        <w:tc>
          <w:tcPr>
            <w:tcW w:w="2960" w:type="dxa"/>
          </w:tcPr>
          <w:p w14:paraId="22AF400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837FB0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6A4FA27" w14:textId="128770F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21D8B2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26F261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D15F80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5EDA22E7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7A880A21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8EF76F7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45B3DB30" w14:textId="2C59F614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17724D">
              <w:rPr>
                <w:color w:val="000000"/>
                <w:sz w:val="20"/>
                <w:szCs w:val="20"/>
              </w:rPr>
              <w:t>łuchawki z mikrofonem elektretowym</w:t>
            </w:r>
          </w:p>
        </w:tc>
        <w:tc>
          <w:tcPr>
            <w:tcW w:w="2960" w:type="dxa"/>
          </w:tcPr>
          <w:p w14:paraId="1FECAB23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56E2A5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E5C2B04" w14:textId="157572F3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0EB349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4A4E1DC3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1D89A8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5DAE15D2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37B70485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4FF982F5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3221CB4B" w14:textId="0C9D0E49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17724D">
              <w:rPr>
                <w:bCs/>
                <w:sz w:val="20"/>
                <w:szCs w:val="20"/>
              </w:rPr>
              <w:t xml:space="preserve">ulpit ucznia </w:t>
            </w:r>
          </w:p>
        </w:tc>
        <w:tc>
          <w:tcPr>
            <w:tcW w:w="2960" w:type="dxa"/>
          </w:tcPr>
          <w:p w14:paraId="5580D15D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9ECC3D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B20D30A" w14:textId="6168178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54CDD4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00D0F06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AA3D844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AAC86A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51C42C3F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03353737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2B93E4BD" w14:textId="3FC412C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17724D">
              <w:rPr>
                <w:color w:val="000000"/>
                <w:sz w:val="20"/>
                <w:szCs w:val="20"/>
              </w:rPr>
              <w:t>ejestrator cyfrowy</w:t>
            </w:r>
          </w:p>
        </w:tc>
        <w:tc>
          <w:tcPr>
            <w:tcW w:w="2960" w:type="dxa"/>
          </w:tcPr>
          <w:p w14:paraId="63BB037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882120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0F9754C" w14:textId="5D38F341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0D15C2A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6D90C3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FB6260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9DE5734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34320E3B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DE25C3A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1FF91A21" w14:textId="0E4E2250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Pr="0017724D">
              <w:rPr>
                <w:color w:val="000000"/>
                <w:sz w:val="20"/>
                <w:szCs w:val="20"/>
              </w:rPr>
              <w:t>łośnik montowany w blendzie biurka lektorskiego</w:t>
            </w:r>
          </w:p>
        </w:tc>
        <w:tc>
          <w:tcPr>
            <w:tcW w:w="2960" w:type="dxa"/>
          </w:tcPr>
          <w:p w14:paraId="326C1D9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8B8B74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15CBF57" w14:textId="57705316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E2559A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39EC33F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592EA64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6036DFB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6A509488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7F58CC97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0CADB0EC" w14:textId="6436729D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Pr="0017724D">
              <w:rPr>
                <w:color w:val="000000"/>
                <w:sz w:val="20"/>
                <w:szCs w:val="20"/>
              </w:rPr>
              <w:t>iurko nauczyciela</w:t>
            </w:r>
          </w:p>
        </w:tc>
        <w:tc>
          <w:tcPr>
            <w:tcW w:w="2960" w:type="dxa"/>
          </w:tcPr>
          <w:p w14:paraId="7E690F25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F76EE3D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09E4DF0" w14:textId="59563E26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4420B75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3627806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4765899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6B31A33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164BEB9F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305F0DEF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14:paraId="49A64C36" w14:textId="520985EF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17724D">
              <w:rPr>
                <w:color w:val="000000"/>
                <w:sz w:val="20"/>
                <w:szCs w:val="20"/>
              </w:rPr>
              <w:t>tolik ucznia 2-osobowy prosty</w:t>
            </w:r>
          </w:p>
        </w:tc>
        <w:tc>
          <w:tcPr>
            <w:tcW w:w="2960" w:type="dxa"/>
          </w:tcPr>
          <w:p w14:paraId="0BC68AE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ACBD792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919EE74" w14:textId="47B54DF0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2DDBFF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201B43A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0FFF38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62D636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78677106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799AEDE1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47A4B6A4" w14:textId="63FC14E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17724D">
              <w:rPr>
                <w:color w:val="000000"/>
                <w:sz w:val="20"/>
                <w:szCs w:val="20"/>
              </w:rPr>
              <w:t>tolik uczniowski 2-osobowy łukowy (narożny)</w:t>
            </w:r>
          </w:p>
        </w:tc>
        <w:tc>
          <w:tcPr>
            <w:tcW w:w="2960" w:type="dxa"/>
          </w:tcPr>
          <w:p w14:paraId="14FF8C9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AC2577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CA2A122" w14:textId="525BDEB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060C8FF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2AFAA3F5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C70C99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3DF1982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3D99B0B9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3367F75B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14:paraId="3689216C" w14:textId="304ED0B9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Zestaw interaktywny z projektorem</w:t>
            </w:r>
          </w:p>
        </w:tc>
        <w:tc>
          <w:tcPr>
            <w:tcW w:w="2960" w:type="dxa"/>
          </w:tcPr>
          <w:p w14:paraId="45D3EB0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DEC2742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7AB0644" w14:textId="30D8B5E3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71C18C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2BEF350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2D12F5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7E131857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4652A" w14:paraId="303271A3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F1B3EE3" w14:textId="64C987A5" w:rsidR="00D4652A" w:rsidRDefault="00D4652A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14:paraId="03488846" w14:textId="66CDD1E3" w:rsidR="00D4652A" w:rsidRPr="0017724D" w:rsidRDefault="00D4652A" w:rsidP="00FC0415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Przeszkolenie </w:t>
            </w:r>
            <w:r w:rsidRPr="00D4652A">
              <w:rPr>
                <w:b/>
                <w:color w:val="000000"/>
                <w:sz w:val="20"/>
                <w:szCs w:val="20"/>
                <w:u w:val="single"/>
              </w:rPr>
              <w:t>min. 4</w:t>
            </w:r>
            <w:r>
              <w:rPr>
                <w:color w:val="000000"/>
                <w:sz w:val="20"/>
                <w:szCs w:val="20"/>
              </w:rPr>
              <w:t xml:space="preserve"> pracowników </w:t>
            </w:r>
            <w:r>
              <w:rPr>
                <w:sz w:val="20"/>
                <w:szCs w:val="20"/>
              </w:rPr>
              <w:t xml:space="preserve">po zamontowaniu sprzętu i urządzeń oraz dokonaniu </w:t>
            </w:r>
            <w:r w:rsidRPr="007E2132">
              <w:rPr>
                <w:sz w:val="20"/>
                <w:szCs w:val="20"/>
              </w:rPr>
              <w:t>rozruch</w:t>
            </w:r>
            <w:r>
              <w:rPr>
                <w:sz w:val="20"/>
                <w:szCs w:val="20"/>
              </w:rPr>
              <w:t>u</w:t>
            </w:r>
            <w:r w:rsidRPr="007E2132">
              <w:rPr>
                <w:sz w:val="20"/>
                <w:szCs w:val="20"/>
              </w:rPr>
              <w:t xml:space="preserve"> technologiczn</w:t>
            </w:r>
            <w:r>
              <w:rPr>
                <w:sz w:val="20"/>
                <w:szCs w:val="20"/>
              </w:rPr>
              <w:t>ego</w:t>
            </w:r>
          </w:p>
        </w:tc>
        <w:tc>
          <w:tcPr>
            <w:tcW w:w="2960" w:type="dxa"/>
          </w:tcPr>
          <w:p w14:paraId="10A09802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7BF44F81" w14:textId="4486F4BA" w:rsidR="00D4652A" w:rsidRDefault="00D4652A" w:rsidP="00D4652A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14:paraId="669B0358" w14:textId="69C63F6E" w:rsidR="00D4652A" w:rsidRPr="0017724D" w:rsidRDefault="00D4652A" w:rsidP="00FC0415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osoby</w:t>
            </w:r>
          </w:p>
        </w:tc>
        <w:tc>
          <w:tcPr>
            <w:tcW w:w="1505" w:type="dxa"/>
          </w:tcPr>
          <w:p w14:paraId="63DC2DFE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0DD601D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7BCEF29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462FBB54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F1728" w14:paraId="0A09155B" w14:textId="77777777" w:rsidTr="00D4652A">
        <w:tc>
          <w:tcPr>
            <w:tcW w:w="559" w:type="dxa"/>
            <w:vAlign w:val="center"/>
          </w:tcPr>
          <w:p w14:paraId="575D8AD3" w14:textId="2FFF0B07" w:rsidR="00FF1728" w:rsidRPr="00BF3B76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591" w:type="dxa"/>
            <w:gridSpan w:val="6"/>
            <w:vAlign w:val="center"/>
          </w:tcPr>
          <w:p w14:paraId="3AA39A0B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  <w:gridSpan w:val="2"/>
          </w:tcPr>
          <w:p w14:paraId="31596639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DB36476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  <w:gridSpan w:val="2"/>
          </w:tcPr>
          <w:p w14:paraId="7621CED7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F1728" w14:paraId="331FA0B8" w14:textId="77777777" w:rsidTr="00D4652A">
        <w:tc>
          <w:tcPr>
            <w:tcW w:w="559" w:type="dxa"/>
            <w:vAlign w:val="center"/>
          </w:tcPr>
          <w:p w14:paraId="1984F24B" w14:textId="2C466DD2" w:rsidR="00FF1728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C4FDD7F" w14:textId="6B70A1F8" w:rsidR="00FF1728" w:rsidRDefault="00FF1728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562033">
              <w:rPr>
                <w:sz w:val="20"/>
                <w:szCs w:val="20"/>
              </w:rPr>
              <w:t xml:space="preserve">Wykonawca </w:t>
            </w:r>
            <w:r w:rsidRPr="002822E1">
              <w:rPr>
                <w:sz w:val="20"/>
                <w:szCs w:val="20"/>
              </w:rPr>
              <w:t xml:space="preserve">zobowiązuje się do udziela min. 24 miesięcznej gwarancji </w:t>
            </w:r>
            <w:r w:rsidR="00FC0415" w:rsidRPr="00B122CB">
              <w:rPr>
                <w:sz w:val="20"/>
                <w:szCs w:val="20"/>
              </w:rPr>
              <w:t>w tym na słuchawki</w:t>
            </w:r>
          </w:p>
        </w:tc>
        <w:tc>
          <w:tcPr>
            <w:tcW w:w="2960" w:type="dxa"/>
          </w:tcPr>
          <w:p w14:paraId="3EF11818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42362B15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138DA14B" w14:textId="77777777" w:rsidTr="00D4652A">
        <w:tc>
          <w:tcPr>
            <w:tcW w:w="559" w:type="dxa"/>
            <w:vAlign w:val="center"/>
          </w:tcPr>
          <w:p w14:paraId="5F656F62" w14:textId="225B8B54" w:rsidR="00FF1728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516EF9D0" w14:textId="2DA67414" w:rsidR="00FF1728" w:rsidRDefault="00FC0415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 dostarczeniu sprzętu i urządzeń do pracowni językowej dokona jego montażu w miejscu wskazanym przez Zamawiającego.</w:t>
            </w:r>
          </w:p>
        </w:tc>
        <w:tc>
          <w:tcPr>
            <w:tcW w:w="2960" w:type="dxa"/>
          </w:tcPr>
          <w:p w14:paraId="29727A07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27C033BD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4F4BA03D" w14:textId="77777777" w:rsidTr="00D4652A">
        <w:tc>
          <w:tcPr>
            <w:tcW w:w="559" w:type="dxa"/>
            <w:vAlign w:val="center"/>
          </w:tcPr>
          <w:p w14:paraId="3B718699" w14:textId="7ECF5BD2" w:rsidR="00FF1728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0D4578F2" w14:textId="77777777" w:rsidR="00FF1728" w:rsidRDefault="00FF1728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3D3D9BD4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7F8FEB87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C0415" w14:paraId="16693969" w14:textId="77777777" w:rsidTr="00D4652A">
        <w:tc>
          <w:tcPr>
            <w:tcW w:w="559" w:type="dxa"/>
            <w:vAlign w:val="center"/>
          </w:tcPr>
          <w:p w14:paraId="78D94CD1" w14:textId="1F93646B" w:rsidR="00FC0415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  <w:r w:rsidR="00D4652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4364F014" w14:textId="4D7999A0" w:rsidR="00FC0415" w:rsidRDefault="00FC0415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min. 2 razy dokona nieodpłatnej aktualizacji oprogramowania w okresie trwania gwarancji w przypadku gdy taka aktualizacja zostanie stworzona</w:t>
            </w:r>
          </w:p>
        </w:tc>
        <w:tc>
          <w:tcPr>
            <w:tcW w:w="2960" w:type="dxa"/>
          </w:tcPr>
          <w:p w14:paraId="125AF660" w14:textId="77777777" w:rsidR="00FC0415" w:rsidRDefault="00FC0415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46AA82D0" w14:textId="7DC87677" w:rsidR="00FC0415" w:rsidRPr="00BF3B76" w:rsidRDefault="0077723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4807C537" w14:textId="77777777" w:rsidTr="00D4652A">
        <w:tc>
          <w:tcPr>
            <w:tcW w:w="559" w:type="dxa"/>
            <w:vAlign w:val="center"/>
          </w:tcPr>
          <w:p w14:paraId="234F2A4A" w14:textId="7113EB96" w:rsidR="00FF1728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2F162277" w14:textId="77777777" w:rsidR="00FF1728" w:rsidRDefault="00FF1728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2822E1">
              <w:rPr>
                <w:sz w:val="20"/>
                <w:szCs w:val="20"/>
              </w:rPr>
              <w:t>Wykonawca dostarczy wraz z oferowanymi urządzeniami instrukcję obsługi w języku polskim</w:t>
            </w:r>
          </w:p>
        </w:tc>
        <w:tc>
          <w:tcPr>
            <w:tcW w:w="2960" w:type="dxa"/>
          </w:tcPr>
          <w:p w14:paraId="7F34F0F0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2D0C32DB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19612D3E" w14:textId="4011707A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CA7D1A2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B3A5132" w14:textId="6749E1A0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86197A3" w14:textId="7302F9E4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4398A13" w14:textId="3E72EA9F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99FA8EE" w14:textId="5D20A420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8454E85" w14:textId="25E21790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DAEC195" w14:textId="64455BE6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3E3809D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DAA7A3C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F628783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089BA4A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8028BB1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DDA04A2" w14:textId="3EBC472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  <w:sectPr w:rsidR="00FF1728" w:rsidSect="006E1D67">
          <w:pgSz w:w="16838" w:h="11906" w:orient="landscape"/>
          <w:pgMar w:top="1418" w:right="1559" w:bottom="1418" w:left="1134" w:header="709" w:footer="130" w:gutter="0"/>
          <w:cols w:space="708"/>
          <w:docGrid w:linePitch="360"/>
        </w:sectPr>
      </w:pPr>
    </w:p>
    <w:tbl>
      <w:tblPr>
        <w:tblStyle w:val="Tabela-Siatka"/>
        <w:tblW w:w="10349" w:type="dxa"/>
        <w:tblInd w:w="-431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49"/>
      </w:tblGrid>
      <w:tr w:rsidR="008B0F29" w:rsidRPr="00B91A3C" w14:paraId="7EFC4FBD" w14:textId="77777777" w:rsidTr="008B0F29">
        <w:tc>
          <w:tcPr>
            <w:tcW w:w="10349" w:type="dxa"/>
            <w:shd w:val="pct10" w:color="auto" w:fill="auto"/>
          </w:tcPr>
          <w:p w14:paraId="345DE73B" w14:textId="685B3D58" w:rsidR="008B0F29" w:rsidRPr="00B91A3C" w:rsidRDefault="008B0F29" w:rsidP="008B0F29">
            <w:pPr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lastRenderedPageBreak/>
              <w:br w:type="page"/>
            </w: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3882C" wp14:editId="588BB92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22860" b="266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EFAD9" w14:textId="77777777" w:rsidR="00A42B87" w:rsidRDefault="00A42B87" w:rsidP="008B0F29"/>
                                <w:p w14:paraId="3BFA4281" w14:textId="77777777" w:rsidR="00A42B87" w:rsidRDefault="00A42B87" w:rsidP="008B0F29"/>
                                <w:p w14:paraId="0AD62961" w14:textId="77777777" w:rsidR="00A42B87" w:rsidRDefault="00A42B87" w:rsidP="008B0F2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FE31E6" w14:textId="77777777" w:rsidR="00A42B87" w:rsidRPr="00D40909" w:rsidRDefault="00A42B87" w:rsidP="008B0F29">
                                  <w:pPr>
                                    <w:spacing w:before="280" w:after="280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36CD1F38" w14:textId="77777777" w:rsidR="00A42B87" w:rsidRPr="007A427E" w:rsidRDefault="00A42B87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882C" id="Rectangle 2" o:spid="_x0000_s1027" style="position:absolute;left:0;text-align:left;margin-left:22.5pt;margin-top:3.25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">
                      <v:textbox inset="0,0,0,0">
                        <w:txbxContent>
                          <w:p w14:paraId="474EFAD9" w14:textId="77777777" w:rsidR="00A42B87" w:rsidRDefault="00A42B87" w:rsidP="008B0F29"/>
                          <w:p w14:paraId="3BFA4281" w14:textId="77777777" w:rsidR="00A42B87" w:rsidRDefault="00A42B87" w:rsidP="008B0F29"/>
                          <w:p w14:paraId="0AD62961" w14:textId="77777777" w:rsidR="00A42B87" w:rsidRDefault="00A42B87" w:rsidP="008B0F2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FE31E6" w14:textId="77777777" w:rsidR="00A42B87" w:rsidRPr="00D40909" w:rsidRDefault="00A42B87" w:rsidP="008B0F2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6CD1F38" w14:textId="77777777" w:rsidR="00A42B87" w:rsidRPr="007A427E" w:rsidRDefault="00A42B87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1A3C">
              <w:rPr>
                <w:b/>
                <w:sz w:val="19"/>
                <w:szCs w:val="19"/>
              </w:rPr>
              <w:t xml:space="preserve">                  </w:t>
            </w:r>
            <w:r w:rsidRPr="008A46A6">
              <w:rPr>
                <w:b/>
                <w:i/>
                <w:sz w:val="19"/>
                <w:szCs w:val="19"/>
              </w:rPr>
              <w:t>Załącznik</w:t>
            </w:r>
            <w:r w:rsidRPr="008A46A6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nr</w:t>
            </w:r>
            <w:r w:rsidR="008A46A6" w:rsidRPr="008A46A6">
              <w:rPr>
                <w:b/>
                <w:i/>
                <w:sz w:val="19"/>
                <w:szCs w:val="19"/>
              </w:rPr>
              <w:t xml:space="preserve"> </w:t>
            </w:r>
            <w:r w:rsidR="002A338A">
              <w:rPr>
                <w:b/>
                <w:i/>
                <w:sz w:val="19"/>
                <w:szCs w:val="19"/>
              </w:rPr>
              <w:t>3</w:t>
            </w:r>
            <w:r w:rsidR="008A46A6" w:rsidRPr="008A46A6">
              <w:rPr>
                <w:b/>
                <w:i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do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14:paraId="117C8F03" w14:textId="77777777" w:rsidR="008B0F29" w:rsidRPr="00B91A3C" w:rsidRDefault="008B0F29" w:rsidP="008B0F29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14:paraId="728731FD" w14:textId="77777777" w:rsidR="008B0F29" w:rsidRPr="00B91A3C" w:rsidRDefault="008B0F29" w:rsidP="008B0F29">
            <w:pPr>
              <w:tabs>
                <w:tab w:val="left" w:pos="8778"/>
              </w:tabs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4795B730" w14:textId="77777777" w:rsidR="008B0F29" w:rsidRPr="00B91A3C" w:rsidRDefault="008B0F29" w:rsidP="008B0F29">
            <w:pPr>
              <w:ind w:right="707"/>
              <w:jc w:val="center"/>
              <w:rPr>
                <w:spacing w:val="-1"/>
                <w:sz w:val="19"/>
                <w:szCs w:val="19"/>
              </w:rPr>
            </w:pPr>
          </w:p>
          <w:p w14:paraId="55A18514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307B2589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7F5BC75E" w14:textId="77777777" w:rsidR="008B0F29" w:rsidRPr="00B91A3C" w:rsidRDefault="008B0F29" w:rsidP="008B0F29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8B0F29" w:rsidRPr="00B91A3C" w14:paraId="786BB559" w14:textId="77777777" w:rsidTr="008B0F29">
        <w:tc>
          <w:tcPr>
            <w:tcW w:w="10349" w:type="dxa"/>
            <w:shd w:val="pct10" w:color="auto" w:fill="auto"/>
            <w:vAlign w:val="center"/>
          </w:tcPr>
          <w:p w14:paraId="308C09C3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A2BB1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A2BB1">
              <w:rPr>
                <w:b/>
                <w:sz w:val="20"/>
                <w:szCs w:val="20"/>
                <w:u w:val="single"/>
              </w:rPr>
              <w:t>WYKONAWCY</w:t>
            </w:r>
            <w:r w:rsidRPr="005A2BB1">
              <w:rPr>
                <w:b/>
                <w:sz w:val="20"/>
                <w:szCs w:val="20"/>
              </w:rPr>
              <w:t xml:space="preserve"> </w:t>
            </w:r>
          </w:p>
          <w:p w14:paraId="075F3A50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6B4CB294" w14:textId="53AF6A9A" w:rsidR="008B0F29" w:rsidRPr="00B91A3C" w:rsidRDefault="008B0F29" w:rsidP="008B0F29">
            <w:pPr>
              <w:pStyle w:val="Nagwek2"/>
              <w:numPr>
                <w:ilvl w:val="0"/>
                <w:numId w:val="0"/>
              </w:numPr>
              <w:spacing w:before="0" w:after="0"/>
              <w:ind w:right="-171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5A2BB1">
              <w:rPr>
                <w:rFonts w:ascii="Arial" w:hAnsi="Arial" w:cs="Arial"/>
                <w:sz w:val="20"/>
                <w:szCs w:val="20"/>
              </w:rPr>
              <w:t xml:space="preserve"> Prawo zamówień publicznych (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D5BB3" w:rsidRPr="005A2BB1">
              <w:rPr>
                <w:rFonts w:ascii="Arial" w:hAnsi="Arial" w:cs="Arial"/>
                <w:sz w:val="20"/>
                <w:szCs w:val="20"/>
              </w:rPr>
              <w:t>Dz. U. z 20</w:t>
            </w:r>
            <w:r w:rsidR="007D5BB3">
              <w:rPr>
                <w:rFonts w:ascii="Arial" w:hAnsi="Arial" w:cs="Arial"/>
                <w:sz w:val="20"/>
                <w:szCs w:val="20"/>
              </w:rPr>
              <w:t>18</w:t>
            </w:r>
            <w:r w:rsidR="007D5BB3" w:rsidRPr="005A2BB1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7D5BB3" w:rsidRPr="00091ED5">
              <w:rPr>
                <w:rFonts w:ascii="Arial" w:hAnsi="Arial" w:cs="Arial"/>
                <w:sz w:val="20"/>
                <w:szCs w:val="20"/>
              </w:rPr>
              <w:t>1986</w:t>
            </w:r>
            <w:r w:rsidR="007D5BB3" w:rsidRPr="005A2BB1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5A2BB1">
              <w:rPr>
                <w:rFonts w:ascii="Arial" w:hAnsi="Arial" w:cs="Arial"/>
                <w:sz w:val="20"/>
                <w:szCs w:val="20"/>
              </w:rPr>
              <w:t xml:space="preserve">) – zwane dalej: ustawa 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),</w:t>
            </w:r>
          </w:p>
        </w:tc>
      </w:tr>
      <w:tr w:rsidR="00B732B6" w:rsidRPr="00B91A3C" w14:paraId="77EAFD0C" w14:textId="77777777" w:rsidTr="008B0F29">
        <w:tblPrEx>
          <w:shd w:val="clear" w:color="auto" w:fill="auto"/>
        </w:tblPrEx>
        <w:trPr>
          <w:trHeight w:val="837"/>
        </w:trPr>
        <w:tc>
          <w:tcPr>
            <w:tcW w:w="10349" w:type="dxa"/>
            <w:vAlign w:val="center"/>
          </w:tcPr>
          <w:p w14:paraId="57191297" w14:textId="09377871" w:rsidR="00B732B6" w:rsidRPr="004D0EE5" w:rsidRDefault="00B732B6" w:rsidP="00B732B6">
            <w:pPr>
              <w:pStyle w:val="Bezodstpw"/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D74DCC">
              <w:rPr>
                <w:rFonts w:ascii="Arial" w:hAnsi="Arial" w:cs="Arial"/>
                <w:b/>
                <w:spacing w:val="-1"/>
              </w:rPr>
              <w:t>Przystępując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do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  <w:spacing w:val="-1"/>
              </w:rPr>
              <w:t>postępowania</w:t>
            </w:r>
            <w:r w:rsidRPr="00D74DC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 xml:space="preserve">na </w:t>
            </w:r>
            <w:r w:rsidR="00273DF0">
              <w:rPr>
                <w:rFonts w:ascii="Arial" w:hAnsi="Arial" w:cs="Arial"/>
                <w:b/>
              </w:rPr>
              <w:t>dostawę i d</w:t>
            </w:r>
            <w:r w:rsidR="00273DF0" w:rsidRPr="00FA1165">
              <w:rPr>
                <w:rFonts w:ascii="Arial" w:hAnsi="Arial" w:cs="Arial"/>
                <w:b/>
              </w:rPr>
              <w:t>oposażenie w fabrycznie nowy sprzęt, urządzenia i materiały pracowni</w:t>
            </w:r>
            <w:r w:rsidR="00273DF0">
              <w:rPr>
                <w:rFonts w:ascii="Arial" w:hAnsi="Arial" w:cs="Arial"/>
                <w:b/>
              </w:rPr>
              <w:t>e</w:t>
            </w:r>
            <w:r w:rsidR="00273DF0" w:rsidRPr="00FA1165">
              <w:rPr>
                <w:rFonts w:ascii="Arial" w:hAnsi="Arial" w:cs="Arial"/>
                <w:b/>
              </w:rPr>
              <w:t xml:space="preserve"> dydaktyczn</w:t>
            </w:r>
            <w:r w:rsidR="00273DF0">
              <w:rPr>
                <w:rFonts w:ascii="Arial" w:hAnsi="Arial" w:cs="Arial"/>
                <w:b/>
              </w:rPr>
              <w:t>e</w:t>
            </w:r>
            <w:r w:rsidR="00273DF0" w:rsidRPr="00FA1165">
              <w:rPr>
                <w:rFonts w:ascii="Arial" w:hAnsi="Arial" w:cs="Arial"/>
                <w:b/>
              </w:rPr>
              <w:t xml:space="preserve"> w </w:t>
            </w:r>
            <w:r w:rsidR="00273DF0" w:rsidRPr="00FA1165">
              <w:rPr>
                <w:rFonts w:ascii="Arial" w:hAnsi="Arial" w:cs="Arial"/>
                <w:b/>
                <w:color w:val="000000"/>
              </w:rPr>
              <w:t>Wojewódzkim Zespole Szkół Policealnych w Słupsku</w:t>
            </w:r>
          </w:p>
        </w:tc>
      </w:tr>
      <w:tr w:rsidR="00B732B6" w:rsidRPr="00B91A3C" w14:paraId="13CC8DE0" w14:textId="77777777" w:rsidTr="008B0F29">
        <w:tblPrEx>
          <w:shd w:val="clear" w:color="auto" w:fill="auto"/>
        </w:tblPrEx>
        <w:tc>
          <w:tcPr>
            <w:tcW w:w="10349" w:type="dxa"/>
          </w:tcPr>
          <w:p w14:paraId="0CFABF88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0A9275CA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B91A3C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2FBD6E65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………………………………….…………………………………………………………………………………………………………………</w:t>
            </w:r>
            <w:r w:rsidRPr="00B91A3C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…………………………………………………………………….………………………………</w:t>
            </w:r>
            <w:r w:rsidRPr="00B91A3C">
              <w:rPr>
                <w:rFonts w:ascii="Arial" w:eastAsia="Calibri" w:hAnsi="Arial" w:cs="Arial"/>
                <w:b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</w:t>
            </w:r>
          </w:p>
          <w:p w14:paraId="1140F262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B91A3C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039F5D57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B732B6" w:rsidRPr="00B91A3C" w14:paraId="1FAD58FE" w14:textId="77777777" w:rsidTr="008B0F29">
        <w:tblPrEx>
          <w:shd w:val="clear" w:color="auto" w:fill="auto"/>
        </w:tblPrEx>
        <w:trPr>
          <w:trHeight w:val="480"/>
        </w:trPr>
        <w:tc>
          <w:tcPr>
            <w:tcW w:w="10349" w:type="dxa"/>
            <w:vAlign w:val="center"/>
          </w:tcPr>
          <w:p w14:paraId="296B97DA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PRZESŁANEK WYKLUCZENIA Z POSTĘPOWANIA</w:t>
            </w:r>
          </w:p>
        </w:tc>
      </w:tr>
      <w:tr w:rsidR="00B732B6" w:rsidRPr="00B91A3C" w14:paraId="70EADD67" w14:textId="77777777" w:rsidTr="008B0F29">
        <w:tblPrEx>
          <w:shd w:val="clear" w:color="auto" w:fill="auto"/>
        </w:tblPrEx>
        <w:trPr>
          <w:trHeight w:val="3790"/>
        </w:trPr>
        <w:tc>
          <w:tcPr>
            <w:tcW w:w="10349" w:type="dxa"/>
          </w:tcPr>
          <w:p w14:paraId="583BD71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AB7B73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44FCB0B7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2D14405D" w14:textId="11EE0C0A" w:rsidR="00B732B6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 1 pkt 12-2</w:t>
            </w:r>
            <w:r w:rsidR="00273DF0">
              <w:rPr>
                <w:sz w:val="19"/>
                <w:szCs w:val="19"/>
              </w:rPr>
              <w:t>2</w:t>
            </w:r>
            <w:r w:rsidRPr="00B91A3C">
              <w:rPr>
                <w:sz w:val="19"/>
                <w:szCs w:val="19"/>
              </w:rPr>
              <w:t xml:space="preserve"> 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 w:rsidRPr="00B91A3C">
              <w:rPr>
                <w:sz w:val="19"/>
                <w:szCs w:val="19"/>
              </w:rPr>
              <w:t>.</w:t>
            </w:r>
          </w:p>
          <w:p w14:paraId="7ED6EF07" w14:textId="77777777" w:rsidR="00B732B6" w:rsidRPr="00B91A3C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</w:p>
          <w:p w14:paraId="7CF5E821" w14:textId="48B22090" w:rsidR="00B732B6" w:rsidRPr="00B91A3C" w:rsidRDefault="00B732B6" w:rsidP="00B732B6">
            <w:pPr>
              <w:ind w:left="1175" w:right="707" w:hanging="56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 w:rsidR="00CD5D72">
              <w:rPr>
                <w:sz w:val="19"/>
                <w:szCs w:val="19"/>
              </w:rPr>
              <w:t xml:space="preserve">1 </w:t>
            </w:r>
            <w:r w:rsidRPr="00B91A3C">
              <w:rPr>
                <w:sz w:val="19"/>
                <w:szCs w:val="19"/>
              </w:rPr>
              <w:t xml:space="preserve">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00D72A9C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598A5672" w14:textId="3C5A4569" w:rsidR="00B732B6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6E2599F2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B2340F6" w14:textId="6DFE7BFA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   ……………………………………</w:t>
            </w:r>
            <w:r w:rsidRPr="00B91A3C"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sz w:val="19"/>
                <w:szCs w:val="19"/>
              </w:rPr>
              <w:t xml:space="preserve">      </w:t>
            </w:r>
            <w:r w:rsidRPr="00B91A3C">
              <w:rPr>
                <w:sz w:val="19"/>
                <w:szCs w:val="19"/>
              </w:rPr>
              <w:t>…………..………………………</w:t>
            </w:r>
          </w:p>
          <w:p w14:paraId="027FF1BE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169A75F" w14:textId="43495C88" w:rsidR="00B732B6" w:rsidRPr="00B91A3C" w:rsidRDefault="00B732B6" w:rsidP="00B732B6">
            <w:pPr>
              <w:ind w:left="5569" w:right="707" w:hanging="556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>lub po</w:t>
            </w:r>
            <w:r>
              <w:rPr>
                <w:i/>
                <w:sz w:val="19"/>
                <w:szCs w:val="19"/>
              </w:rPr>
              <w:t xml:space="preserve">dpis wraz z pieczątką wykonawcy </w:t>
            </w:r>
            <w:r w:rsidRPr="00B91A3C">
              <w:rPr>
                <w:i/>
                <w:sz w:val="19"/>
                <w:szCs w:val="19"/>
              </w:rPr>
              <w:t xml:space="preserve">lub </w:t>
            </w:r>
            <w:r>
              <w:rPr>
                <w:i/>
                <w:sz w:val="19"/>
                <w:szCs w:val="19"/>
              </w:rPr>
              <w:t xml:space="preserve">           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D469478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7BAAFD5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FF848DC" w14:textId="77777777" w:rsidR="00B732B6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30FE887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04585D43" w14:textId="77777777" w:rsidR="00B732B6" w:rsidRPr="00B91A3C" w:rsidRDefault="00B732B6" w:rsidP="00B732B6">
            <w:pPr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 xml:space="preserve">Oświadczam/-y, że zachodzą w stosunku do mnie podstawy wykluczenia z postępowania na podstawie art. ………………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</w:t>
            </w:r>
            <w:r w:rsidRPr="00B91A3C">
              <w:rPr>
                <w:i/>
                <w:spacing w:val="-1"/>
                <w:sz w:val="19"/>
                <w:szCs w:val="19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B91A3C">
              <w:rPr>
                <w:i/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i/>
                <w:spacing w:val="-1"/>
                <w:sz w:val="19"/>
                <w:szCs w:val="19"/>
              </w:rPr>
              <w:t xml:space="preserve">). </w:t>
            </w:r>
            <w:r w:rsidRPr="00B91A3C">
              <w:rPr>
                <w:spacing w:val="-1"/>
                <w:sz w:val="19"/>
                <w:szCs w:val="19"/>
              </w:rPr>
              <w:t xml:space="preserve">Jednocześnie oświadczam, że w związku z ww. okolicznością, na podstawie art. 24 ust. 8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podjąłem następujące środki naprawcze:</w:t>
            </w:r>
          </w:p>
          <w:p w14:paraId="4CFE7B20" w14:textId="77777777" w:rsidR="00B732B6" w:rsidRPr="00B91A3C" w:rsidRDefault="00B732B6" w:rsidP="00B732B6">
            <w:pPr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……………</w:t>
            </w:r>
          </w:p>
          <w:p w14:paraId="59C665C5" w14:textId="77777777" w:rsidR="00B732B6" w:rsidRPr="00B91A3C" w:rsidRDefault="00B732B6" w:rsidP="00B732B6">
            <w:pPr>
              <w:tabs>
                <w:tab w:val="left" w:pos="9498"/>
              </w:tabs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</w:t>
            </w:r>
          </w:p>
          <w:p w14:paraId="2B3B2D08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183B460E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34FB38C4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24BD7B17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                           </w:t>
            </w:r>
            <w:r>
              <w:rPr>
                <w:sz w:val="19"/>
                <w:szCs w:val="19"/>
              </w:rPr>
              <w:t xml:space="preserve">                         </w:t>
            </w:r>
            <w:r w:rsidRPr="00B91A3C">
              <w:rPr>
                <w:sz w:val="19"/>
                <w:szCs w:val="19"/>
              </w:rPr>
              <w:t>………………………………………………</w:t>
            </w:r>
          </w:p>
          <w:p w14:paraId="1427EA90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</w:t>
            </w:r>
            <w:r>
              <w:rPr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658466EE" w14:textId="5FA9ACA3" w:rsidR="00B732B6" w:rsidRDefault="00B732B6" w:rsidP="00B732B6">
            <w:pPr>
              <w:ind w:left="5569" w:right="426" w:hanging="552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 xml:space="preserve">lub podpis wraz z pieczątką wykonawcy lub </w:t>
            </w:r>
            <w:r>
              <w:rPr>
                <w:i/>
                <w:sz w:val="19"/>
                <w:szCs w:val="19"/>
              </w:rPr>
              <w:t xml:space="preserve">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30A46A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1940D1DB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91F1999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BB1367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3113BAB5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4320FDE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8899F4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95FA3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A5E5B8C" w14:textId="5B87174E" w:rsidR="00B732B6" w:rsidRPr="00B91A3C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</w:tc>
      </w:tr>
      <w:tr w:rsidR="00B732B6" w:rsidRPr="00B91A3C" w14:paraId="1ACEBCC1" w14:textId="77777777" w:rsidTr="008B0F29">
        <w:tblPrEx>
          <w:shd w:val="clear" w:color="auto" w:fill="auto"/>
        </w:tblPrEx>
        <w:trPr>
          <w:trHeight w:val="386"/>
        </w:trPr>
        <w:tc>
          <w:tcPr>
            <w:tcW w:w="10349" w:type="dxa"/>
            <w:vAlign w:val="center"/>
          </w:tcPr>
          <w:p w14:paraId="7D3CA68F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lastRenderedPageBreak/>
              <w:t>*Nie wypełniać jeśli nie dotyczy:</w:t>
            </w:r>
          </w:p>
        </w:tc>
      </w:tr>
      <w:tr w:rsidR="00B732B6" w:rsidRPr="00B91A3C" w14:paraId="50034BE0" w14:textId="77777777" w:rsidTr="008B0F29">
        <w:tblPrEx>
          <w:shd w:val="clear" w:color="auto" w:fill="auto"/>
        </w:tblPrEx>
        <w:trPr>
          <w:trHeight w:val="760"/>
        </w:trPr>
        <w:tc>
          <w:tcPr>
            <w:tcW w:w="10349" w:type="dxa"/>
            <w:vAlign w:val="center"/>
          </w:tcPr>
          <w:p w14:paraId="082BF4E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*DOTYCZĄCE PODMIOTU, NA KTÓREGO ZASOBY POWOŁUJE SIĘ WYKONAWCA</w:t>
            </w:r>
          </w:p>
          <w:p w14:paraId="195E417E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 xml:space="preserve">na podstawie art. 25a ust. 3 pkt 2 ustawy </w:t>
            </w:r>
            <w:proofErr w:type="spellStart"/>
            <w:r w:rsidRPr="00B91A3C">
              <w:rPr>
                <w:b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632F6B33" w14:textId="77777777" w:rsidTr="008B0F29">
        <w:tblPrEx>
          <w:shd w:val="clear" w:color="auto" w:fill="auto"/>
        </w:tblPrEx>
        <w:trPr>
          <w:trHeight w:val="3250"/>
        </w:trPr>
        <w:tc>
          <w:tcPr>
            <w:tcW w:w="10349" w:type="dxa"/>
          </w:tcPr>
          <w:p w14:paraId="2982A6B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1441B7BC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38325C32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na którego/</w:t>
            </w:r>
            <w:proofErr w:type="spellStart"/>
            <w:r w:rsidRPr="00B91A3C">
              <w:rPr>
                <w:sz w:val="19"/>
                <w:szCs w:val="19"/>
              </w:rPr>
              <w:t>ych</w:t>
            </w:r>
            <w:proofErr w:type="spellEnd"/>
            <w:r w:rsidRPr="00B91A3C">
              <w:rPr>
                <w:sz w:val="19"/>
                <w:szCs w:val="19"/>
              </w:rPr>
              <w:t xml:space="preserve"> zasoby powołuję/-</w:t>
            </w:r>
            <w:proofErr w:type="spellStart"/>
            <w:r w:rsidRPr="00B91A3C">
              <w:rPr>
                <w:sz w:val="19"/>
                <w:szCs w:val="19"/>
              </w:rPr>
              <w:t>emy</w:t>
            </w:r>
            <w:proofErr w:type="spellEnd"/>
            <w:r w:rsidRPr="00B91A3C">
              <w:rPr>
                <w:sz w:val="19"/>
                <w:szCs w:val="19"/>
              </w:rPr>
              <w:t xml:space="preserve"> się w niniejszym postępowaniu, tj.: </w:t>
            </w:r>
          </w:p>
          <w:p w14:paraId="7F07CD24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6955DC41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…………………………………………………………………….………………………………………………………</w:t>
            </w:r>
          </w:p>
          <w:p w14:paraId="1DEFA553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 xml:space="preserve">) </w:t>
            </w:r>
          </w:p>
          <w:p w14:paraId="0DA6105C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</w:p>
          <w:p w14:paraId="36CE5D88" w14:textId="77777777" w:rsidR="00B732B6" w:rsidRPr="00B91A3C" w:rsidRDefault="00B732B6" w:rsidP="00B732B6">
            <w:pPr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podlega/ją wykluczeniu z postępowania o udzielenie zamówienia.</w:t>
            </w:r>
          </w:p>
          <w:p w14:paraId="25E70885" w14:textId="77777777" w:rsidR="00B732B6" w:rsidRPr="00B91A3C" w:rsidRDefault="00B732B6" w:rsidP="00B732B6">
            <w:pPr>
              <w:ind w:right="1083"/>
              <w:rPr>
                <w:sz w:val="19"/>
                <w:szCs w:val="19"/>
              </w:rPr>
            </w:pPr>
          </w:p>
          <w:p w14:paraId="2B3E8F30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1A07F91C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                                                            ……………………………………………. </w:t>
            </w:r>
          </w:p>
          <w:p w14:paraId="3EEC6464" w14:textId="77777777" w:rsidR="00B732B6" w:rsidRPr="00B91A3C" w:rsidRDefault="00B732B6" w:rsidP="00B732B6">
            <w:pPr>
              <w:ind w:right="567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   </w:t>
            </w:r>
            <w:r>
              <w:rPr>
                <w:sz w:val="19"/>
                <w:szCs w:val="19"/>
              </w:rPr>
              <w:t xml:space="preserve">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DD4132B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1BF00D00" w14:textId="77777777" w:rsidR="00B732B6" w:rsidRPr="00B91A3C" w:rsidRDefault="00B732B6" w:rsidP="00B732B6">
            <w:pPr>
              <w:ind w:right="707"/>
              <w:rPr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B732B6" w:rsidRPr="00B91A3C" w14:paraId="377FC286" w14:textId="77777777" w:rsidTr="008B0F29">
        <w:tblPrEx>
          <w:shd w:val="clear" w:color="auto" w:fill="auto"/>
        </w:tblPrEx>
        <w:trPr>
          <w:trHeight w:val="335"/>
        </w:trPr>
        <w:tc>
          <w:tcPr>
            <w:tcW w:w="10349" w:type="dxa"/>
            <w:vAlign w:val="center"/>
          </w:tcPr>
          <w:p w14:paraId="2D307831" w14:textId="77777777" w:rsidR="00B732B6" w:rsidRPr="00B91A3C" w:rsidRDefault="00B732B6" w:rsidP="00B732B6">
            <w:pPr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t>*Nie wypełniać jeśli nie dotyczy:</w:t>
            </w:r>
          </w:p>
        </w:tc>
      </w:tr>
      <w:tr w:rsidR="00B732B6" w:rsidRPr="00B91A3C" w14:paraId="6A0E888A" w14:textId="77777777" w:rsidTr="008B0F29">
        <w:tblPrEx>
          <w:shd w:val="clear" w:color="auto" w:fill="auto"/>
        </w:tblPrEx>
        <w:trPr>
          <w:trHeight w:val="978"/>
        </w:trPr>
        <w:tc>
          <w:tcPr>
            <w:tcW w:w="10349" w:type="dxa"/>
            <w:vAlign w:val="center"/>
          </w:tcPr>
          <w:p w14:paraId="3B565689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*DOTYCZĄCE PODWYKONAWCY NIEBĘDĄCEGO PODMIOTEM, </w:t>
            </w:r>
            <w:r w:rsidRPr="00B91A3C">
              <w:rPr>
                <w:b/>
                <w:spacing w:val="-1"/>
                <w:sz w:val="19"/>
                <w:szCs w:val="19"/>
                <w:u w:val="single"/>
              </w:rPr>
              <w:br/>
              <w:t>NA KTÓREGO ZASOBY POWOŁUJE SIĘ WYKONAWCA</w:t>
            </w:r>
          </w:p>
          <w:p w14:paraId="7A42A706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na podstawie art. 25a ust. 5 pkt 2 ustawy </w:t>
            </w:r>
            <w:proofErr w:type="spellStart"/>
            <w:r w:rsidRPr="00B91A3C">
              <w:rPr>
                <w:b/>
                <w:spacing w:val="-1"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74138057" w14:textId="77777777" w:rsidTr="008B0F29">
        <w:tblPrEx>
          <w:shd w:val="clear" w:color="auto" w:fill="auto"/>
        </w:tblPrEx>
        <w:tc>
          <w:tcPr>
            <w:tcW w:w="10349" w:type="dxa"/>
          </w:tcPr>
          <w:p w14:paraId="4A98FD9C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6A461D97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EEA147B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będący/e podwykonawcą/</w:t>
            </w:r>
            <w:proofErr w:type="spellStart"/>
            <w:r w:rsidRPr="00B91A3C">
              <w:rPr>
                <w:sz w:val="19"/>
                <w:szCs w:val="19"/>
              </w:rPr>
              <w:t>ami</w:t>
            </w:r>
            <w:proofErr w:type="spellEnd"/>
            <w:r w:rsidRPr="00B91A3C">
              <w:rPr>
                <w:sz w:val="19"/>
                <w:szCs w:val="19"/>
              </w:rPr>
              <w:t xml:space="preserve">: </w:t>
            </w:r>
          </w:p>
          <w:p w14:paraId="1520785F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9B68525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……………………………………………………………………..….………………………………………… </w:t>
            </w:r>
          </w:p>
          <w:p w14:paraId="0A1E8B80" w14:textId="77777777" w:rsidR="00B732B6" w:rsidRPr="00B91A3C" w:rsidRDefault="00B732B6" w:rsidP="00B732B6">
            <w:pPr>
              <w:tabs>
                <w:tab w:val="left" w:pos="8647"/>
              </w:tabs>
              <w:ind w:right="425"/>
              <w:rPr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>)</w:t>
            </w:r>
            <w:r w:rsidRPr="00B91A3C">
              <w:rPr>
                <w:sz w:val="19"/>
                <w:szCs w:val="19"/>
              </w:rPr>
              <w:t xml:space="preserve"> </w:t>
            </w:r>
          </w:p>
          <w:p w14:paraId="50DA63AC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652EA3D6" w14:textId="3E3359C0" w:rsidR="00B732B6" w:rsidRPr="00B91A3C" w:rsidRDefault="00B732B6" w:rsidP="00CD5D72">
            <w:pPr>
              <w:tabs>
                <w:tab w:val="left" w:pos="9387"/>
              </w:tabs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nie podlegaj/ą wykluczeniu z postępowania o udzielenie zamówienia z art. 24 ust. 13-22 </w:t>
            </w:r>
            <w:r>
              <w:rPr>
                <w:sz w:val="19"/>
                <w:szCs w:val="19"/>
              </w:rPr>
              <w:t xml:space="preserve">oraz </w:t>
            </w:r>
            <w:r w:rsidRPr="00B91A3C">
              <w:rPr>
                <w:sz w:val="19"/>
                <w:szCs w:val="19"/>
              </w:rPr>
              <w:t>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>
              <w:rPr>
                <w:sz w:val="19"/>
                <w:szCs w:val="19"/>
              </w:rPr>
              <w:t xml:space="preserve">1 </w:t>
            </w:r>
            <w:r w:rsidR="00CD5D72"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 xml:space="preserve">stawy </w:t>
            </w:r>
            <w:proofErr w:type="spellStart"/>
            <w:r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4950273A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2FDB7C9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7A805A14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90CBD15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                                                               ……………………………………………. </w:t>
            </w:r>
          </w:p>
          <w:p w14:paraId="68BEA65E" w14:textId="77777777" w:rsidR="00B732B6" w:rsidRPr="00B91A3C" w:rsidRDefault="00B732B6" w:rsidP="00B732B6">
            <w:pPr>
              <w:ind w:right="709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750158E2" w14:textId="77777777" w:rsidR="00B732B6" w:rsidRPr="00B91A3C" w:rsidRDefault="00B732B6" w:rsidP="00B732B6">
            <w:pPr>
              <w:tabs>
                <w:tab w:val="left" w:pos="8505"/>
              </w:tabs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4FBBD627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  <w:tr w:rsidR="00B732B6" w:rsidRPr="00B91A3C" w14:paraId="563D249C" w14:textId="77777777" w:rsidTr="008B0F29">
        <w:tblPrEx>
          <w:shd w:val="clear" w:color="auto" w:fill="auto"/>
        </w:tblPrEx>
        <w:trPr>
          <w:trHeight w:val="489"/>
        </w:trPr>
        <w:tc>
          <w:tcPr>
            <w:tcW w:w="10349" w:type="dxa"/>
            <w:vAlign w:val="center"/>
          </w:tcPr>
          <w:p w14:paraId="2B2F7235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B732B6" w:rsidRPr="00B91A3C" w14:paraId="49C7CBD3" w14:textId="77777777" w:rsidTr="008B0F29">
        <w:tblPrEx>
          <w:shd w:val="clear" w:color="auto" w:fill="auto"/>
        </w:tblPrEx>
        <w:tc>
          <w:tcPr>
            <w:tcW w:w="10349" w:type="dxa"/>
          </w:tcPr>
          <w:p w14:paraId="02B247D9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C7AF4C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D187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6570511B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20E45918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....................................................                                                         ……………………………………………. </w:t>
            </w:r>
          </w:p>
          <w:p w14:paraId="733AB0DA" w14:textId="77777777" w:rsidR="00B732B6" w:rsidRPr="00B91A3C" w:rsidRDefault="00B732B6" w:rsidP="00B732B6">
            <w:pPr>
              <w:ind w:right="426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</w:t>
            </w:r>
            <w:r w:rsidRPr="00B91A3C">
              <w:rPr>
                <w:sz w:val="19"/>
                <w:szCs w:val="19"/>
              </w:rPr>
              <w:tab/>
              <w:t xml:space="preserve">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2D9F91CF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5DA97A5B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</w:tbl>
    <w:p w14:paraId="10E34488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79C8D7F0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29111DC8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10B0446C" w14:textId="4D0A4979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2372886E" w14:textId="0020875D" w:rsidR="008B0F29" w:rsidRPr="00EE73FE" w:rsidRDefault="00EE73FE" w:rsidP="00EE73FE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EE73FE">
        <w:rPr>
          <w:b/>
          <w:sz w:val="28"/>
          <w:szCs w:val="28"/>
        </w:rPr>
        <w:lastRenderedPageBreak/>
        <w:t>WZÓR</w:t>
      </w:r>
    </w:p>
    <w:p w14:paraId="7BE8AA64" w14:textId="2573FDE2" w:rsidR="008B0F29" w:rsidRPr="00EB58E2" w:rsidRDefault="008B0F29" w:rsidP="008B0F29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F255A7">
        <w:rPr>
          <w:rFonts w:ascii="Times New Roman" w:hAnsi="Times New Roman" w:cs="Times New Roman"/>
          <w:b/>
          <w:bCs/>
        </w:rPr>
        <w:tab/>
      </w:r>
      <w:r w:rsidRPr="008A46A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E389C" wp14:editId="698E8446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22860" b="1651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117F" w14:textId="77777777" w:rsidR="00A42B87" w:rsidRDefault="00A42B87" w:rsidP="008B0F29"/>
                          <w:p w14:paraId="3D442A53" w14:textId="77777777" w:rsidR="00A42B87" w:rsidRDefault="00A42B87" w:rsidP="008B0F29"/>
                          <w:p w14:paraId="7B188F49" w14:textId="77777777" w:rsidR="00A42B87" w:rsidRDefault="00A42B87" w:rsidP="008B0F29"/>
                          <w:p w14:paraId="783DDB40" w14:textId="77777777" w:rsidR="00A42B87" w:rsidRPr="00B020A8" w:rsidRDefault="00A42B87" w:rsidP="008B0F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20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389C" id="Prostokąt 26" o:spid="_x0000_s1028" style="position:absolute;left:0;text-align:left;margin-left:-31pt;margin-top:-13.15pt;width:151.2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">
                <v:textbox inset="0,0,0,0">
                  <w:txbxContent>
                    <w:p w14:paraId="7478117F" w14:textId="77777777" w:rsidR="00A42B87" w:rsidRDefault="00A42B87" w:rsidP="008B0F29"/>
                    <w:p w14:paraId="3D442A53" w14:textId="77777777" w:rsidR="00A42B87" w:rsidRDefault="00A42B87" w:rsidP="008B0F29"/>
                    <w:p w14:paraId="7B188F49" w14:textId="77777777" w:rsidR="00A42B87" w:rsidRDefault="00A42B87" w:rsidP="008B0F29"/>
                    <w:p w14:paraId="783DDB40" w14:textId="77777777" w:rsidR="00A42B87" w:rsidRPr="00B020A8" w:rsidRDefault="00A42B87" w:rsidP="008B0F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20A8">
                        <w:rPr>
                          <w:b/>
                          <w:bCs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8A46A6">
        <w:rPr>
          <w:b/>
          <w:sz w:val="20"/>
          <w:szCs w:val="20"/>
        </w:rPr>
        <w:t xml:space="preserve">Załącznik nr </w:t>
      </w:r>
      <w:r w:rsidR="002A338A">
        <w:rPr>
          <w:b/>
          <w:sz w:val="20"/>
          <w:szCs w:val="20"/>
        </w:rPr>
        <w:t>4</w:t>
      </w:r>
      <w:r w:rsidR="00901098">
        <w:rPr>
          <w:b/>
          <w:sz w:val="20"/>
          <w:szCs w:val="20"/>
        </w:rPr>
        <w:t xml:space="preserve"> </w:t>
      </w:r>
      <w:r w:rsidRPr="008A46A6">
        <w:rPr>
          <w:b/>
          <w:sz w:val="20"/>
          <w:szCs w:val="20"/>
        </w:rPr>
        <w:t>do SIWZ</w:t>
      </w:r>
    </w:p>
    <w:p w14:paraId="27DDB4A4" w14:textId="77777777" w:rsidR="008B0F29" w:rsidRPr="00EB58E2" w:rsidRDefault="008B0F29" w:rsidP="008B0F29">
      <w:pPr>
        <w:ind w:left="5246" w:firstLine="708"/>
        <w:rPr>
          <w:b/>
          <w:sz w:val="20"/>
          <w:szCs w:val="20"/>
        </w:rPr>
      </w:pPr>
    </w:p>
    <w:p w14:paraId="7F67CA38" w14:textId="77777777" w:rsidR="008B0F29" w:rsidRPr="00EB58E2" w:rsidRDefault="008B0F29" w:rsidP="008B0F29">
      <w:pPr>
        <w:ind w:left="5246" w:hanging="1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Zamawiający:</w:t>
      </w:r>
    </w:p>
    <w:p w14:paraId="104DD24D" w14:textId="77777777" w:rsidR="00EE73FE" w:rsidRPr="005C5567" w:rsidRDefault="00EE73FE" w:rsidP="00EE73FE">
      <w:pPr>
        <w:widowControl w:val="0"/>
        <w:autoSpaceDE w:val="0"/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Pomorska Kolej Metropolitalna S.A. </w:t>
      </w:r>
    </w:p>
    <w:p w14:paraId="1489983C" w14:textId="77777777" w:rsidR="00EE73FE" w:rsidRPr="005C5567" w:rsidRDefault="00EE73FE" w:rsidP="00EE73FE">
      <w:pPr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ul. Budowlanych 77 </w:t>
      </w:r>
    </w:p>
    <w:p w14:paraId="516896F7" w14:textId="7DA1FB7A" w:rsidR="008B0F29" w:rsidRPr="00B020A8" w:rsidRDefault="00EE73FE" w:rsidP="00EE73FE">
      <w:pPr>
        <w:ind w:left="5245"/>
        <w:rPr>
          <w:sz w:val="20"/>
          <w:szCs w:val="20"/>
        </w:rPr>
      </w:pPr>
      <w:r w:rsidRPr="005C5567">
        <w:rPr>
          <w:b/>
          <w:sz w:val="20"/>
          <w:szCs w:val="20"/>
          <w:lang w:eastAsia="ar-SA"/>
        </w:rPr>
        <w:t>80-298 Gdańsk</w:t>
      </w:r>
    </w:p>
    <w:p w14:paraId="34746490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7042B230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49BADF63" w14:textId="77777777" w:rsidR="008B0F29" w:rsidRPr="00EB58E2" w:rsidRDefault="008B0F29" w:rsidP="008B0F29">
      <w:pPr>
        <w:ind w:left="5246" w:firstLine="708"/>
        <w:rPr>
          <w:sz w:val="20"/>
          <w:szCs w:val="20"/>
        </w:rPr>
      </w:pPr>
    </w:p>
    <w:p w14:paraId="2118ADDC" w14:textId="77777777" w:rsidR="008B0F29" w:rsidRPr="00EB58E2" w:rsidRDefault="008B0F29" w:rsidP="008B0F29">
      <w:pPr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Wykonawca:</w:t>
      </w:r>
    </w:p>
    <w:p w14:paraId="4AD2A30B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14:paraId="0DC5B9D6" w14:textId="77777777" w:rsidR="008B0F29" w:rsidRPr="00EB58E2" w:rsidRDefault="008B0F29" w:rsidP="008B0F29">
      <w:pPr>
        <w:ind w:right="5954"/>
        <w:rPr>
          <w:sz w:val="20"/>
          <w:szCs w:val="20"/>
        </w:rPr>
      </w:pPr>
    </w:p>
    <w:p w14:paraId="7576FC3D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14:paraId="70B7A485" w14:textId="77777777" w:rsidR="008B0F29" w:rsidRPr="00EB58E2" w:rsidRDefault="008B0F29" w:rsidP="008B0F29">
      <w:pPr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B58E2">
        <w:rPr>
          <w:i/>
          <w:sz w:val="20"/>
          <w:szCs w:val="20"/>
        </w:rPr>
        <w:t>CEiDG</w:t>
      </w:r>
      <w:proofErr w:type="spellEnd"/>
      <w:r w:rsidRPr="00EB58E2">
        <w:rPr>
          <w:i/>
          <w:sz w:val="20"/>
          <w:szCs w:val="20"/>
        </w:rPr>
        <w:t>)</w:t>
      </w:r>
    </w:p>
    <w:p w14:paraId="502F85F7" w14:textId="77777777" w:rsidR="008B0F29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</w:p>
    <w:p w14:paraId="4A33341D" w14:textId="77777777" w:rsidR="008B0F29" w:rsidRPr="00EB58E2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  <w:r w:rsidRPr="00EB58E2">
        <w:rPr>
          <w:b/>
          <w:bCs/>
          <w:color w:val="000000"/>
          <w:sz w:val="20"/>
          <w:szCs w:val="20"/>
        </w:rPr>
        <w:t xml:space="preserve">INFORMACJA WYKONAWCY, DOTYCZĄCA PRZYNALEŻNOŚCI </w:t>
      </w:r>
      <w:r w:rsidRPr="00EB58E2">
        <w:rPr>
          <w:b/>
          <w:bCs/>
          <w:color w:val="000000"/>
          <w:sz w:val="20"/>
          <w:szCs w:val="20"/>
        </w:rPr>
        <w:br/>
        <w:t>DO GRUPY KAPITAŁOWEJ</w:t>
      </w:r>
    </w:p>
    <w:p w14:paraId="29631F24" w14:textId="77777777" w:rsidR="008B0F29" w:rsidRPr="00EB58E2" w:rsidRDefault="008B0F29" w:rsidP="008B0F29">
      <w:pPr>
        <w:rPr>
          <w:b/>
          <w:bCs/>
          <w:color w:val="000000"/>
          <w:sz w:val="20"/>
          <w:szCs w:val="20"/>
        </w:rPr>
      </w:pPr>
    </w:p>
    <w:p w14:paraId="01985334" w14:textId="15EEAC12" w:rsidR="008B0F29" w:rsidRPr="00EE73FE" w:rsidRDefault="008B0F29" w:rsidP="00EE73FE">
      <w:pPr>
        <w:jc w:val="both"/>
        <w:rPr>
          <w:sz w:val="20"/>
          <w:szCs w:val="20"/>
        </w:rPr>
      </w:pPr>
      <w:r w:rsidRPr="00EE73FE">
        <w:rPr>
          <w:sz w:val="20"/>
          <w:szCs w:val="20"/>
        </w:rPr>
        <w:t xml:space="preserve">Przystępując do udziału w postępowaniu o udzielenie zamówienia </w:t>
      </w:r>
      <w:r w:rsidRPr="00901098">
        <w:rPr>
          <w:sz w:val="20"/>
          <w:szCs w:val="20"/>
        </w:rPr>
        <w:t xml:space="preserve">publicznego na </w:t>
      </w:r>
      <w:r w:rsidR="00901098" w:rsidRPr="00901098">
        <w:rPr>
          <w:sz w:val="20"/>
          <w:szCs w:val="20"/>
        </w:rPr>
        <w:t xml:space="preserve">dostawę i doposażenie w fabrycznie nowy sprzęt, urządzenia i materiały pracownie dydaktyczne w </w:t>
      </w:r>
      <w:r w:rsidR="00901098" w:rsidRPr="00901098">
        <w:rPr>
          <w:color w:val="000000"/>
          <w:sz w:val="20"/>
          <w:szCs w:val="20"/>
        </w:rPr>
        <w:t>Wojewódzkim Zespole Szkół Policealnych w Słupsku</w:t>
      </w:r>
    </w:p>
    <w:p w14:paraId="4BBCA152" w14:textId="77777777" w:rsidR="008B0F29" w:rsidRDefault="008B0F29" w:rsidP="008B0F29">
      <w:pPr>
        <w:jc w:val="both"/>
        <w:rPr>
          <w:color w:val="000000"/>
          <w:sz w:val="20"/>
          <w:szCs w:val="20"/>
        </w:rPr>
      </w:pPr>
    </w:p>
    <w:p w14:paraId="1E859FCF" w14:textId="77777777" w:rsidR="008B0F29" w:rsidRPr="00EB58E2" w:rsidRDefault="008B0F29" w:rsidP="008B0F29">
      <w:pPr>
        <w:jc w:val="both"/>
        <w:rPr>
          <w:color w:val="000000"/>
          <w:sz w:val="20"/>
          <w:szCs w:val="20"/>
        </w:rPr>
      </w:pPr>
      <w:r w:rsidRPr="00EB58E2">
        <w:rPr>
          <w:color w:val="000000"/>
          <w:sz w:val="20"/>
          <w:szCs w:val="20"/>
        </w:rPr>
        <w:t>przedkładam niniejszą informację:</w:t>
      </w:r>
    </w:p>
    <w:p w14:paraId="07507F0D" w14:textId="77777777" w:rsidR="008B0F29" w:rsidRPr="00EB58E2" w:rsidRDefault="008B0F29" w:rsidP="008B0F29">
      <w:pPr>
        <w:jc w:val="both"/>
        <w:rPr>
          <w:sz w:val="20"/>
          <w:szCs w:val="20"/>
        </w:rPr>
      </w:pPr>
    </w:p>
    <w:p w14:paraId="3626C7B3" w14:textId="64B9FCD2" w:rsidR="008B0F29" w:rsidRPr="00EB58E2" w:rsidRDefault="008B0F29" w:rsidP="005715F2">
      <w:pPr>
        <w:pStyle w:val="Akapitzlist"/>
        <w:numPr>
          <w:ilvl w:val="0"/>
          <w:numId w:val="30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nie 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 ochronie konkurencji i konsumentów (Dz. U. z 201</w:t>
      </w:r>
      <w:r w:rsidR="007D5BB3">
        <w:rPr>
          <w:rFonts w:ascii="Arial" w:hAnsi="Arial" w:cs="Arial"/>
          <w:color w:val="000000"/>
          <w:sz w:val="20"/>
          <w:szCs w:val="20"/>
        </w:rPr>
        <w:t>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D5BB3">
        <w:rPr>
          <w:rFonts w:ascii="Arial" w:hAnsi="Arial" w:cs="Arial"/>
          <w:color w:val="000000"/>
          <w:sz w:val="20"/>
          <w:szCs w:val="20"/>
        </w:rPr>
        <w:t>798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 zm.)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z Wykonawcami, którzy złożyli oferty w przedmiotowym postępowaniu o udzielenie zamówienia</w:t>
      </w:r>
      <w:r w:rsidRPr="00EB58E2">
        <w:rPr>
          <w:rFonts w:ascii="Arial" w:hAnsi="Arial" w:cs="Arial"/>
          <w:color w:val="000000"/>
          <w:sz w:val="20"/>
          <w:szCs w:val="20"/>
        </w:rPr>
        <w:t>*</w:t>
      </w:r>
    </w:p>
    <w:p w14:paraId="08C7FDCA" w14:textId="35201DB1" w:rsidR="008B0F29" w:rsidRPr="00EB58E2" w:rsidRDefault="008B0F29" w:rsidP="005715F2">
      <w:pPr>
        <w:pStyle w:val="Akapitzlist"/>
        <w:numPr>
          <w:ilvl w:val="0"/>
          <w:numId w:val="30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 ochronie konkurencji i konsumentów (Dz. U. z 201</w:t>
      </w:r>
      <w:r w:rsidR="007D5BB3">
        <w:rPr>
          <w:rFonts w:ascii="Arial" w:hAnsi="Arial" w:cs="Arial"/>
          <w:color w:val="000000"/>
          <w:sz w:val="20"/>
          <w:szCs w:val="20"/>
        </w:rPr>
        <w:t>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D5BB3">
        <w:rPr>
          <w:rFonts w:ascii="Arial" w:hAnsi="Arial" w:cs="Arial"/>
          <w:color w:val="000000"/>
          <w:sz w:val="20"/>
          <w:szCs w:val="20"/>
        </w:rPr>
        <w:t>798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.),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łącznie z niżej wymienionymi Wykonawcami, którzy złożyli odrębne oferty w przedmiotowym postępowaniu o udzielenie zamówienia:*</w:t>
      </w:r>
    </w:p>
    <w:p w14:paraId="7B5FE71A" w14:textId="77777777" w:rsidR="008B0F29" w:rsidRPr="00EB58E2" w:rsidRDefault="008B0F29" w:rsidP="008B0F29">
      <w:pPr>
        <w:tabs>
          <w:tab w:val="left" w:pos="142"/>
        </w:tabs>
        <w:spacing w:before="120" w:after="120" w:line="288" w:lineRule="auto"/>
        <w:ind w:left="432"/>
        <w:jc w:val="both"/>
        <w:rPr>
          <w:i/>
          <w:color w:val="000000"/>
          <w:sz w:val="20"/>
          <w:szCs w:val="20"/>
        </w:rPr>
      </w:pPr>
      <w:r w:rsidRPr="00EB58E2">
        <w:rPr>
          <w:b/>
          <w:bCs/>
          <w:i/>
          <w:color w:val="000000"/>
          <w:sz w:val="20"/>
          <w:szCs w:val="20"/>
        </w:rPr>
        <w:t xml:space="preserve">* </w:t>
      </w:r>
      <w:r w:rsidRPr="00EB58E2">
        <w:rPr>
          <w:i/>
          <w:color w:val="000000"/>
          <w:sz w:val="20"/>
          <w:szCs w:val="20"/>
        </w:rPr>
        <w:t>niepotrzebne skreślić</w:t>
      </w:r>
    </w:p>
    <w:p w14:paraId="2931BD8B" w14:textId="77777777" w:rsidR="008B0F29" w:rsidRPr="00EB58E2" w:rsidRDefault="008B0F29" w:rsidP="008B0F29">
      <w:pPr>
        <w:spacing w:before="120" w:after="120" w:line="288" w:lineRule="auto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W załączeniu przekazuję następujące dokumenty/informacje potwierdzające, że powiązania pomiędzy mną a nw. Wykonawcą/Wykonawcami nie prowadzą do zakłócenia konkurencji w niniejszym postępowaniu:</w:t>
      </w:r>
    </w:p>
    <w:p w14:paraId="744142F4" w14:textId="77777777" w:rsidR="008B0F29" w:rsidRPr="009D0746" w:rsidRDefault="008B0F29" w:rsidP="005715F2">
      <w:pPr>
        <w:pStyle w:val="Akapitzlist"/>
        <w:numPr>
          <w:ilvl w:val="1"/>
          <w:numId w:val="29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……………………………………………………………………………………………</w:t>
      </w:r>
    </w:p>
    <w:p w14:paraId="06B27318" w14:textId="77777777" w:rsidR="008B0F29" w:rsidRPr="009D0746" w:rsidRDefault="008B0F29" w:rsidP="005715F2">
      <w:pPr>
        <w:pStyle w:val="Akapitzlist"/>
        <w:numPr>
          <w:ilvl w:val="1"/>
          <w:numId w:val="29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…………………………………………………………………………………………...</w:t>
      </w:r>
    </w:p>
    <w:p w14:paraId="06F61B4A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2A81A8DF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4B383553" w14:textId="77777777" w:rsidR="008B0F29" w:rsidRPr="00BE5401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  <w:r w:rsidRPr="00BE5401">
        <w:rPr>
          <w:rFonts w:ascii="Arial" w:hAnsi="Arial" w:cs="Arial"/>
          <w:sz w:val="20"/>
          <w:szCs w:val="20"/>
        </w:rPr>
        <w:t>..............................................</w:t>
      </w:r>
      <w:r w:rsidRPr="00BE5401">
        <w:rPr>
          <w:rFonts w:ascii="Arial" w:hAnsi="Arial" w:cs="Arial"/>
          <w:sz w:val="20"/>
          <w:szCs w:val="20"/>
        </w:rPr>
        <w:tab/>
      </w:r>
      <w:r w:rsidRPr="00BE5401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4662817A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 xml:space="preserve">    miejscowość i data</w:t>
      </w:r>
      <w:r w:rsidRPr="00BE5401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14:paraId="4C0DF45F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ab/>
        <w:t>reprezentowania wykonawcy</w:t>
      </w:r>
    </w:p>
    <w:p w14:paraId="4E64AC3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072E98D0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21A92234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eastAsia="TimesNewRomanPSMT" w:hAnsi="Arial" w:cs="Arial"/>
          <w:i/>
          <w:iCs/>
          <w:sz w:val="20"/>
          <w:szCs w:val="20"/>
        </w:rPr>
      </w:pPr>
      <w:r w:rsidRPr="00BE5401">
        <w:rPr>
          <w:rFonts w:ascii="Arial" w:eastAsia="TimesNewRomanPSMT" w:hAnsi="Arial" w:cs="Arial"/>
          <w:b/>
          <w:i/>
          <w:iCs/>
          <w:sz w:val="20"/>
          <w:szCs w:val="20"/>
        </w:rPr>
        <w:t xml:space="preserve">UWAGA </w:t>
      </w:r>
      <w:r w:rsidRPr="00EB58E2">
        <w:rPr>
          <w:rFonts w:ascii="Arial" w:eastAsia="TimesNewRomanPSMT" w:hAnsi="Arial" w:cs="Arial"/>
          <w:i/>
          <w:iCs/>
          <w:sz w:val="20"/>
          <w:szCs w:val="20"/>
        </w:rPr>
        <w:t>Niniejsze oświadczenie składa każdy z Wykonawców wspólnie ubiegających się o udzielenie zamówienia</w:t>
      </w:r>
    </w:p>
    <w:p w14:paraId="7091F908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2B0BA77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79232D28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55883D95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66AF664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71F29F61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bookmarkStart w:id="4" w:name="_GoBack"/>
      <w:bookmarkEnd w:id="4"/>
    </w:p>
    <w:sectPr w:rsidR="008B0F29" w:rsidSect="00BF3B76">
      <w:pgSz w:w="11906" w:h="16838"/>
      <w:pgMar w:top="1559" w:right="1418" w:bottom="1134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316C" w14:textId="77777777" w:rsidR="00C244A7" w:rsidRDefault="00C244A7" w:rsidP="008B0F29">
      <w:r>
        <w:separator/>
      </w:r>
    </w:p>
  </w:endnote>
  <w:endnote w:type="continuationSeparator" w:id="0">
    <w:p w14:paraId="7D35061D" w14:textId="77777777" w:rsidR="00C244A7" w:rsidRDefault="00C244A7" w:rsidP="008B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D936" w14:textId="2A33C970" w:rsidR="00A42B87" w:rsidRDefault="00A42B87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DEC2DDB" wp14:editId="0167C97F">
          <wp:simplePos x="0" y="0"/>
          <wp:positionH relativeFrom="margin">
            <wp:align>center</wp:align>
          </wp:positionH>
          <wp:positionV relativeFrom="page">
            <wp:posOffset>9994265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9C26D" w14:textId="66FA44F1" w:rsidR="00A42B87" w:rsidRDefault="00A42B87">
    <w:pPr>
      <w:pStyle w:val="Stopka"/>
      <w:jc w:val="center"/>
    </w:pPr>
  </w:p>
  <w:sdt>
    <w:sdtPr>
      <w:id w:val="8181581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1F5B24" w14:textId="44E3B73F" w:rsidR="00A42B87" w:rsidRPr="00252415" w:rsidRDefault="00A42B87">
        <w:pPr>
          <w:pStyle w:val="Stopka"/>
          <w:jc w:val="center"/>
          <w:rPr>
            <w:sz w:val="20"/>
            <w:szCs w:val="20"/>
          </w:rPr>
        </w:pPr>
        <w:r w:rsidRPr="00252415">
          <w:rPr>
            <w:sz w:val="20"/>
            <w:szCs w:val="20"/>
          </w:rPr>
          <w:fldChar w:fldCharType="begin"/>
        </w:r>
        <w:r w:rsidRPr="00252415">
          <w:rPr>
            <w:sz w:val="20"/>
            <w:szCs w:val="20"/>
          </w:rPr>
          <w:instrText>PAGE   \* MERGEFORMAT</w:instrText>
        </w:r>
        <w:r w:rsidRPr="00252415">
          <w:rPr>
            <w:sz w:val="20"/>
            <w:szCs w:val="20"/>
          </w:rPr>
          <w:fldChar w:fldCharType="separate"/>
        </w:r>
        <w:r w:rsidRPr="00252415">
          <w:rPr>
            <w:sz w:val="20"/>
            <w:szCs w:val="20"/>
          </w:rPr>
          <w:t>2</w:t>
        </w:r>
        <w:r w:rsidRPr="00252415">
          <w:rPr>
            <w:sz w:val="20"/>
            <w:szCs w:val="20"/>
          </w:rPr>
          <w:fldChar w:fldCharType="end"/>
        </w:r>
      </w:p>
    </w:sdtContent>
  </w:sdt>
  <w:p w14:paraId="000D192B" w14:textId="65CD3962" w:rsidR="00A42B87" w:rsidRDefault="00A42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4FD2" w14:textId="77777777" w:rsidR="00C244A7" w:rsidRDefault="00C244A7" w:rsidP="008B0F29">
      <w:r>
        <w:separator/>
      </w:r>
    </w:p>
  </w:footnote>
  <w:footnote w:type="continuationSeparator" w:id="0">
    <w:p w14:paraId="699CFC88" w14:textId="77777777" w:rsidR="00C244A7" w:rsidRDefault="00C244A7" w:rsidP="008B0F29">
      <w:r>
        <w:continuationSeparator/>
      </w:r>
    </w:p>
  </w:footnote>
  <w:footnote w:id="1">
    <w:p w14:paraId="19BE099C" w14:textId="37F36F0C" w:rsidR="00A42B87" w:rsidRDefault="00A42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8096" w14:textId="77777777" w:rsidR="00A42B87" w:rsidRDefault="00A42B8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149146" wp14:editId="25162131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7019925" cy="752475"/>
          <wp:effectExtent l="0" t="0" r="9525" b="9525"/>
          <wp:wrapNone/>
          <wp:docPr id="17" name="Obraz 1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24F894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8" w15:restartNumberingAfterBreak="0">
    <w:nsid w:val="00000013"/>
    <w:multiLevelType w:val="multilevel"/>
    <w:tmpl w:val="6996397A"/>
    <w:name w:val="WW8Num25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  <w:color w:val="auto"/>
        <w:sz w:val="22"/>
        <w:szCs w:val="22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color w:val="auto"/>
      </w:rPr>
    </w:lvl>
  </w:abstractNum>
  <w:abstractNum w:abstractNumId="1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2" w15:restartNumberingAfterBreak="0">
    <w:nsid w:val="01012B83"/>
    <w:multiLevelType w:val="hybridMultilevel"/>
    <w:tmpl w:val="24C4F768"/>
    <w:lvl w:ilvl="0" w:tplc="152480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20A002">
      <w:start w:val="1"/>
      <w:numFmt w:val="lowerLetter"/>
      <w:lvlText w:val="%3)"/>
      <w:lvlJc w:val="left"/>
      <w:pPr>
        <w:ind w:left="2149" w:hanging="360"/>
      </w:pPr>
      <w:rPr>
        <w:rFonts w:hint="default"/>
        <w:b w:val="0"/>
      </w:rPr>
    </w:lvl>
    <w:lvl w:ilvl="3" w:tplc="68FCE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65719"/>
    <w:multiLevelType w:val="hybridMultilevel"/>
    <w:tmpl w:val="C3EA6BE4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805C60"/>
    <w:multiLevelType w:val="hybridMultilevel"/>
    <w:tmpl w:val="89F60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001"/>
    <w:multiLevelType w:val="multilevel"/>
    <w:tmpl w:val="463CBE3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09750E48"/>
    <w:multiLevelType w:val="multilevel"/>
    <w:tmpl w:val="44CC9DB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0ABA2C6C"/>
    <w:multiLevelType w:val="hybridMultilevel"/>
    <w:tmpl w:val="F376AA54"/>
    <w:lvl w:ilvl="0" w:tplc="CFAA49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D1735D"/>
    <w:multiLevelType w:val="hybridMultilevel"/>
    <w:tmpl w:val="CAA24C2A"/>
    <w:lvl w:ilvl="0" w:tplc="EA1274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1922EA"/>
    <w:multiLevelType w:val="hybridMultilevel"/>
    <w:tmpl w:val="D3088B0C"/>
    <w:lvl w:ilvl="0" w:tplc="94CAA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C1231E"/>
    <w:multiLevelType w:val="hybridMultilevel"/>
    <w:tmpl w:val="CC601BF8"/>
    <w:lvl w:ilvl="0" w:tplc="4A30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658"/>
    <w:multiLevelType w:val="hybridMultilevel"/>
    <w:tmpl w:val="163AFBEC"/>
    <w:lvl w:ilvl="0" w:tplc="26E816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28B66B7"/>
    <w:multiLevelType w:val="hybridMultilevel"/>
    <w:tmpl w:val="795C3EE6"/>
    <w:lvl w:ilvl="0" w:tplc="FA2A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8D1567D"/>
    <w:multiLevelType w:val="hybridMultilevel"/>
    <w:tmpl w:val="7D28F08C"/>
    <w:lvl w:ilvl="0" w:tplc="4AE4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D7235"/>
    <w:multiLevelType w:val="hybridMultilevel"/>
    <w:tmpl w:val="46161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5214F6E"/>
    <w:multiLevelType w:val="hybridMultilevel"/>
    <w:tmpl w:val="E91A141A"/>
    <w:lvl w:ilvl="0" w:tplc="76AAE2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36CBB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5871786"/>
    <w:multiLevelType w:val="hybridMultilevel"/>
    <w:tmpl w:val="AD5076F2"/>
    <w:lvl w:ilvl="0" w:tplc="9B4424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77AC3"/>
    <w:multiLevelType w:val="hybridMultilevel"/>
    <w:tmpl w:val="12EE9BAE"/>
    <w:lvl w:ilvl="0" w:tplc="DF28C29A">
      <w:start w:val="1"/>
      <w:numFmt w:val="decimal"/>
      <w:lvlText w:val="%1)"/>
      <w:lvlJc w:val="left"/>
      <w:pPr>
        <w:ind w:left="27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4CF50B1E"/>
    <w:multiLevelType w:val="hybridMultilevel"/>
    <w:tmpl w:val="3B9E94C8"/>
    <w:lvl w:ilvl="0" w:tplc="76AAE2B0">
      <w:start w:val="1"/>
      <w:numFmt w:val="bullet"/>
      <w:lvlText w:val="-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4D1971E1"/>
    <w:multiLevelType w:val="hybridMultilevel"/>
    <w:tmpl w:val="B40CE53E"/>
    <w:lvl w:ilvl="0" w:tplc="5DBA19A0">
      <w:start w:val="1"/>
      <w:numFmt w:val="lowerLetter"/>
      <w:lvlText w:val="%1)"/>
      <w:lvlJc w:val="left"/>
      <w:pPr>
        <w:ind w:left="1429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2416DFD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D96370A"/>
    <w:multiLevelType w:val="hybridMultilevel"/>
    <w:tmpl w:val="FF8EB04A"/>
    <w:lvl w:ilvl="0" w:tplc="80968C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214FE"/>
    <w:multiLevelType w:val="hybridMultilevel"/>
    <w:tmpl w:val="95846EE6"/>
    <w:lvl w:ilvl="0" w:tplc="EEEC86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F292365"/>
    <w:multiLevelType w:val="hybridMultilevel"/>
    <w:tmpl w:val="C3A40D8C"/>
    <w:lvl w:ilvl="0" w:tplc="328EE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7120C14"/>
    <w:multiLevelType w:val="hybridMultilevel"/>
    <w:tmpl w:val="C0F6499C"/>
    <w:lvl w:ilvl="0" w:tplc="62E45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546EFE"/>
    <w:multiLevelType w:val="hybridMultilevel"/>
    <w:tmpl w:val="21B6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5B6358"/>
    <w:multiLevelType w:val="hybridMultilevel"/>
    <w:tmpl w:val="983CE314"/>
    <w:lvl w:ilvl="0" w:tplc="FD1846C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55107C"/>
    <w:multiLevelType w:val="hybridMultilevel"/>
    <w:tmpl w:val="80223E6A"/>
    <w:lvl w:ilvl="0" w:tplc="411C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425A2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MS Mincho" w:hAnsi="Arial" w:cs="Arial"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0E56EB"/>
    <w:multiLevelType w:val="hybridMultilevel"/>
    <w:tmpl w:val="2B909D9E"/>
    <w:lvl w:ilvl="0" w:tplc="15967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45CB9"/>
    <w:multiLevelType w:val="hybridMultilevel"/>
    <w:tmpl w:val="ABF66B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3725A"/>
    <w:multiLevelType w:val="hybridMultilevel"/>
    <w:tmpl w:val="D73CBE10"/>
    <w:lvl w:ilvl="0" w:tplc="8C704E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C681B78"/>
    <w:multiLevelType w:val="multilevel"/>
    <w:tmpl w:val="4112D1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F9C7FAB"/>
    <w:multiLevelType w:val="hybridMultilevel"/>
    <w:tmpl w:val="B144356A"/>
    <w:lvl w:ilvl="0" w:tplc="8AFC54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CE11954"/>
    <w:multiLevelType w:val="multilevel"/>
    <w:tmpl w:val="85FA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2" w15:restartNumberingAfterBreak="0">
    <w:nsid w:val="7DA85CB3"/>
    <w:multiLevelType w:val="hybridMultilevel"/>
    <w:tmpl w:val="952C248A"/>
    <w:lvl w:ilvl="0" w:tplc="2DDCAF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6"/>
  </w:num>
  <w:num w:numId="10">
    <w:abstractNumId w:val="50"/>
  </w:num>
  <w:num w:numId="11">
    <w:abstractNumId w:val="1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</w:num>
  <w:num w:numId="16">
    <w:abstractNumId w:val="31"/>
  </w:num>
  <w:num w:numId="17">
    <w:abstractNumId w:val="33"/>
  </w:num>
  <w:num w:numId="18">
    <w:abstractNumId w:val="48"/>
  </w:num>
  <w:num w:numId="19">
    <w:abstractNumId w:val="41"/>
  </w:num>
  <w:num w:numId="20">
    <w:abstractNumId w:val="29"/>
  </w:num>
  <w:num w:numId="21">
    <w:abstractNumId w:val="38"/>
  </w:num>
  <w:num w:numId="22">
    <w:abstractNumId w:val="15"/>
  </w:num>
  <w:num w:numId="23">
    <w:abstractNumId w:val="35"/>
  </w:num>
  <w:num w:numId="24">
    <w:abstractNumId w:val="17"/>
  </w:num>
  <w:num w:numId="25">
    <w:abstractNumId w:val="36"/>
  </w:num>
  <w:num w:numId="26">
    <w:abstractNumId w:val="39"/>
  </w:num>
  <w:num w:numId="27">
    <w:abstractNumId w:val="49"/>
  </w:num>
  <w:num w:numId="28">
    <w:abstractNumId w:val="24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16"/>
  </w:num>
  <w:num w:numId="32">
    <w:abstractNumId w:val="6"/>
  </w:num>
  <w:num w:numId="33">
    <w:abstractNumId w:val="11"/>
  </w:num>
  <w:num w:numId="34">
    <w:abstractNumId w:val="32"/>
  </w:num>
  <w:num w:numId="35">
    <w:abstractNumId w:val="43"/>
  </w:num>
  <w:num w:numId="36">
    <w:abstractNumId w:val="40"/>
  </w:num>
  <w:num w:numId="37">
    <w:abstractNumId w:val="19"/>
  </w:num>
  <w:num w:numId="38">
    <w:abstractNumId w:val="18"/>
  </w:num>
  <w:num w:numId="39">
    <w:abstractNumId w:val="28"/>
  </w:num>
  <w:num w:numId="40">
    <w:abstractNumId w:val="45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0"/>
  </w:num>
  <w:num w:numId="44">
    <w:abstractNumId w:val="2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37"/>
  </w:num>
  <w:num w:numId="48">
    <w:abstractNumId w:val="46"/>
  </w:num>
  <w:num w:numId="49">
    <w:abstractNumId w:val="21"/>
  </w:num>
  <w:num w:numId="50">
    <w:abstractNumId w:val="14"/>
  </w:num>
  <w:num w:numId="51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9F"/>
    <w:rsid w:val="000269BF"/>
    <w:rsid w:val="00032880"/>
    <w:rsid w:val="00064936"/>
    <w:rsid w:val="00083442"/>
    <w:rsid w:val="00091ED5"/>
    <w:rsid w:val="000953E1"/>
    <w:rsid w:val="000A37ED"/>
    <w:rsid w:val="000B091A"/>
    <w:rsid w:val="000B0FAB"/>
    <w:rsid w:val="000B17BF"/>
    <w:rsid w:val="000D0774"/>
    <w:rsid w:val="000D51D8"/>
    <w:rsid w:val="000E00BE"/>
    <w:rsid w:val="000F4316"/>
    <w:rsid w:val="00111BF0"/>
    <w:rsid w:val="00117D27"/>
    <w:rsid w:val="0012108A"/>
    <w:rsid w:val="00152B19"/>
    <w:rsid w:val="00157B7C"/>
    <w:rsid w:val="00166482"/>
    <w:rsid w:val="00180E75"/>
    <w:rsid w:val="00197313"/>
    <w:rsid w:val="001B0295"/>
    <w:rsid w:val="001C19DC"/>
    <w:rsid w:val="001C4D93"/>
    <w:rsid w:val="001C7247"/>
    <w:rsid w:val="001D1500"/>
    <w:rsid w:val="001E1625"/>
    <w:rsid w:val="001E343D"/>
    <w:rsid w:val="001F1297"/>
    <w:rsid w:val="001F7490"/>
    <w:rsid w:val="001F7585"/>
    <w:rsid w:val="00200F32"/>
    <w:rsid w:val="0020681C"/>
    <w:rsid w:val="002128EE"/>
    <w:rsid w:val="002230F8"/>
    <w:rsid w:val="00224FDE"/>
    <w:rsid w:val="00252415"/>
    <w:rsid w:val="002548A1"/>
    <w:rsid w:val="00257D7B"/>
    <w:rsid w:val="00264AFD"/>
    <w:rsid w:val="0026647D"/>
    <w:rsid w:val="00270C7D"/>
    <w:rsid w:val="00270EBB"/>
    <w:rsid w:val="00273DF0"/>
    <w:rsid w:val="002764C8"/>
    <w:rsid w:val="00280F34"/>
    <w:rsid w:val="00294C31"/>
    <w:rsid w:val="00295A31"/>
    <w:rsid w:val="002A1BB1"/>
    <w:rsid w:val="002A338A"/>
    <w:rsid w:val="002B3E99"/>
    <w:rsid w:val="002C3D04"/>
    <w:rsid w:val="002C4084"/>
    <w:rsid w:val="002D0695"/>
    <w:rsid w:val="002D494E"/>
    <w:rsid w:val="002F01CA"/>
    <w:rsid w:val="002F1A87"/>
    <w:rsid w:val="00301EF1"/>
    <w:rsid w:val="00303584"/>
    <w:rsid w:val="0032623E"/>
    <w:rsid w:val="00326861"/>
    <w:rsid w:val="00333F1D"/>
    <w:rsid w:val="00351CAD"/>
    <w:rsid w:val="00356615"/>
    <w:rsid w:val="003637A9"/>
    <w:rsid w:val="00363ECC"/>
    <w:rsid w:val="0039015E"/>
    <w:rsid w:val="003A18C7"/>
    <w:rsid w:val="003A2183"/>
    <w:rsid w:val="003B1226"/>
    <w:rsid w:val="003E0B73"/>
    <w:rsid w:val="003E365B"/>
    <w:rsid w:val="003E41D3"/>
    <w:rsid w:val="003E785F"/>
    <w:rsid w:val="003F29B5"/>
    <w:rsid w:val="00403023"/>
    <w:rsid w:val="00411978"/>
    <w:rsid w:val="00412605"/>
    <w:rsid w:val="0041266F"/>
    <w:rsid w:val="00412A87"/>
    <w:rsid w:val="00420776"/>
    <w:rsid w:val="0043770E"/>
    <w:rsid w:val="0044177C"/>
    <w:rsid w:val="004546EB"/>
    <w:rsid w:val="004637F0"/>
    <w:rsid w:val="004730E9"/>
    <w:rsid w:val="004812DE"/>
    <w:rsid w:val="00492895"/>
    <w:rsid w:val="00497266"/>
    <w:rsid w:val="004A32C6"/>
    <w:rsid w:val="004A7E85"/>
    <w:rsid w:val="004B2871"/>
    <w:rsid w:val="004C1953"/>
    <w:rsid w:val="004C1BF6"/>
    <w:rsid w:val="004D18BE"/>
    <w:rsid w:val="004D5E68"/>
    <w:rsid w:val="004E5B33"/>
    <w:rsid w:val="004F0CF0"/>
    <w:rsid w:val="00500F4E"/>
    <w:rsid w:val="005267D8"/>
    <w:rsid w:val="00531FA8"/>
    <w:rsid w:val="005377DF"/>
    <w:rsid w:val="00547BE7"/>
    <w:rsid w:val="00557B69"/>
    <w:rsid w:val="0056542A"/>
    <w:rsid w:val="00570098"/>
    <w:rsid w:val="005715F2"/>
    <w:rsid w:val="00572D84"/>
    <w:rsid w:val="005746C7"/>
    <w:rsid w:val="0058047B"/>
    <w:rsid w:val="00586BD0"/>
    <w:rsid w:val="00593D7E"/>
    <w:rsid w:val="005A045C"/>
    <w:rsid w:val="005B3CD9"/>
    <w:rsid w:val="005C0357"/>
    <w:rsid w:val="005C5567"/>
    <w:rsid w:val="005F1453"/>
    <w:rsid w:val="005F2393"/>
    <w:rsid w:val="005F7D4F"/>
    <w:rsid w:val="0060138E"/>
    <w:rsid w:val="00607ACC"/>
    <w:rsid w:val="00614CCA"/>
    <w:rsid w:val="00621077"/>
    <w:rsid w:val="0062339D"/>
    <w:rsid w:val="00625526"/>
    <w:rsid w:val="00642A78"/>
    <w:rsid w:val="006518D3"/>
    <w:rsid w:val="00655A92"/>
    <w:rsid w:val="00666397"/>
    <w:rsid w:val="00675F45"/>
    <w:rsid w:val="00687942"/>
    <w:rsid w:val="00691E33"/>
    <w:rsid w:val="006974FF"/>
    <w:rsid w:val="006978E2"/>
    <w:rsid w:val="00697C37"/>
    <w:rsid w:val="006B630D"/>
    <w:rsid w:val="006B6543"/>
    <w:rsid w:val="006C6D78"/>
    <w:rsid w:val="006D6DFF"/>
    <w:rsid w:val="006D72F8"/>
    <w:rsid w:val="006E1D67"/>
    <w:rsid w:val="006F3165"/>
    <w:rsid w:val="006F4777"/>
    <w:rsid w:val="00707FC1"/>
    <w:rsid w:val="007128C9"/>
    <w:rsid w:val="00727653"/>
    <w:rsid w:val="0073252F"/>
    <w:rsid w:val="00743420"/>
    <w:rsid w:val="00743978"/>
    <w:rsid w:val="00743985"/>
    <w:rsid w:val="00746A34"/>
    <w:rsid w:val="0075371D"/>
    <w:rsid w:val="00753979"/>
    <w:rsid w:val="00754137"/>
    <w:rsid w:val="00754713"/>
    <w:rsid w:val="00754A72"/>
    <w:rsid w:val="00777236"/>
    <w:rsid w:val="00782CF6"/>
    <w:rsid w:val="007830E4"/>
    <w:rsid w:val="007A12C7"/>
    <w:rsid w:val="007A73E1"/>
    <w:rsid w:val="007B476B"/>
    <w:rsid w:val="007B515B"/>
    <w:rsid w:val="007D153F"/>
    <w:rsid w:val="007D5BB3"/>
    <w:rsid w:val="007E5705"/>
    <w:rsid w:val="007F068B"/>
    <w:rsid w:val="00802B52"/>
    <w:rsid w:val="00807183"/>
    <w:rsid w:val="00812E06"/>
    <w:rsid w:val="00815528"/>
    <w:rsid w:val="00815643"/>
    <w:rsid w:val="008429FC"/>
    <w:rsid w:val="00842FB5"/>
    <w:rsid w:val="00843003"/>
    <w:rsid w:val="00857287"/>
    <w:rsid w:val="00876BF9"/>
    <w:rsid w:val="00883A55"/>
    <w:rsid w:val="0089250A"/>
    <w:rsid w:val="0089479F"/>
    <w:rsid w:val="008A215A"/>
    <w:rsid w:val="008A46A6"/>
    <w:rsid w:val="008A49FD"/>
    <w:rsid w:val="008B0F29"/>
    <w:rsid w:val="008B330D"/>
    <w:rsid w:val="008B34B1"/>
    <w:rsid w:val="008C0E90"/>
    <w:rsid w:val="008C14F0"/>
    <w:rsid w:val="008C67E0"/>
    <w:rsid w:val="008F461F"/>
    <w:rsid w:val="008F5380"/>
    <w:rsid w:val="00901098"/>
    <w:rsid w:val="00902C3C"/>
    <w:rsid w:val="009151B8"/>
    <w:rsid w:val="009271DB"/>
    <w:rsid w:val="00931C21"/>
    <w:rsid w:val="00943E30"/>
    <w:rsid w:val="00946E77"/>
    <w:rsid w:val="0095677D"/>
    <w:rsid w:val="00956AEF"/>
    <w:rsid w:val="00964952"/>
    <w:rsid w:val="00972CF0"/>
    <w:rsid w:val="00984F0D"/>
    <w:rsid w:val="009954F6"/>
    <w:rsid w:val="009A204D"/>
    <w:rsid w:val="009B281C"/>
    <w:rsid w:val="009C311E"/>
    <w:rsid w:val="009D08BB"/>
    <w:rsid w:val="009D479B"/>
    <w:rsid w:val="009E6A7C"/>
    <w:rsid w:val="009F775A"/>
    <w:rsid w:val="00A1007C"/>
    <w:rsid w:val="00A135B7"/>
    <w:rsid w:val="00A13778"/>
    <w:rsid w:val="00A21813"/>
    <w:rsid w:val="00A259AF"/>
    <w:rsid w:val="00A3143F"/>
    <w:rsid w:val="00A42B87"/>
    <w:rsid w:val="00A44B7D"/>
    <w:rsid w:val="00A538B0"/>
    <w:rsid w:val="00A60734"/>
    <w:rsid w:val="00A71CD8"/>
    <w:rsid w:val="00A7543D"/>
    <w:rsid w:val="00A8008F"/>
    <w:rsid w:val="00A8718E"/>
    <w:rsid w:val="00A87514"/>
    <w:rsid w:val="00AA17FE"/>
    <w:rsid w:val="00AA5654"/>
    <w:rsid w:val="00AB6F69"/>
    <w:rsid w:val="00AD32D9"/>
    <w:rsid w:val="00AD4741"/>
    <w:rsid w:val="00AE72F6"/>
    <w:rsid w:val="00AF49C5"/>
    <w:rsid w:val="00AF5887"/>
    <w:rsid w:val="00AF7ADE"/>
    <w:rsid w:val="00B140AE"/>
    <w:rsid w:val="00B2186E"/>
    <w:rsid w:val="00B21FDF"/>
    <w:rsid w:val="00B230EE"/>
    <w:rsid w:val="00B2332B"/>
    <w:rsid w:val="00B23DE0"/>
    <w:rsid w:val="00B27BE8"/>
    <w:rsid w:val="00B27F60"/>
    <w:rsid w:val="00B32F19"/>
    <w:rsid w:val="00B33A24"/>
    <w:rsid w:val="00B53E4B"/>
    <w:rsid w:val="00B622C1"/>
    <w:rsid w:val="00B732B6"/>
    <w:rsid w:val="00B73ABC"/>
    <w:rsid w:val="00B7503F"/>
    <w:rsid w:val="00B7666D"/>
    <w:rsid w:val="00B82B6F"/>
    <w:rsid w:val="00B9030D"/>
    <w:rsid w:val="00B94E0B"/>
    <w:rsid w:val="00BB2D3B"/>
    <w:rsid w:val="00BB375C"/>
    <w:rsid w:val="00BE3257"/>
    <w:rsid w:val="00BF3B76"/>
    <w:rsid w:val="00C167D8"/>
    <w:rsid w:val="00C214BB"/>
    <w:rsid w:val="00C244A7"/>
    <w:rsid w:val="00C24CF7"/>
    <w:rsid w:val="00C379C1"/>
    <w:rsid w:val="00C4422E"/>
    <w:rsid w:val="00C52FA3"/>
    <w:rsid w:val="00C75837"/>
    <w:rsid w:val="00C8428A"/>
    <w:rsid w:val="00C90C38"/>
    <w:rsid w:val="00C926AA"/>
    <w:rsid w:val="00C93CBA"/>
    <w:rsid w:val="00CA16BA"/>
    <w:rsid w:val="00CA4FF1"/>
    <w:rsid w:val="00CB5FBC"/>
    <w:rsid w:val="00CB6068"/>
    <w:rsid w:val="00CC3D7A"/>
    <w:rsid w:val="00CC5B0D"/>
    <w:rsid w:val="00CD2660"/>
    <w:rsid w:val="00CD4088"/>
    <w:rsid w:val="00CD5D72"/>
    <w:rsid w:val="00CE4A05"/>
    <w:rsid w:val="00D12B27"/>
    <w:rsid w:val="00D13224"/>
    <w:rsid w:val="00D17476"/>
    <w:rsid w:val="00D24D4D"/>
    <w:rsid w:val="00D4652A"/>
    <w:rsid w:val="00D50987"/>
    <w:rsid w:val="00D52D35"/>
    <w:rsid w:val="00D531A2"/>
    <w:rsid w:val="00D55416"/>
    <w:rsid w:val="00D71922"/>
    <w:rsid w:val="00D73B89"/>
    <w:rsid w:val="00D74E9F"/>
    <w:rsid w:val="00D82AFA"/>
    <w:rsid w:val="00D83623"/>
    <w:rsid w:val="00D966CD"/>
    <w:rsid w:val="00D97D8B"/>
    <w:rsid w:val="00DA2CD9"/>
    <w:rsid w:val="00DA41A0"/>
    <w:rsid w:val="00DA77BE"/>
    <w:rsid w:val="00DC2C4E"/>
    <w:rsid w:val="00DD3337"/>
    <w:rsid w:val="00DD5FFF"/>
    <w:rsid w:val="00DE5188"/>
    <w:rsid w:val="00DE7886"/>
    <w:rsid w:val="00E001DF"/>
    <w:rsid w:val="00E01293"/>
    <w:rsid w:val="00E04736"/>
    <w:rsid w:val="00E0683B"/>
    <w:rsid w:val="00E12B3B"/>
    <w:rsid w:val="00E21D54"/>
    <w:rsid w:val="00E2239C"/>
    <w:rsid w:val="00E272DE"/>
    <w:rsid w:val="00E44DA1"/>
    <w:rsid w:val="00E50331"/>
    <w:rsid w:val="00E5338B"/>
    <w:rsid w:val="00E57C44"/>
    <w:rsid w:val="00E61697"/>
    <w:rsid w:val="00E710AE"/>
    <w:rsid w:val="00E7327B"/>
    <w:rsid w:val="00EA1648"/>
    <w:rsid w:val="00EC7D28"/>
    <w:rsid w:val="00EE2BC7"/>
    <w:rsid w:val="00EE73FE"/>
    <w:rsid w:val="00EF117D"/>
    <w:rsid w:val="00F02B3A"/>
    <w:rsid w:val="00F05FF7"/>
    <w:rsid w:val="00F13693"/>
    <w:rsid w:val="00F167E8"/>
    <w:rsid w:val="00F17860"/>
    <w:rsid w:val="00F22EB4"/>
    <w:rsid w:val="00F2614C"/>
    <w:rsid w:val="00F3370E"/>
    <w:rsid w:val="00F429C5"/>
    <w:rsid w:val="00F432C1"/>
    <w:rsid w:val="00F4644D"/>
    <w:rsid w:val="00F52D1A"/>
    <w:rsid w:val="00F563E8"/>
    <w:rsid w:val="00F65762"/>
    <w:rsid w:val="00F74F03"/>
    <w:rsid w:val="00F77840"/>
    <w:rsid w:val="00F81DB4"/>
    <w:rsid w:val="00F820F3"/>
    <w:rsid w:val="00F82579"/>
    <w:rsid w:val="00F82CAE"/>
    <w:rsid w:val="00F84081"/>
    <w:rsid w:val="00F91C61"/>
    <w:rsid w:val="00F938C0"/>
    <w:rsid w:val="00F96CB8"/>
    <w:rsid w:val="00FA0FB5"/>
    <w:rsid w:val="00FA1165"/>
    <w:rsid w:val="00FC0415"/>
    <w:rsid w:val="00FC6C19"/>
    <w:rsid w:val="00FD40B2"/>
    <w:rsid w:val="00FD6829"/>
    <w:rsid w:val="00FE02DB"/>
    <w:rsid w:val="00FE5DAA"/>
    <w:rsid w:val="00FF172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BDB2E"/>
  <w15:chartTrackingRefBased/>
  <w15:docId w15:val="{EE7BCA9F-F739-47BB-9A69-202F8FB1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79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9479F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9479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479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479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47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479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479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89479F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89479F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79F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9479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9479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89479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9479F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89479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89479F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89479F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89479F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89479F"/>
    <w:rPr>
      <w:rFonts w:ascii="Symbol" w:hAnsi="Symbol" w:cs="Symbol"/>
    </w:rPr>
  </w:style>
  <w:style w:type="character" w:customStyle="1" w:styleId="WW8Num5z0">
    <w:name w:val="WW8Num5z0"/>
    <w:rsid w:val="0089479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89479F"/>
    <w:rPr>
      <w:b w:val="0"/>
      <w:i w:val="0"/>
      <w:color w:val="auto"/>
    </w:rPr>
  </w:style>
  <w:style w:type="character" w:customStyle="1" w:styleId="WW8Num8z0">
    <w:name w:val="WW8Num8z0"/>
    <w:rsid w:val="0089479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89479F"/>
    <w:rPr>
      <w:b w:val="0"/>
      <w:i w:val="0"/>
      <w:color w:val="auto"/>
    </w:rPr>
  </w:style>
  <w:style w:type="character" w:customStyle="1" w:styleId="WW8Num8z3">
    <w:name w:val="WW8Num8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89479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89479F"/>
    <w:rPr>
      <w:b/>
      <w:color w:val="auto"/>
      <w:sz w:val="22"/>
      <w:szCs w:val="22"/>
    </w:rPr>
  </w:style>
  <w:style w:type="character" w:customStyle="1" w:styleId="WW8Num23z0">
    <w:name w:val="WW8Num23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89479F"/>
    <w:rPr>
      <w:b/>
    </w:rPr>
  </w:style>
  <w:style w:type="character" w:customStyle="1" w:styleId="WW8Num24z1">
    <w:name w:val="WW8Num24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89479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89479F"/>
    <w:rPr>
      <w:rFonts w:ascii="Arial" w:hAnsi="Arial" w:cs="Arial"/>
    </w:rPr>
  </w:style>
  <w:style w:type="character" w:customStyle="1" w:styleId="WW8Num30z0">
    <w:name w:val="WW8Num30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89479F"/>
    <w:rPr>
      <w:color w:val="auto"/>
    </w:rPr>
  </w:style>
  <w:style w:type="character" w:customStyle="1" w:styleId="WW8Num37z0">
    <w:name w:val="WW8Num37z0"/>
    <w:rsid w:val="0089479F"/>
    <w:rPr>
      <w:color w:val="auto"/>
    </w:rPr>
  </w:style>
  <w:style w:type="character" w:customStyle="1" w:styleId="WW8Num39z0">
    <w:name w:val="WW8Num39z0"/>
    <w:rsid w:val="0089479F"/>
    <w:rPr>
      <w:rFonts w:ascii="Symbol" w:hAnsi="Symbol" w:cs="Symbol"/>
    </w:rPr>
  </w:style>
  <w:style w:type="character" w:customStyle="1" w:styleId="WW8Num39z1">
    <w:name w:val="WW8Num39z1"/>
    <w:rsid w:val="0089479F"/>
    <w:rPr>
      <w:rFonts w:ascii="Courier New" w:hAnsi="Courier New" w:cs="Courier New"/>
    </w:rPr>
  </w:style>
  <w:style w:type="character" w:customStyle="1" w:styleId="WW8Num39z2">
    <w:name w:val="WW8Num39z2"/>
    <w:rsid w:val="0089479F"/>
    <w:rPr>
      <w:rFonts w:ascii="Wingdings" w:hAnsi="Wingdings" w:cs="Wingdings"/>
    </w:rPr>
  </w:style>
  <w:style w:type="character" w:customStyle="1" w:styleId="WW8Num42z1">
    <w:name w:val="WW8Num42z1"/>
    <w:rsid w:val="0089479F"/>
    <w:rPr>
      <w:color w:val="auto"/>
    </w:rPr>
  </w:style>
  <w:style w:type="character" w:customStyle="1" w:styleId="WW8Num43z1">
    <w:name w:val="WW8Num43z1"/>
    <w:rsid w:val="0089479F"/>
    <w:rPr>
      <w:color w:val="auto"/>
    </w:rPr>
  </w:style>
  <w:style w:type="character" w:customStyle="1" w:styleId="WW8Num46z0">
    <w:name w:val="WW8Num46z0"/>
    <w:rsid w:val="0089479F"/>
    <w:rPr>
      <w:color w:val="auto"/>
    </w:rPr>
  </w:style>
  <w:style w:type="character" w:customStyle="1" w:styleId="WW8Num47z0">
    <w:name w:val="WW8Num47z0"/>
    <w:rsid w:val="0089479F"/>
    <w:rPr>
      <w:color w:val="auto"/>
    </w:rPr>
  </w:style>
  <w:style w:type="character" w:customStyle="1" w:styleId="Domylnaczcionkaakapitu2">
    <w:name w:val="Domyślna czcionka akapitu2"/>
    <w:rsid w:val="0089479F"/>
  </w:style>
  <w:style w:type="character" w:customStyle="1" w:styleId="WW8Num1z0">
    <w:name w:val="WW8Num1z0"/>
    <w:rsid w:val="0089479F"/>
    <w:rPr>
      <w:rFonts w:ascii="Symbol" w:hAnsi="Symbol" w:cs="Symbol"/>
    </w:rPr>
  </w:style>
  <w:style w:type="character" w:customStyle="1" w:styleId="WW8Num4z0">
    <w:name w:val="WW8Num4z0"/>
    <w:rsid w:val="0089479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89479F"/>
    <w:rPr>
      <w:b w:val="0"/>
      <w:i w:val="0"/>
      <w:color w:val="auto"/>
    </w:rPr>
  </w:style>
  <w:style w:type="character" w:customStyle="1" w:styleId="WW8Num7z0">
    <w:name w:val="WW8Num7z0"/>
    <w:rsid w:val="0089479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89479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9479F"/>
    <w:rPr>
      <w:b w:val="0"/>
    </w:rPr>
  </w:style>
  <w:style w:type="character" w:customStyle="1" w:styleId="WW8Num18z0">
    <w:name w:val="WW8Num18z0"/>
    <w:rsid w:val="0089479F"/>
    <w:rPr>
      <w:rFonts w:ascii="Times New Roman" w:hAnsi="Times New Roman" w:cs="Times New Roman"/>
    </w:rPr>
  </w:style>
  <w:style w:type="character" w:customStyle="1" w:styleId="WW8Num22z1">
    <w:name w:val="WW8Num22z1"/>
    <w:rsid w:val="0089479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9479F"/>
    <w:rPr>
      <w:b/>
      <w:color w:val="auto"/>
    </w:rPr>
  </w:style>
  <w:style w:type="character" w:customStyle="1" w:styleId="WW8Num25z0">
    <w:name w:val="WW8Num25z0"/>
    <w:rsid w:val="0089479F"/>
    <w:rPr>
      <w:b w:val="0"/>
    </w:rPr>
  </w:style>
  <w:style w:type="character" w:customStyle="1" w:styleId="WW8Num26z1">
    <w:name w:val="WW8Num26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9479F"/>
    <w:rPr>
      <w:rFonts w:ascii="Wingdings" w:hAnsi="Wingdings" w:cs="Wingdings"/>
    </w:rPr>
  </w:style>
  <w:style w:type="character" w:customStyle="1" w:styleId="WW8Num29z3">
    <w:name w:val="WW8Num29z3"/>
    <w:rsid w:val="0089479F"/>
    <w:rPr>
      <w:rFonts w:ascii="Symbol" w:hAnsi="Symbol" w:cs="Symbol"/>
    </w:rPr>
  </w:style>
  <w:style w:type="character" w:customStyle="1" w:styleId="WW8Num29z4">
    <w:name w:val="WW8Num29z4"/>
    <w:rsid w:val="0089479F"/>
    <w:rPr>
      <w:rFonts w:ascii="Courier New" w:hAnsi="Courier New" w:cs="Courier New"/>
    </w:rPr>
  </w:style>
  <w:style w:type="character" w:customStyle="1" w:styleId="WW8Num32z0">
    <w:name w:val="WW8Num32z0"/>
    <w:rsid w:val="0089479F"/>
    <w:rPr>
      <w:b w:val="0"/>
      <w:i w:val="0"/>
    </w:rPr>
  </w:style>
  <w:style w:type="character" w:customStyle="1" w:styleId="WW8Num33z0">
    <w:name w:val="WW8Num33z0"/>
    <w:rsid w:val="0089479F"/>
    <w:rPr>
      <w:w w:val="100"/>
    </w:rPr>
  </w:style>
  <w:style w:type="character" w:customStyle="1" w:styleId="Domylnaczcionkaakapitu1">
    <w:name w:val="Domyślna czcionka akapitu1"/>
    <w:rsid w:val="0089479F"/>
  </w:style>
  <w:style w:type="character" w:customStyle="1" w:styleId="MapadokumentuZnak">
    <w:name w:val="Mapa dokumentu Znak"/>
    <w:link w:val="Mapadokumentu"/>
    <w:uiPriority w:val="99"/>
    <w:rsid w:val="0089479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89479F"/>
    <w:pPr>
      <w:widowControl w:val="0"/>
      <w:shd w:val="clear" w:color="auto" w:fill="000080"/>
      <w:suppressAutoHyphens w:val="0"/>
    </w:pPr>
    <w:rPr>
      <w:rFonts w:eastAsiaTheme="minorHAnsi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89479F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ZnakZnak7">
    <w:name w:val="Znak Znak7"/>
    <w:rsid w:val="0089479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9479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9479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9479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9479F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uiPriority w:val="99"/>
    <w:rsid w:val="0089479F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89479F"/>
    <w:pPr>
      <w:widowControl w:val="0"/>
      <w:suppressAutoHyphens w:val="0"/>
    </w:pPr>
    <w:rPr>
      <w:rFonts w:ascii="Calibri" w:eastAsiaTheme="minorHAnsi" w:hAnsi="Calibri" w:cs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89479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9479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89479F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9479F"/>
    <w:pPr>
      <w:widowControl w:val="0"/>
      <w:suppressAutoHyphens w:val="0"/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89479F"/>
  </w:style>
  <w:style w:type="character" w:customStyle="1" w:styleId="ZnakZnak3">
    <w:name w:val="Znak Znak3"/>
    <w:rsid w:val="0089479F"/>
    <w:rPr>
      <w:sz w:val="24"/>
      <w:szCs w:val="24"/>
      <w:lang w:val="pl-PL" w:bidi="ar-SA"/>
    </w:rPr>
  </w:style>
  <w:style w:type="character" w:styleId="Uwydatnienie">
    <w:name w:val="Emphasis"/>
    <w:qFormat/>
    <w:rsid w:val="0089479F"/>
    <w:rPr>
      <w:i/>
      <w:iCs/>
    </w:rPr>
  </w:style>
  <w:style w:type="character" w:customStyle="1" w:styleId="ZnakZnak2">
    <w:name w:val="Znak Znak2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89479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9479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styleId="Hipercze">
    <w:name w:val="Hyperlink"/>
    <w:uiPriority w:val="99"/>
    <w:rsid w:val="0089479F"/>
    <w:rPr>
      <w:color w:val="0000FF"/>
      <w:u w:val="single"/>
    </w:rPr>
  </w:style>
  <w:style w:type="character" w:customStyle="1" w:styleId="ZwykytekstZnak">
    <w:name w:val="Zwykły tekst Znak"/>
    <w:link w:val="Zwykytekst"/>
    <w:rsid w:val="0089479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9479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9479F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tekstpodstawowyArial">
    <w:name w:val="tekst podstawowy Arial"/>
    <w:rsid w:val="0089479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9479F"/>
    <w:rPr>
      <w:vertAlign w:val="superscript"/>
    </w:rPr>
  </w:style>
  <w:style w:type="character" w:customStyle="1" w:styleId="spec-item">
    <w:name w:val="spec-item"/>
    <w:basedOn w:val="Domylnaczcionkaakapitu1"/>
    <w:rsid w:val="0089479F"/>
  </w:style>
  <w:style w:type="character" w:customStyle="1" w:styleId="st1">
    <w:name w:val="st1"/>
    <w:basedOn w:val="Domylnaczcionkaakapitu1"/>
    <w:rsid w:val="0089479F"/>
  </w:style>
  <w:style w:type="character" w:customStyle="1" w:styleId="Odwoaniedokomentarza1">
    <w:name w:val="Odwołanie do komentarza1"/>
    <w:rsid w:val="0089479F"/>
    <w:rPr>
      <w:sz w:val="16"/>
      <w:szCs w:val="16"/>
    </w:rPr>
  </w:style>
  <w:style w:type="character" w:customStyle="1" w:styleId="FontStyle43">
    <w:name w:val="Font Style43"/>
    <w:rsid w:val="008947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8947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947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9479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89479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9479F"/>
    <w:pPr>
      <w:widowControl w:val="0"/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89479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89479F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89479F"/>
    <w:rPr>
      <w:sz w:val="20"/>
      <w:szCs w:val="20"/>
    </w:rPr>
  </w:style>
  <w:style w:type="character" w:customStyle="1" w:styleId="TekstprzypisuZnakZnak">
    <w:name w:val="Tekst przypisu Znak Znak"/>
    <w:uiPriority w:val="99"/>
    <w:rsid w:val="0089479F"/>
    <w:rPr>
      <w:lang w:val="pl-PL" w:bidi="ar-SA"/>
    </w:rPr>
  </w:style>
  <w:style w:type="character" w:customStyle="1" w:styleId="ZnakZnak10">
    <w:name w:val="Znak Znak10"/>
    <w:rsid w:val="0089479F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89479F"/>
    <w:rPr>
      <w:sz w:val="20"/>
      <w:szCs w:val="20"/>
    </w:rPr>
  </w:style>
  <w:style w:type="character" w:styleId="UyteHipercze">
    <w:name w:val="FollowedHyperlink"/>
    <w:aliases w:val="OdwiedzoneHiperłącze"/>
    <w:rsid w:val="0089479F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89479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89479F"/>
    <w:rPr>
      <w:rFonts w:ascii="Arial" w:hAnsi="Arial" w:cs="Arial"/>
      <w:sz w:val="20"/>
    </w:rPr>
  </w:style>
  <w:style w:type="character" w:customStyle="1" w:styleId="Heading1Char">
    <w:name w:val="Heading 1 Char"/>
    <w:rsid w:val="0089479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9479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9479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9479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9479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9479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9479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9479F"/>
    <w:rPr>
      <w:rFonts w:eastAsia="Calibri"/>
      <w:lang w:val="pl-PL" w:bidi="ar-SA"/>
    </w:rPr>
  </w:style>
  <w:style w:type="character" w:customStyle="1" w:styleId="FooterChar">
    <w:name w:val="Footer Char"/>
    <w:rsid w:val="0089479F"/>
    <w:rPr>
      <w:rFonts w:eastAsia="Calibri"/>
      <w:lang w:val="pl-PL" w:bidi="ar-SA"/>
    </w:rPr>
  </w:style>
  <w:style w:type="character" w:customStyle="1" w:styleId="BodyText2Char">
    <w:name w:val="Body Text 2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9479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9479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9479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3">
    <w:name w:val="Znak Znak23"/>
    <w:rsid w:val="0089479F"/>
    <w:rPr>
      <w:rFonts w:cs="Times New Roman"/>
    </w:rPr>
  </w:style>
  <w:style w:type="character" w:customStyle="1" w:styleId="ZnakZnak1">
    <w:name w:val="Znak Znak1"/>
    <w:rsid w:val="0089479F"/>
    <w:rPr>
      <w:rFonts w:cs="Times New Roman"/>
      <w:b/>
      <w:bCs/>
    </w:rPr>
  </w:style>
  <w:style w:type="character" w:customStyle="1" w:styleId="ZnakZnak">
    <w:name w:val="Znak Znak"/>
    <w:rsid w:val="0089479F"/>
    <w:rPr>
      <w:rFonts w:cs="Times New Roman"/>
    </w:rPr>
  </w:style>
  <w:style w:type="character" w:styleId="Pogrubienie">
    <w:name w:val="Strong"/>
    <w:aliases w:val="Tekst treści (16) + Calibri,11 pt"/>
    <w:uiPriority w:val="99"/>
    <w:qFormat/>
    <w:rsid w:val="0089479F"/>
    <w:rPr>
      <w:b/>
      <w:bCs/>
    </w:rPr>
  </w:style>
  <w:style w:type="character" w:customStyle="1" w:styleId="ZnakZnak32">
    <w:name w:val="Znak Znak32"/>
    <w:rsid w:val="0089479F"/>
    <w:rPr>
      <w:lang w:val="pl-PL" w:bidi="ar-SA"/>
    </w:rPr>
  </w:style>
  <w:style w:type="character" w:customStyle="1" w:styleId="ZnakZnak4">
    <w:name w:val="Znak Znak4"/>
    <w:rsid w:val="0089479F"/>
    <w:rPr>
      <w:lang w:val="pl-PL" w:bidi="ar-SA"/>
    </w:rPr>
  </w:style>
  <w:style w:type="character" w:customStyle="1" w:styleId="object">
    <w:name w:val="object"/>
    <w:basedOn w:val="Domylnaczcionkaakapitu1"/>
    <w:rsid w:val="0089479F"/>
  </w:style>
  <w:style w:type="character" w:customStyle="1" w:styleId="Znakinumeracji">
    <w:name w:val="Znaki numeracji"/>
    <w:rsid w:val="0089479F"/>
  </w:style>
  <w:style w:type="paragraph" w:customStyle="1" w:styleId="Nagwek20">
    <w:name w:val="Nagłówek2"/>
    <w:basedOn w:val="Normalny"/>
    <w:next w:val="Tekstpodstawowy"/>
    <w:rsid w:val="0089479F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89479F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89479F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8947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947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9479F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89479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89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qFormat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94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normalny tekst,paragraf"/>
    <w:basedOn w:val="Normalny"/>
    <w:link w:val="AkapitzlistZnak"/>
    <w:uiPriority w:val="34"/>
    <w:qFormat/>
    <w:rsid w:val="0089479F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rsid w:val="0089479F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94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89479F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9479F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89479F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89479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9479F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89479F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89479F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89479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qFormat/>
    <w:rsid w:val="0089479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89479F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947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9479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9479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89479F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89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479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89479F"/>
    <w:pPr>
      <w:ind w:left="849" w:hanging="283"/>
    </w:pPr>
  </w:style>
  <w:style w:type="paragraph" w:customStyle="1" w:styleId="Listapunktowana41">
    <w:name w:val="Lista punktowana 41"/>
    <w:basedOn w:val="Normalny"/>
    <w:rsid w:val="0089479F"/>
    <w:pPr>
      <w:ind w:left="1132" w:hanging="283"/>
    </w:pPr>
  </w:style>
  <w:style w:type="paragraph" w:customStyle="1" w:styleId="Listapunktowana21">
    <w:name w:val="Lista punktowana 21"/>
    <w:basedOn w:val="Normalny"/>
    <w:rsid w:val="008947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89479F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89479F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89479F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89479F"/>
    <w:pPr>
      <w:ind w:firstLine="210"/>
    </w:pPr>
  </w:style>
  <w:style w:type="paragraph" w:customStyle="1" w:styleId="Plandokumentu1">
    <w:name w:val="Plan dokumentu1"/>
    <w:basedOn w:val="Normalny"/>
    <w:rsid w:val="008947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89479F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89479F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89479F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89479F"/>
    <w:pPr>
      <w:widowControl w:val="0"/>
      <w:ind w:firstLine="60"/>
      <w:jc w:val="both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8947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qFormat/>
    <w:rsid w:val="0089479F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89479F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89479F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8947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89479F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89479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89479F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89479F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89479F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89479F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89479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1">
    <w:name w:val="Tekst podstawowy 31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1">
    <w:name w:val="Zwykły tekst11"/>
    <w:basedOn w:val="Normalny"/>
    <w:rsid w:val="0089479F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89479F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89479F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89479F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89479F"/>
    <w:pPr>
      <w:numPr>
        <w:numId w:val="8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89479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89479F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89479F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89479F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89479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89479F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89479F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89479F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89479F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89479F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89479F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89479F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89479F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89479F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89479F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89479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89479F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89479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9479F"/>
  </w:style>
  <w:style w:type="paragraph" w:styleId="Tekstblokowy">
    <w:name w:val="Block Text"/>
    <w:basedOn w:val="Normalny"/>
    <w:rsid w:val="0089479F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894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89479F"/>
    <w:pPr>
      <w:numPr>
        <w:numId w:val="9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89479F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uiPriority w:val="99"/>
    <w:rsid w:val="0089479F"/>
    <w:rPr>
      <w:sz w:val="16"/>
      <w:szCs w:val="16"/>
    </w:rPr>
  </w:style>
  <w:style w:type="paragraph" w:customStyle="1" w:styleId="akapitzlist00">
    <w:name w:val="akapitzlist0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uiPriority w:val="99"/>
    <w:rsid w:val="0089479F"/>
    <w:rPr>
      <w:vertAlign w:val="superscript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89479F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89479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89479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894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89479F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89479F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9479F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basedOn w:val="Domylnaczcionkaakapitu"/>
    <w:rsid w:val="0089479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9479F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89479F"/>
    <w:pPr>
      <w:suppressAutoHyphens w:val="0"/>
      <w:spacing w:line="360" w:lineRule="auto"/>
      <w:jc w:val="both"/>
    </w:pPr>
    <w:rPr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8947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79F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basedOn w:val="Domylnaczcionkaakapitu"/>
    <w:rsid w:val="00894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89479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89479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89479F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89479F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89479F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89479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9479F"/>
    <w:rPr>
      <w:rFonts w:ascii="Arial" w:hAnsi="Arial"/>
      <w:b/>
      <w:sz w:val="24"/>
      <w:lang w:val="pl-PL"/>
    </w:rPr>
  </w:style>
  <w:style w:type="character" w:customStyle="1" w:styleId="Znak31">
    <w:name w:val="Znak31"/>
    <w:rsid w:val="0089479F"/>
    <w:rPr>
      <w:rFonts w:ascii="Calibri" w:hAnsi="Calibri"/>
      <w:sz w:val="24"/>
      <w:lang w:val="pl-PL"/>
    </w:rPr>
  </w:style>
  <w:style w:type="character" w:customStyle="1" w:styleId="Znak2">
    <w:name w:val="Znak2"/>
    <w:rsid w:val="0089479F"/>
    <w:rPr>
      <w:rFonts w:ascii="Arial" w:hAnsi="Arial"/>
      <w:sz w:val="24"/>
      <w:lang w:val="pl-PL"/>
    </w:rPr>
  </w:style>
  <w:style w:type="character" w:customStyle="1" w:styleId="ZnakZnak31">
    <w:name w:val="Znak Znak31"/>
    <w:rsid w:val="0089479F"/>
    <w:rPr>
      <w:sz w:val="24"/>
      <w:lang w:val="pl-PL"/>
    </w:rPr>
  </w:style>
  <w:style w:type="character" w:customStyle="1" w:styleId="ZnakZnak22">
    <w:name w:val="Znak Znak22"/>
    <w:rsid w:val="0089479F"/>
    <w:rPr>
      <w:rFonts w:ascii="Arial" w:hAnsi="Arial"/>
      <w:sz w:val="24"/>
      <w:lang w:val="pl-PL"/>
    </w:rPr>
  </w:style>
  <w:style w:type="character" w:customStyle="1" w:styleId="Znak11">
    <w:name w:val="Znak11"/>
    <w:rsid w:val="0089479F"/>
    <w:rPr>
      <w:sz w:val="24"/>
      <w:lang w:val="pl-PL"/>
    </w:rPr>
  </w:style>
  <w:style w:type="character" w:customStyle="1" w:styleId="Znak8">
    <w:name w:val="Znak8"/>
    <w:rsid w:val="0089479F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89479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89479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89479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ormalny tekst Znak,paragraf Znak"/>
    <w:link w:val="Akapitzlist"/>
    <w:uiPriority w:val="34"/>
    <w:qFormat/>
    <w:locked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">
    <w:name w:val="norm"/>
    <w:basedOn w:val="Domylnaczcionkaakapitu"/>
    <w:rsid w:val="0089479F"/>
  </w:style>
  <w:style w:type="character" w:customStyle="1" w:styleId="BezodstpwZnak">
    <w:name w:val="Bez odstępów Znak"/>
    <w:basedOn w:val="Domylnaczcionkaakapitu"/>
    <w:link w:val="Bezodstpw"/>
    <w:uiPriority w:val="1"/>
    <w:rsid w:val="0089479F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89479F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89479F"/>
    <w:pPr>
      <w:suppressAutoHyphens w:val="0"/>
      <w:spacing w:before="60" w:after="60"/>
      <w:jc w:val="right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89479F"/>
    <w:pPr>
      <w:spacing w:before="600"/>
      <w:jc w:val="left"/>
    </w:pPr>
  </w:style>
  <w:style w:type="paragraph" w:customStyle="1" w:styleId="TABPogrrodek">
    <w:name w:val="TAB Pogr Środek"/>
    <w:basedOn w:val="Normalny"/>
    <w:rsid w:val="0089479F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89479F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89479F"/>
    <w:pPr>
      <w:tabs>
        <w:tab w:val="left" w:pos="0"/>
      </w:tabs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9479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4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47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89479F"/>
  </w:style>
  <w:style w:type="character" w:customStyle="1" w:styleId="text">
    <w:name w:val="text"/>
    <w:basedOn w:val="Domylnaczcionkaakapitu"/>
    <w:rsid w:val="0089479F"/>
  </w:style>
  <w:style w:type="character" w:customStyle="1" w:styleId="eltit1">
    <w:name w:val="eltit1"/>
    <w:basedOn w:val="Domylnaczcionkaakapitu"/>
    <w:uiPriority w:val="99"/>
    <w:rsid w:val="0089479F"/>
    <w:rPr>
      <w:rFonts w:ascii="Verdana" w:hAnsi="Verdana" w:cs="Verdana"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89479F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89479F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89479F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89479F"/>
    <w:pPr>
      <w:jc w:val="both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rsid w:val="0089479F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bidi="hi-IN"/>
    </w:rPr>
  </w:style>
  <w:style w:type="character" w:styleId="Wyrnieniedelikatne">
    <w:name w:val="Subtle Emphasis"/>
    <w:basedOn w:val="Domylnaczcionkaakapitu"/>
    <w:qFormat/>
    <w:rsid w:val="0089479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89479F"/>
  </w:style>
  <w:style w:type="paragraph" w:customStyle="1" w:styleId="Preambua">
    <w:name w:val="Preambuła"/>
    <w:basedOn w:val="Normalny"/>
    <w:rsid w:val="0089479F"/>
    <w:pPr>
      <w:suppressAutoHyphens w:val="0"/>
      <w:spacing w:before="240" w:after="60"/>
      <w:jc w:val="both"/>
    </w:pPr>
    <w:rPr>
      <w:rFonts w:ascii="Calibri" w:hAnsi="Calibri" w:cs="Times New Roman"/>
      <w:iCs/>
      <w:sz w:val="22"/>
      <w:szCs w:val="20"/>
      <w:lang w:eastAsia="pl-PL"/>
    </w:rPr>
  </w:style>
  <w:style w:type="paragraph" w:customStyle="1" w:styleId="ZnakZnak8">
    <w:name w:val="Znak Znak8"/>
    <w:basedOn w:val="Normalny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479F"/>
  </w:style>
  <w:style w:type="table" w:customStyle="1" w:styleId="Tabela-Siatka1">
    <w:name w:val="Tabela - Siatka1"/>
    <w:basedOn w:val="Standardowy"/>
    <w:next w:val="Tabela-Siatka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89479F"/>
  </w:style>
  <w:style w:type="character" w:customStyle="1" w:styleId="h1">
    <w:name w:val="h1"/>
    <w:basedOn w:val="Domylnaczcionkaakapitu"/>
    <w:rsid w:val="0089479F"/>
  </w:style>
  <w:style w:type="paragraph" w:customStyle="1" w:styleId="Styl">
    <w:name w:val="Styl"/>
    <w:link w:val="StylZnak"/>
    <w:qFormat/>
    <w:rsid w:val="008947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8947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89479F"/>
    <w:rPr>
      <w:rFonts w:ascii="Calibri" w:eastAsia="Calibri" w:hAnsi="Calibri"/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9479F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D3337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D3337"/>
    <w:pPr>
      <w:widowControl w:val="0"/>
      <w:shd w:val="clear" w:color="auto" w:fill="FFFFFF"/>
      <w:suppressAutoHyphens w:val="0"/>
      <w:spacing w:before="960" w:after="60" w:line="240" w:lineRule="atLeast"/>
      <w:ind w:hanging="148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337"/>
    <w:rPr>
      <w:color w:val="605E5C"/>
      <w:shd w:val="clear" w:color="auto" w:fill="E1DFDD"/>
    </w:rPr>
  </w:style>
  <w:style w:type="paragraph" w:customStyle="1" w:styleId="Wylicznka">
    <w:name w:val="Wylicznka"/>
    <w:basedOn w:val="Normalny1"/>
    <w:rsid w:val="00DD3337"/>
    <w:pPr>
      <w:widowControl/>
      <w:numPr>
        <w:numId w:val="33"/>
      </w:numPr>
      <w:suppressAutoHyphens w:val="0"/>
      <w:spacing w:line="288" w:lineRule="auto"/>
    </w:pPr>
    <w:rPr>
      <w:rFonts w:cs="Calibri"/>
      <w:lang w:eastAsia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B140AE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140AE"/>
    <w:pPr>
      <w:widowControl w:val="0"/>
      <w:shd w:val="clear" w:color="auto" w:fill="FFFFFF"/>
      <w:suppressAutoHyphens w:val="0"/>
      <w:spacing w:before="840" w:after="60" w:line="240" w:lineRule="atLeast"/>
      <w:ind w:hanging="148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81">
    <w:name w:val="Tekst treści (2) + 81"/>
    <w:aliases w:val="5 pt4"/>
    <w:basedOn w:val="Teksttreci2"/>
    <w:uiPriority w:val="99"/>
    <w:rsid w:val="00B2332B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1"/>
    <w:uiPriority w:val="99"/>
    <w:rsid w:val="00753979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753979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Nagwek11">
    <w:name w:val="Nagłówek 1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line="100" w:lineRule="atLeast"/>
      <w:ind w:left="576" w:hanging="576"/>
      <w:jc w:val="center"/>
      <w:outlineLvl w:val="1"/>
    </w:pPr>
    <w:rPr>
      <w:b/>
      <w:szCs w:val="20"/>
      <w:lang w:eastAsia="ar-SA"/>
    </w:rPr>
  </w:style>
  <w:style w:type="character" w:customStyle="1" w:styleId="changed-paragraph">
    <w:name w:val="changed-paragraph"/>
    <w:basedOn w:val="Domylnaczcionkaakapitu"/>
    <w:rsid w:val="00032880"/>
  </w:style>
  <w:style w:type="character" w:customStyle="1" w:styleId="RTFNum151">
    <w:name w:val="RTF_Num 15 1"/>
    <w:uiPriority w:val="99"/>
    <w:rsid w:val="0056542A"/>
  </w:style>
  <w:style w:type="character" w:customStyle="1" w:styleId="Teksttreci8">
    <w:name w:val="Tekst treści (8)_"/>
    <w:basedOn w:val="Domylnaczcionkaakapitu"/>
    <w:link w:val="Teksttreci81"/>
    <w:uiPriority w:val="99"/>
    <w:rsid w:val="00FA116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FA1165"/>
    <w:pPr>
      <w:widowControl w:val="0"/>
      <w:shd w:val="clear" w:color="auto" w:fill="FFFFFF"/>
      <w:suppressAutoHyphens w:val="0"/>
      <w:spacing w:after="720" w:line="240" w:lineRule="atLeast"/>
      <w:ind w:hanging="480"/>
      <w:jc w:val="center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CD4088"/>
    <w:rPr>
      <w:rFonts w:ascii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D4088"/>
    <w:pPr>
      <w:widowControl w:val="0"/>
      <w:shd w:val="clear" w:color="auto" w:fill="FFFFFF"/>
      <w:suppressAutoHyphens w:val="0"/>
      <w:spacing w:before="180" w:line="240" w:lineRule="exact"/>
      <w:ind w:hanging="500"/>
    </w:pPr>
    <w:rPr>
      <w:rFonts w:ascii="Calibri" w:eastAsiaTheme="minorHAnsi" w:hAnsi="Calibri" w:cs="Calibri"/>
      <w:b/>
      <w:bCs/>
      <w:i/>
      <w:iCs/>
      <w:sz w:val="20"/>
      <w:szCs w:val="20"/>
      <w:lang w:eastAsia="en-US"/>
    </w:rPr>
  </w:style>
  <w:style w:type="character" w:customStyle="1" w:styleId="Teksttreci2Exact">
    <w:name w:val="Tekst treści (2) Exact"/>
    <w:basedOn w:val="Domylnaczcionkaakapitu"/>
    <w:uiPriority w:val="99"/>
    <w:rsid w:val="001C4D93"/>
    <w:rPr>
      <w:rFonts w:ascii="Calibri" w:hAnsi="Calibri" w:cs="Calibri"/>
      <w:sz w:val="20"/>
      <w:szCs w:val="20"/>
      <w:u w:val="none"/>
    </w:rPr>
  </w:style>
  <w:style w:type="character" w:customStyle="1" w:styleId="Teksttreci23">
    <w:name w:val="Tekst treści (2)3"/>
    <w:basedOn w:val="Teksttreci2"/>
    <w:uiPriority w:val="99"/>
    <w:rsid w:val="00D74E9F"/>
    <w:rPr>
      <w:rFonts w:ascii="Times New Roman" w:hAnsi="Times New Roman" w:cs="Times New Roman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AF28-A49B-46CD-ADC1-2A25CAA7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4084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Sławomir Kłos</cp:lastModifiedBy>
  <cp:revision>2</cp:revision>
  <cp:lastPrinted>2019-01-02T11:51:00Z</cp:lastPrinted>
  <dcterms:created xsi:type="dcterms:W3CDTF">2019-01-15T11:55:00Z</dcterms:created>
  <dcterms:modified xsi:type="dcterms:W3CDTF">2019-01-15T11:55:00Z</dcterms:modified>
</cp:coreProperties>
</file>