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565"/>
      </w:tblGrid>
      <w:tr w:rsidR="005C5567" w:rsidRPr="00561F3B" w14:paraId="19D79106" w14:textId="77777777" w:rsidTr="00111BF0">
        <w:trPr>
          <w:trHeight w:val="2396"/>
        </w:trPr>
        <w:tc>
          <w:tcPr>
            <w:tcW w:w="10065" w:type="dxa"/>
            <w:gridSpan w:val="2"/>
            <w:vAlign w:val="center"/>
            <w:hideMark/>
          </w:tcPr>
          <w:p w14:paraId="6C58A9C7" w14:textId="216BBA23" w:rsidR="005C5567" w:rsidRPr="00561F3B" w:rsidRDefault="005C5567" w:rsidP="00111BF0">
            <w:pPr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561F3B">
              <w:rPr>
                <w:sz w:val="20"/>
                <w:szCs w:val="20"/>
              </w:rPr>
              <w:br w:type="page"/>
            </w:r>
            <w:r w:rsidRPr="00561F3B">
              <w:rPr>
                <w:b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8A46A6">
              <w:rPr>
                <w:b/>
                <w:i/>
                <w:sz w:val="20"/>
                <w:szCs w:val="20"/>
              </w:rPr>
              <w:t xml:space="preserve">Załącznik nr </w:t>
            </w:r>
            <w:r w:rsidR="008A46A6" w:rsidRPr="008A46A6">
              <w:rPr>
                <w:b/>
                <w:i/>
                <w:sz w:val="20"/>
                <w:szCs w:val="20"/>
              </w:rPr>
              <w:t>2</w:t>
            </w:r>
            <w:r w:rsidRPr="008A46A6">
              <w:rPr>
                <w:b/>
                <w:i/>
                <w:sz w:val="20"/>
                <w:szCs w:val="20"/>
              </w:rPr>
              <w:t xml:space="preserve"> do SIWZ</w:t>
            </w:r>
          </w:p>
          <w:p w14:paraId="20762D15" w14:textId="7CFEE671" w:rsidR="005C5567" w:rsidRPr="00561F3B" w:rsidRDefault="00B27F60" w:rsidP="00111BF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PKM/DO</w:t>
            </w:r>
            <w:r w:rsidR="00CA4FF1">
              <w:rPr>
                <w:b/>
                <w:bCs/>
                <w:iCs/>
                <w:sz w:val="20"/>
                <w:szCs w:val="20"/>
              </w:rPr>
              <w:t>/</w:t>
            </w:r>
            <w:r>
              <w:rPr>
                <w:b/>
                <w:bCs/>
                <w:iCs/>
                <w:sz w:val="20"/>
                <w:szCs w:val="20"/>
              </w:rPr>
              <w:t>SP/</w:t>
            </w:r>
            <w:r w:rsidRPr="00CA4FF1">
              <w:rPr>
                <w:b/>
                <w:bCs/>
                <w:iCs/>
                <w:sz w:val="20"/>
                <w:szCs w:val="20"/>
              </w:rPr>
              <w:t>350/</w:t>
            </w:r>
            <w:r w:rsidR="00CA4FF1" w:rsidRPr="00CA4FF1">
              <w:rPr>
                <w:b/>
                <w:bCs/>
                <w:iCs/>
                <w:sz w:val="20"/>
                <w:szCs w:val="20"/>
              </w:rPr>
              <w:t>1</w:t>
            </w:r>
            <w:r w:rsidRPr="00CA4FF1">
              <w:rPr>
                <w:b/>
                <w:bCs/>
                <w:iCs/>
                <w:sz w:val="20"/>
                <w:szCs w:val="20"/>
              </w:rPr>
              <w:t>/1</w:t>
            </w:r>
            <w:r w:rsidR="00CA4FF1" w:rsidRPr="00CA4FF1">
              <w:rPr>
                <w:b/>
                <w:bCs/>
                <w:iCs/>
                <w:sz w:val="20"/>
                <w:szCs w:val="20"/>
              </w:rPr>
              <w:t>9</w:t>
            </w:r>
          </w:p>
          <w:p w14:paraId="70AC46C8" w14:textId="77777777" w:rsidR="005C5567" w:rsidRPr="00561F3B" w:rsidRDefault="005C5567" w:rsidP="00111BF0">
            <w:pPr>
              <w:jc w:val="center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FORMULARZ OFERTOWY</w:t>
            </w:r>
          </w:p>
          <w:p w14:paraId="1C2463CA" w14:textId="77777777" w:rsidR="005C5567" w:rsidRPr="00561F3B" w:rsidRDefault="005C5567" w:rsidP="00111BF0">
            <w:pPr>
              <w:ind w:left="4995"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  </w:t>
            </w:r>
            <w:r w:rsidRPr="00561F3B"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3463AB4C" w14:textId="0C7F180C" w:rsidR="005C5567" w:rsidRPr="005C5567" w:rsidRDefault="005C5567" w:rsidP="005C5567">
            <w:pPr>
              <w:ind w:left="6278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</w:rPr>
              <w:t xml:space="preserve">Zamawiający     </w:t>
            </w:r>
          </w:p>
          <w:p w14:paraId="6EAF4D63" w14:textId="77777777" w:rsidR="005C5567" w:rsidRPr="005C5567" w:rsidRDefault="005C5567" w:rsidP="005C5567">
            <w:pPr>
              <w:widowControl w:val="0"/>
              <w:autoSpaceDE w:val="0"/>
              <w:ind w:left="6278"/>
              <w:jc w:val="both"/>
              <w:rPr>
                <w:b/>
                <w:sz w:val="20"/>
                <w:szCs w:val="20"/>
                <w:lang w:eastAsia="ar-SA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 xml:space="preserve">Pomorska Kolej Metropolitalna S.A. </w:t>
            </w:r>
          </w:p>
          <w:p w14:paraId="5638B371" w14:textId="02CA45ED" w:rsidR="005C5567" w:rsidRPr="005C5567" w:rsidRDefault="005C5567" w:rsidP="005C5567">
            <w:pPr>
              <w:ind w:left="6278"/>
              <w:jc w:val="both"/>
              <w:rPr>
                <w:b/>
                <w:sz w:val="20"/>
                <w:szCs w:val="20"/>
                <w:lang w:eastAsia="ar-SA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 xml:space="preserve">ul. Budowlanych 77 </w:t>
            </w:r>
          </w:p>
          <w:p w14:paraId="6101B640" w14:textId="5848E638" w:rsidR="005C5567" w:rsidRPr="005C5567" w:rsidRDefault="005C5567" w:rsidP="005C5567">
            <w:pPr>
              <w:tabs>
                <w:tab w:val="left" w:pos="9000"/>
              </w:tabs>
              <w:ind w:left="6278" w:right="1879"/>
              <w:rPr>
                <w:b/>
                <w:sz w:val="20"/>
                <w:szCs w:val="20"/>
              </w:rPr>
            </w:pPr>
            <w:r w:rsidRPr="005C5567">
              <w:rPr>
                <w:b/>
                <w:sz w:val="20"/>
                <w:szCs w:val="20"/>
                <w:lang w:eastAsia="ar-SA"/>
              </w:rPr>
              <w:t>80-298 Gdańsk</w:t>
            </w:r>
          </w:p>
          <w:p w14:paraId="19B99336" w14:textId="77777777" w:rsidR="005C5567" w:rsidRPr="00561F3B" w:rsidRDefault="005C5567" w:rsidP="00111BF0">
            <w:pPr>
              <w:tabs>
                <w:tab w:val="left" w:pos="6413"/>
              </w:tabs>
              <w:ind w:left="6271"/>
              <w:jc w:val="right"/>
              <w:rPr>
                <w:sz w:val="20"/>
                <w:szCs w:val="20"/>
              </w:rPr>
            </w:pPr>
          </w:p>
          <w:p w14:paraId="7F514FE9" w14:textId="63261028" w:rsidR="005C5567" w:rsidRPr="00561F3B" w:rsidRDefault="005C5567" w:rsidP="00111BF0">
            <w:pPr>
              <w:jc w:val="both"/>
              <w:rPr>
                <w:color w:val="000000"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W postępowaniu o udzielenie zamówienia publicznego prowadzonego w trybie przetargu nieograniczonego</w:t>
            </w:r>
            <w:r w:rsidRPr="00561F3B">
              <w:rPr>
                <w:color w:val="000000"/>
                <w:sz w:val="20"/>
                <w:szCs w:val="20"/>
              </w:rPr>
              <w:t xml:space="preserve"> zgodnie z ustawą z dnia 29 stycznia 2004 r. Prawo zamówień publicznych na:</w:t>
            </w:r>
          </w:p>
          <w:p w14:paraId="6D73A0EB" w14:textId="77777777" w:rsidR="005C5567" w:rsidRDefault="005C5567" w:rsidP="00111BF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D87B8E" w14:textId="2DBA5A0B" w:rsidR="005C5567" w:rsidRDefault="00B27F60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Dostawę i d</w:t>
            </w:r>
            <w:r w:rsidRPr="00FA1165">
              <w:rPr>
                <w:rFonts w:ascii="Arial" w:hAnsi="Arial" w:cs="Arial"/>
                <w:b/>
              </w:rPr>
              <w:t>oposażenie w fabrycznie nowy sprzęt, urządzenia i materiały pracowni</w:t>
            </w:r>
            <w:r>
              <w:rPr>
                <w:rFonts w:ascii="Arial" w:hAnsi="Arial" w:cs="Arial"/>
                <w:b/>
              </w:rPr>
              <w:t>e</w:t>
            </w:r>
            <w:r w:rsidRPr="00FA1165">
              <w:rPr>
                <w:rFonts w:ascii="Arial" w:hAnsi="Arial" w:cs="Arial"/>
                <w:b/>
              </w:rPr>
              <w:t xml:space="preserve"> dydaktyczn</w:t>
            </w:r>
            <w:r>
              <w:rPr>
                <w:rFonts w:ascii="Arial" w:hAnsi="Arial" w:cs="Arial"/>
                <w:b/>
              </w:rPr>
              <w:t>e</w:t>
            </w:r>
            <w:r w:rsidRPr="00FA1165">
              <w:rPr>
                <w:rFonts w:ascii="Arial" w:hAnsi="Arial" w:cs="Arial"/>
                <w:b/>
              </w:rPr>
              <w:t xml:space="preserve"> w </w:t>
            </w:r>
            <w:r w:rsidRPr="00FA1165">
              <w:rPr>
                <w:rFonts w:ascii="Arial" w:hAnsi="Arial" w:cs="Arial"/>
                <w:b/>
                <w:color w:val="000000"/>
              </w:rPr>
              <w:t>Wojewódzkim Zespole Szkół Policealnych w Słupsku</w:t>
            </w:r>
            <w:r w:rsidRPr="00561F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C52A6D8" w14:textId="76771E76" w:rsidR="00B27F60" w:rsidRPr="00561F3B" w:rsidRDefault="00B27F60" w:rsidP="005C5567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567" w:rsidRPr="00561F3B" w14:paraId="76BA5D3C" w14:textId="77777777" w:rsidTr="00111BF0">
        <w:trPr>
          <w:trHeight w:val="1502"/>
        </w:trPr>
        <w:tc>
          <w:tcPr>
            <w:tcW w:w="10065" w:type="dxa"/>
            <w:gridSpan w:val="2"/>
            <w:hideMark/>
          </w:tcPr>
          <w:p w14:paraId="7DE363E0" w14:textId="77777777" w:rsidR="005C5567" w:rsidRPr="00561F3B" w:rsidRDefault="005C5567" w:rsidP="005715F2">
            <w:pPr>
              <w:numPr>
                <w:ilvl w:val="0"/>
                <w:numId w:val="14"/>
              </w:numPr>
              <w:tabs>
                <w:tab w:val="left" w:pos="459"/>
              </w:tabs>
              <w:suppressAutoHyphens w:val="0"/>
              <w:ind w:hanging="720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 xml:space="preserve">DANE WYKONAWCY: </w:t>
            </w:r>
          </w:p>
          <w:p w14:paraId="177B7A45" w14:textId="77777777" w:rsidR="005C5567" w:rsidRPr="004D0EE5" w:rsidRDefault="005C5567" w:rsidP="00111BF0">
            <w:pPr>
              <w:keepNext/>
              <w:numPr>
                <w:ilvl w:val="0"/>
                <w:numId w:val="1"/>
              </w:num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outlineLvl w:val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MAŁY  / ŚREDNI PRZEDSIĘBIORCA</w:t>
            </w:r>
          </w:p>
          <w:p w14:paraId="770E6023" w14:textId="77777777" w:rsidR="005C5567" w:rsidRPr="003B68EC" w:rsidRDefault="005C5567" w:rsidP="00111BF0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0AEE16" wp14:editId="415CA340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128270</wp:posOffset>
                      </wp:positionV>
                      <wp:extent cx="247650" cy="209550"/>
                      <wp:effectExtent l="0" t="0" r="19050" b="190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2F036" id="Prostokąt 3" o:spid="_x0000_s1026" style="position:absolute;margin-left:278.85pt;margin-top:10.1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F9F40" wp14:editId="18BD1B4A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124460</wp:posOffset>
                      </wp:positionV>
                      <wp:extent cx="247650" cy="209550"/>
                      <wp:effectExtent l="0" t="0" r="19050" b="1905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40B01" id="Prostokąt 4" o:spid="_x0000_s1026" style="position:absolute;margin-left:156.15pt;margin-top:9.8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"/>
                  </w:pict>
                </mc:Fallback>
              </mc:AlternateContent>
            </w:r>
          </w:p>
          <w:p w14:paraId="7D8B0BF5" w14:textId="77777777" w:rsidR="005C5567" w:rsidRPr="003B68EC" w:rsidRDefault="005C5567" w:rsidP="00111BF0">
            <w:pPr>
              <w:tabs>
                <w:tab w:val="left" w:pos="4573"/>
              </w:tabs>
              <w:spacing w:before="120"/>
              <w:ind w:left="4573" w:hanging="1134"/>
              <w:contextualSpacing/>
              <w:rPr>
                <w:b/>
                <w:sz w:val="22"/>
                <w:szCs w:val="22"/>
                <w:u w:val="single"/>
              </w:rPr>
            </w:pPr>
            <w:r w:rsidRPr="00490024">
              <w:rPr>
                <w:i/>
                <w:sz w:val="22"/>
                <w:szCs w:val="22"/>
              </w:rPr>
              <w:t xml:space="preserve">  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90024">
              <w:rPr>
                <w:i/>
                <w:sz w:val="22"/>
                <w:szCs w:val="22"/>
                <w:u w:val="single"/>
              </w:rPr>
              <w:t>TAK</w:t>
            </w:r>
            <w:r w:rsidRPr="00490024">
              <w:rPr>
                <w:i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 xml:space="preserve">                            </w:t>
            </w:r>
            <w:r>
              <w:rPr>
                <w:i/>
                <w:sz w:val="22"/>
                <w:szCs w:val="22"/>
                <w:u w:val="single"/>
              </w:rPr>
              <w:t>NIE</w:t>
            </w:r>
          </w:p>
          <w:p w14:paraId="5A56AFE9" w14:textId="77777777" w:rsidR="005C5567" w:rsidRPr="00561F3B" w:rsidRDefault="005C5567" w:rsidP="00111BF0">
            <w:pPr>
              <w:rPr>
                <w:sz w:val="20"/>
                <w:szCs w:val="20"/>
              </w:rPr>
            </w:pPr>
          </w:p>
          <w:p w14:paraId="043BD6ED" w14:textId="5F293CAC" w:rsidR="002B3E99" w:rsidRPr="00C01274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Wykonawca/Wykonawcy:</w:t>
            </w:r>
            <w:r w:rsidR="002B3E99" w:rsidRPr="00C01274">
              <w:rPr>
                <w:sz w:val="20"/>
                <w:szCs w:val="20"/>
              </w:rPr>
              <w:t xml:space="preserve"> :……………..……………..………………………………………….……….……..………...</w:t>
            </w:r>
            <w:r w:rsidR="002B3E99">
              <w:rPr>
                <w:sz w:val="20"/>
                <w:szCs w:val="20"/>
              </w:rPr>
              <w:t>..</w:t>
            </w:r>
            <w:r w:rsidR="002B3E99" w:rsidRPr="00C01274">
              <w:rPr>
                <w:sz w:val="20"/>
                <w:szCs w:val="20"/>
              </w:rPr>
              <w:t>….……….......................................................................................................................................................</w:t>
            </w:r>
            <w:r w:rsidR="002B3E99">
              <w:rPr>
                <w:sz w:val="20"/>
                <w:szCs w:val="20"/>
              </w:rPr>
              <w:t>.........</w:t>
            </w:r>
          </w:p>
          <w:p w14:paraId="06B105C3" w14:textId="2E78B0FC" w:rsidR="002B3E99" w:rsidRPr="00C01274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C01274">
              <w:rPr>
                <w:sz w:val="20"/>
                <w:szCs w:val="20"/>
              </w:rPr>
              <w:t>Adres:………………………………………………………………………………………………..…….………………… …………………………………………………</w:t>
            </w:r>
            <w:r>
              <w:rPr>
                <w:sz w:val="20"/>
                <w:szCs w:val="20"/>
              </w:rPr>
              <w:t>NIP:………………………………REGON:……………………………….</w:t>
            </w:r>
            <w:r w:rsidRPr="00C01274">
              <w:rPr>
                <w:vanish/>
                <w:sz w:val="20"/>
                <w:szCs w:val="20"/>
              </w:rPr>
              <w:t xml:space="preserve"> …….………………………………</w:t>
            </w:r>
          </w:p>
          <w:p w14:paraId="5B234B7E" w14:textId="672A6DD7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Osoba odpowiedzialna za kontakty z Zamawiającym: .…………………………………………..…………………………………………………………………</w:t>
            </w:r>
          </w:p>
          <w:p w14:paraId="7414082C" w14:textId="6E8BA007" w:rsidR="005C5567" w:rsidRPr="004D0EE5" w:rsidRDefault="005C5567" w:rsidP="002B3E99">
            <w:pPr>
              <w:spacing w:before="120" w:after="120" w:line="288" w:lineRule="auto"/>
              <w:jc w:val="both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 xml:space="preserve">Dane teleadresowe na które należy przekazywać korespondencję związaną z niniejszym postępowaniem: </w:t>
            </w:r>
            <w:proofErr w:type="spellStart"/>
            <w:r w:rsidRPr="00D74DCC">
              <w:rPr>
                <w:sz w:val="20"/>
                <w:szCs w:val="20"/>
              </w:rPr>
              <w:t>tel</w:t>
            </w:r>
            <w:proofErr w:type="spellEnd"/>
            <w:r w:rsidRPr="00D74DCC">
              <w:rPr>
                <w:sz w:val="20"/>
                <w:szCs w:val="20"/>
              </w:rPr>
              <w:t>…………………………………………………………faks……………………………………………………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3F8A734D" w14:textId="0D1D992D" w:rsidR="005C5567" w:rsidRPr="004D0EE5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e-mail …………………….…………</w:t>
            </w:r>
            <w:r w:rsidRPr="00D74DCC">
              <w:rPr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D74DCC">
              <w:rPr>
                <w:sz w:val="20"/>
                <w:szCs w:val="20"/>
              </w:rPr>
              <w:t>…………………..…………………………………………………………</w:t>
            </w:r>
            <w:r w:rsidR="002B3E99">
              <w:rPr>
                <w:sz w:val="20"/>
                <w:szCs w:val="20"/>
              </w:rPr>
              <w:t>…………</w:t>
            </w:r>
          </w:p>
          <w:p w14:paraId="25B25CBD" w14:textId="77777777" w:rsidR="005C5567" w:rsidRDefault="005C5567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D74DCC">
              <w:rPr>
                <w:sz w:val="20"/>
                <w:szCs w:val="20"/>
              </w:rPr>
              <w:t>Adres do korespondencji (jeżeli inny niż adres</w:t>
            </w:r>
            <w:r w:rsidR="002B3E99">
              <w:rPr>
                <w:sz w:val="20"/>
                <w:szCs w:val="20"/>
              </w:rPr>
              <w:t xml:space="preserve"> </w:t>
            </w:r>
            <w:r w:rsidRPr="00D74DCC">
              <w:rPr>
                <w:sz w:val="20"/>
                <w:szCs w:val="20"/>
              </w:rPr>
              <w:t>siedziby):………………………</w:t>
            </w:r>
            <w:r w:rsidR="002B3E99">
              <w:rPr>
                <w:sz w:val="20"/>
                <w:szCs w:val="20"/>
              </w:rPr>
              <w:t>………………………………………</w:t>
            </w:r>
          </w:p>
          <w:p w14:paraId="3D76196E" w14:textId="3F94F202" w:rsidR="002B3E99" w:rsidRPr="002B3E99" w:rsidRDefault="002B3E99" w:rsidP="002B3E99">
            <w:pPr>
              <w:spacing w:before="120" w:after="120" w:line="288" w:lineRule="auto"/>
              <w:rPr>
                <w:sz w:val="20"/>
                <w:szCs w:val="20"/>
              </w:rPr>
            </w:pPr>
            <w:r w:rsidRPr="002B3E99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5C5567" w:rsidRPr="00561F3B" w14:paraId="1E5EDF7A" w14:textId="77777777" w:rsidTr="00782CF6">
        <w:trPr>
          <w:trHeight w:val="705"/>
        </w:trPr>
        <w:tc>
          <w:tcPr>
            <w:tcW w:w="10065" w:type="dxa"/>
            <w:gridSpan w:val="2"/>
          </w:tcPr>
          <w:p w14:paraId="6697C38D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459" w:hanging="459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ŁĄCZNA CENA OFERTOWA:</w:t>
            </w:r>
          </w:p>
          <w:p w14:paraId="75CDA3C4" w14:textId="77777777" w:rsidR="00B27F60" w:rsidRDefault="00B27F60" w:rsidP="00B27F60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6735E2B2" w14:textId="77777777" w:rsidR="005C5567" w:rsidRPr="00561F3B" w:rsidRDefault="005C5567" w:rsidP="00111BF0">
            <w:pPr>
              <w:suppressAutoHyphens w:val="0"/>
              <w:contextualSpacing/>
              <w:rPr>
                <w:b/>
                <w:sz w:val="20"/>
                <w:szCs w:val="20"/>
              </w:rPr>
            </w:pPr>
          </w:p>
          <w:p w14:paraId="47DE3F55" w14:textId="77777777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1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343075BF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4222005F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0879F7CC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2D750A24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12C172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30941F5C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3D83EA75" w14:textId="11A342D8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załącznik nr </w:t>
                  </w:r>
                  <w:r w:rsidR="006D72F8">
                    <w:rPr>
                      <w:bCs/>
                      <w:sz w:val="18"/>
                      <w:szCs w:val="18"/>
                    </w:rPr>
                    <w:t>2A</w:t>
                  </w:r>
                  <w:r>
                    <w:rPr>
                      <w:bCs/>
                      <w:sz w:val="18"/>
                      <w:szCs w:val="18"/>
                    </w:rPr>
                    <w:t xml:space="preserve">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08C662C6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DC7F85B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3B8F9E44" w14:textId="6AC52D64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0FB75D10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A23FD70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1BE9198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66E4613D" w14:textId="5D822BF3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65DCE4FD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5305EE2B" w14:textId="45F87A5F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258EC369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70EB5A2D" w14:textId="7B66338E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0FEF51AF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5FCF797F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6B1D5840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3574ECDB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61AF60BA" w14:textId="062A3B0E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6D72F8">
              <w:rPr>
                <w:bCs/>
                <w:sz w:val="20"/>
                <w:szCs w:val="20"/>
              </w:rPr>
              <w:t>50</w:t>
            </w:r>
            <w:r w:rsidRPr="00B27F60">
              <w:rPr>
                <w:bCs/>
                <w:sz w:val="20"/>
                <w:szCs w:val="20"/>
              </w:rPr>
              <w:t xml:space="preserve"> dnia od dnia podpisania umowy.</w:t>
            </w:r>
          </w:p>
          <w:p w14:paraId="201EB13D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22EC0E8C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548239B1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54F6E321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1E7453C3" w14:textId="0408F375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6D72F8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6D72F8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6FBE3375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30C2F7A4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6EC9049D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42A32B1D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08B9DDE4" w14:textId="1DD75AC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6D72F8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6D72F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62734603" w14:textId="77777777" w:rsidR="00B27F60" w:rsidRPr="00C01274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7B51CDA8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6C57D873" w14:textId="77777777" w:rsidR="00224FDE" w:rsidRDefault="00224FDE" w:rsidP="00B27F60">
            <w:pPr>
              <w:spacing w:after="40"/>
              <w:contextualSpacing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0C4BADCE" w14:textId="3AD3D9D0" w:rsidR="00B27F60" w:rsidRDefault="00B27F60" w:rsidP="00B27F60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4E577068" w14:textId="77777777" w:rsidR="00B27F60" w:rsidRDefault="00B27F60" w:rsidP="00B27F60">
            <w:pPr>
              <w:spacing w:after="40"/>
              <w:ind w:left="459"/>
              <w:contextualSpacing/>
              <w:rPr>
                <w:b/>
                <w:sz w:val="22"/>
                <w:szCs w:val="22"/>
              </w:rPr>
            </w:pPr>
          </w:p>
          <w:p w14:paraId="0B8024F2" w14:textId="77777777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przedmiotu zamówienia *</w:t>
            </w:r>
          </w:p>
          <w:p w14:paraId="4E15FF40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3CEE21F4" w14:textId="77777777" w:rsidR="00B27F60" w:rsidRPr="008C647A" w:rsidRDefault="00B27F60" w:rsidP="00B27F60">
            <w:pPr>
              <w:spacing w:after="40"/>
              <w:jc w:val="center"/>
              <w:rPr>
                <w:sz w:val="20"/>
                <w:szCs w:val="20"/>
                <w:lang w:eastAsia="en-US"/>
              </w:rPr>
            </w:pPr>
            <w:r w:rsidRPr="008C647A">
              <w:rPr>
                <w:sz w:val="20"/>
                <w:szCs w:val="20"/>
                <w:lang w:eastAsia="en-US"/>
              </w:rPr>
              <w:t>Niniejszym oferuję/oferujemy realizację przedmiotu zamówienia za ŁĄCZNĄ CENĘ OFERTOWĄ**: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1DEC63A4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1699501B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A2D3B5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0BA08D91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296399BE" w14:textId="10BDEDC8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6D0DCBFD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5578B11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4A7EE337" w14:textId="001590D0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00DF9F3C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B74FD1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637DBD9B" w14:textId="3AC6BFCE" w:rsidR="00B27F60" w:rsidRDefault="00B27F60" w:rsidP="00B27F60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3CAEA503" w14:textId="77777777" w:rsidR="00B27F60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57AFCFB1" w14:textId="3D067B22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0EBF9EAF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683749D5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2C185B4E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123079EB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3D737A88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8C1DCEC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70453E8C" w14:textId="08AD2D34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6D72F8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2B7D6185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64D14E35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0412EB16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4CB22F54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6ACE8ED1" w14:textId="425269CE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6D72F8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6D72F8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1149D7F2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4374B346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58EE27AB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F0E4A56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75B91036" w14:textId="0D01A6DF" w:rsidR="00B27F60" w:rsidRDefault="00B27F60" w:rsidP="00B94E0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6D72F8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6D72F8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46FAA8D9" w14:textId="77777777" w:rsidR="00B94E0B" w:rsidRDefault="00B94E0B" w:rsidP="00B94E0B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69DFE019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4596CDE6" w14:textId="77777777" w:rsidR="00224FDE" w:rsidRDefault="00224FDE" w:rsidP="00224FDE">
            <w:pPr>
              <w:spacing w:after="40"/>
              <w:contextualSpacing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68F739B0" w14:textId="6F6D0CF4" w:rsidR="00224FDE" w:rsidRDefault="00224FDE" w:rsidP="00224FDE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17A9D258" w14:textId="77777777" w:rsidR="00224FDE" w:rsidRDefault="00224FDE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4D350DFE" w14:textId="05BF5197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</w:t>
            </w:r>
            <w:r w:rsidR="00B94E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0766ADD5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09276EB8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4C77709C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8CF2E02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4E029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54B87224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42FFA279" w14:textId="66796548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6408DC2A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42F319CA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03312EC2" w14:textId="69183B8D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10DB69D3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D2800EB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B7EE98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0549120B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030FEA7C" w14:textId="77777777" w:rsidR="00B27F60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12FD3FE1" w14:textId="6B42F723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188861C6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431BA3E6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166B8686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4B6FDDE8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36147F99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1DA0F882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436A43EE" w14:textId="5BAB3439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5EBCDDD9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6AD1A59C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0E97A640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07CB5300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1E3BEE42" w14:textId="271F7888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815643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7C3029D9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61488596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5EC25BCC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3639BB96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FDE3924" w14:textId="140B2860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81564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5F45D4C9" w14:textId="77777777" w:rsidR="00B27F60" w:rsidRPr="00C01274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150103FB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4F963C71" w14:textId="51999916" w:rsidR="008A215A" w:rsidRDefault="008A215A" w:rsidP="008A215A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7FD2A87A" w14:textId="77777777" w:rsidR="008A215A" w:rsidRDefault="008A215A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302694E" w14:textId="27C9B287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</w:t>
            </w:r>
            <w:r w:rsidR="00B94E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6E8ECD38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7763CF28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1E03D97B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B0F2E70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550BC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4FA7122A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5770B53D" w14:textId="71103905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19E5D927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21C8678A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2038DFB8" w14:textId="408370CF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40EB4D5E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4BCA526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34189692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2E552ADE" w14:textId="14A358C3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284BAC51" w14:textId="77777777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7A1E5F09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7A30E4A3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40C03188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309C17F0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28391309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F4F1997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4895BA07" w14:textId="4B2F0C7A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330E8845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287F1CA4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4F8E7DDB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2F7A9081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0C065EF0" w14:textId="12976876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815643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6B74C7E5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0D417F39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7A258A8F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24BA5725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1BADEB14" w14:textId="08EB6CBB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81564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4AB6FC0A" w14:textId="68EFF35E" w:rsidR="00815643" w:rsidRDefault="00815643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8585CAD" w14:textId="77777777" w:rsidR="00815643" w:rsidRDefault="00815643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5990EFC8" w14:textId="77777777" w:rsidR="00B27F60" w:rsidRPr="00C01274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145A5999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73D9F1C4" w14:textId="77777777" w:rsidR="008A215A" w:rsidRDefault="008A215A" w:rsidP="008A215A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lastRenderedPageBreak/>
              <w:t>*  niepotrzebne skreślić</w:t>
            </w:r>
          </w:p>
          <w:p w14:paraId="36CB8BBE" w14:textId="77777777" w:rsidR="00B94E0B" w:rsidRDefault="00B94E0B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92BF8FA" w14:textId="1441AE61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</w:t>
            </w:r>
            <w:r w:rsidR="00B94E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56FB8A14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0AECF364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6CE6B3E4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3F41F9CD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90955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1887F63F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32FE85BC" w14:textId="3BA27F56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695D55A3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3CAB2DF9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0E0F888B" w14:textId="4D975C6B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04F6033B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901A47" w14:textId="77777777" w:rsidR="00B27F60" w:rsidRPr="00C01274" w:rsidRDefault="00B27F60" w:rsidP="00B27F60">
            <w:pPr>
              <w:spacing w:after="4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84CF7B9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1BC85D8F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70B9F942" w14:textId="7A20206D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46C6D3C6" w14:textId="77777777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54B72BCB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1217F4EC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3C1BC3F9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19D82EBC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1039F0D1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1585AD9A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4461B57A" w14:textId="77CD9185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737BDC90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5931C6D6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71C978F2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5A5E15F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27C3ED5A" w14:textId="54BDD7AF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815643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2275687E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7DBD62B7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0D36789A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6580FE37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20A56803" w14:textId="2BE16356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81564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3D88DE59" w14:textId="77777777" w:rsidR="00B27F60" w:rsidRPr="00C01274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299C4FAA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============================================================================</w:t>
            </w:r>
          </w:p>
          <w:p w14:paraId="51EF538B" w14:textId="77777777" w:rsidR="008A215A" w:rsidRDefault="008A215A" w:rsidP="008A215A">
            <w:pPr>
              <w:spacing w:after="40"/>
              <w:contextualSpacing/>
              <w:jc w:val="center"/>
              <w:rPr>
                <w:i/>
                <w:sz w:val="20"/>
                <w:szCs w:val="20"/>
                <w:u w:val="single"/>
              </w:rPr>
            </w:pPr>
          </w:p>
          <w:p w14:paraId="1F38DED9" w14:textId="63C9DB4F" w:rsidR="008A215A" w:rsidRDefault="008A215A" w:rsidP="008A215A">
            <w:pPr>
              <w:spacing w:after="40"/>
              <w:contextualSpacing/>
              <w:jc w:val="center"/>
              <w:rPr>
                <w:b/>
                <w:sz w:val="22"/>
                <w:szCs w:val="22"/>
              </w:rPr>
            </w:pPr>
            <w:r w:rsidRPr="003B68EC">
              <w:rPr>
                <w:i/>
                <w:sz w:val="20"/>
                <w:szCs w:val="20"/>
                <w:u w:val="single"/>
              </w:rPr>
              <w:t>*  niepotrzebne skreślić</w:t>
            </w:r>
          </w:p>
          <w:p w14:paraId="6B4DB580" w14:textId="77777777" w:rsidR="008A215A" w:rsidRDefault="008A215A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14:paraId="6CA8FBCE" w14:textId="0B1CCF69" w:rsidR="00B27F60" w:rsidRDefault="00B27F60" w:rsidP="00B27F60">
            <w:pPr>
              <w:spacing w:after="40"/>
              <w:ind w:left="459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Część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nr </w:t>
            </w:r>
            <w:r w:rsidR="00B94E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8351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</w:rPr>
              <w:t>przedmiotu zamówienia *</w:t>
            </w:r>
          </w:p>
          <w:p w14:paraId="29D0FFE1" w14:textId="77777777" w:rsidR="00B27F60" w:rsidRPr="00C01274" w:rsidRDefault="00B27F60" w:rsidP="00B27F60">
            <w:pPr>
              <w:spacing w:after="40"/>
              <w:contextualSpacing/>
              <w:rPr>
                <w:b/>
                <w:sz w:val="20"/>
                <w:szCs w:val="20"/>
              </w:rPr>
            </w:pPr>
          </w:p>
          <w:p w14:paraId="51F51FE5" w14:textId="77777777" w:rsidR="00B27F60" w:rsidRPr="00C01274" w:rsidRDefault="00B27F60" w:rsidP="00B27F60">
            <w:pPr>
              <w:pStyle w:val="Akapitzlist"/>
              <w:spacing w:after="40"/>
              <w:ind w:left="6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  <w:r w:rsidRPr="00C0127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698"/>
            </w:tblGrid>
            <w:tr w:rsidR="00B27F60" w:rsidRPr="003B68EC" w14:paraId="46746DBA" w14:textId="77777777" w:rsidTr="00B27F60">
              <w:trPr>
                <w:trHeight w:val="94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3D58722" w14:textId="77777777" w:rsidR="00B27F60" w:rsidRPr="003B68EC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 w:rsidRPr="003B68EC">
                    <w:rPr>
                      <w:b/>
                    </w:rPr>
                    <w:t>ŁĄCZNA CENA OFERTOWA PLN</w:t>
                  </w:r>
                </w:p>
              </w:tc>
              <w:tc>
                <w:tcPr>
                  <w:tcW w:w="5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ADEF40" w14:textId="77777777" w:rsidR="00B27F60" w:rsidRDefault="00B27F60" w:rsidP="00B27F60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14:paraId="38C06A87" w14:textId="77777777" w:rsidR="00B27F60" w:rsidRPr="00416F3C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netto:……………………………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……złotych</w:t>
                  </w:r>
                </w:p>
                <w:p w14:paraId="48C395AF" w14:textId="0BEA19D2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12522FD9" w14:textId="77777777" w:rsidR="00B27F60" w:rsidRDefault="00B27F60" w:rsidP="00B27F60">
                  <w:pPr>
                    <w:spacing w:after="40"/>
                    <w:contextualSpacing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76024011" w14:textId="77777777" w:rsidR="00B27F60" w:rsidRPr="008C647A" w:rsidRDefault="00B27F60" w:rsidP="00B27F60">
                  <w:pPr>
                    <w:spacing w:after="40"/>
                    <w:contextualSpacing/>
                    <w:rPr>
                      <w:b/>
                    </w:rPr>
                  </w:pP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Cena ogółem brutto: ....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............................</w:t>
                  </w:r>
                  <w:r w:rsidRPr="00416F3C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........złotych</w:t>
                  </w:r>
                </w:p>
                <w:p w14:paraId="4F60BAC5" w14:textId="5EBAD24C" w:rsidR="00B27F60" w:rsidRDefault="00B27F60" w:rsidP="00B27F60">
                  <w:pPr>
                    <w:spacing w:after="40"/>
                    <w:contextualSpacing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</w:t>
                  </w:r>
                  <w:r w:rsidRPr="00B67BA6">
                    <w:rPr>
                      <w:bCs/>
                      <w:sz w:val="18"/>
                      <w:szCs w:val="18"/>
                    </w:rPr>
                    <w:t xml:space="preserve">należy wpisać kwotę </w:t>
                  </w:r>
                  <w:r>
                    <w:rPr>
                      <w:bCs/>
                      <w:sz w:val="18"/>
                      <w:szCs w:val="18"/>
                    </w:rPr>
                    <w:t xml:space="preserve">zgodną z załączonym formularzem asortymentowo – cenowym stanowiącym </w:t>
                  </w:r>
                  <w:r w:rsidR="006D72F8">
                    <w:rPr>
                      <w:bCs/>
                      <w:sz w:val="18"/>
                      <w:szCs w:val="18"/>
                    </w:rPr>
                    <w:t>załącznik nr 2A do SIWZ</w:t>
                  </w:r>
                  <w:r w:rsidRPr="00B67BA6">
                    <w:rPr>
                      <w:bCs/>
                      <w:sz w:val="18"/>
                      <w:szCs w:val="18"/>
                    </w:rPr>
                    <w:t>)</w:t>
                  </w:r>
                </w:p>
                <w:p w14:paraId="4CE9F54D" w14:textId="77777777" w:rsidR="00B27F60" w:rsidRPr="00B67BA6" w:rsidRDefault="00B27F60" w:rsidP="00B27F60">
                  <w:pPr>
                    <w:spacing w:after="40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907D2D" w14:textId="77777777" w:rsidR="00B27F60" w:rsidRPr="00C01274" w:rsidRDefault="00B27F60" w:rsidP="00B27F60">
            <w:pPr>
              <w:spacing w:after="40"/>
              <w:contextualSpacing/>
              <w:jc w:val="both"/>
              <w:rPr>
                <w:b/>
                <w:sz w:val="20"/>
                <w:szCs w:val="20"/>
              </w:rPr>
            </w:pPr>
          </w:p>
          <w:p w14:paraId="051EFBCC" w14:textId="77777777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</w:t>
            </w:r>
            <w:r w:rsidRPr="00C01274">
              <w:rPr>
                <w:b/>
                <w:sz w:val="20"/>
                <w:szCs w:val="20"/>
              </w:rPr>
              <w:t>ŁĄCZNA CENA OFERTOWA</w:t>
            </w:r>
            <w:r w:rsidRPr="00C01274">
              <w:rPr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14:paraId="10AE696D" w14:textId="04940160" w:rsidR="00B27F60" w:rsidRDefault="00B27F60" w:rsidP="00B27F60">
            <w:pPr>
              <w:spacing w:after="40"/>
              <w:ind w:left="317" w:firstLine="4"/>
              <w:jc w:val="both"/>
              <w:rPr>
                <w:sz w:val="20"/>
                <w:szCs w:val="20"/>
              </w:rPr>
            </w:pPr>
          </w:p>
          <w:p w14:paraId="1754BC48" w14:textId="77777777" w:rsidR="00B27F60" w:rsidRPr="00335D4D" w:rsidRDefault="00B27F60" w:rsidP="00B27F60">
            <w:pPr>
              <w:suppressAutoHyphens w:val="0"/>
              <w:contextualSpacing/>
              <w:jc w:val="center"/>
              <w:rPr>
                <w:b/>
                <w:sz w:val="20"/>
                <w:szCs w:val="20"/>
              </w:rPr>
            </w:pPr>
            <w:r w:rsidRPr="00335D4D">
              <w:rPr>
                <w:b/>
                <w:sz w:val="20"/>
                <w:szCs w:val="20"/>
              </w:rPr>
              <w:t xml:space="preserve">OŚWIADCZENIE IŻ OFERUJĘ/EMY NASTĘPUJĄCY </w:t>
            </w:r>
            <w:r>
              <w:rPr>
                <w:b/>
                <w:sz w:val="20"/>
                <w:szCs w:val="20"/>
              </w:rPr>
              <w:t>TERMIN DOSTAWY</w:t>
            </w:r>
            <w:r w:rsidRPr="00335D4D">
              <w:rPr>
                <w:b/>
                <w:sz w:val="20"/>
                <w:szCs w:val="20"/>
              </w:rPr>
              <w:t>:</w:t>
            </w:r>
          </w:p>
          <w:p w14:paraId="28C7CF54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p w14:paraId="146993B3" w14:textId="77777777" w:rsidR="00B27F60" w:rsidRPr="002D0695" w:rsidRDefault="00B27F60" w:rsidP="00B27F60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UWAGA: Wykonawca zaznacza (np. poprzez skreślenie kratki, lub wpisanie w kratkę „krzyżyka”), który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termin dostawy</w:t>
            </w:r>
            <w:r w:rsidRPr="002D069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oferuje. </w:t>
            </w:r>
          </w:p>
          <w:p w14:paraId="3153E6C3" w14:textId="77777777" w:rsidR="00B27F60" w:rsidRPr="00335D4D" w:rsidRDefault="00B27F60" w:rsidP="00B27F60">
            <w:pPr>
              <w:suppressAutoHyphens w:val="0"/>
              <w:ind w:left="34"/>
              <w:contextualSpacing/>
              <w:jc w:val="both"/>
              <w:rPr>
                <w:b/>
                <w:i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7A9009FF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7AC88B2C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02DC74F3" w14:textId="77777777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14:paraId="5E7F44C0" w14:textId="781BAE1F" w:rsidR="00B27F60" w:rsidRPr="00B27F60" w:rsidRDefault="00B27F60" w:rsidP="00B27F60">
            <w:pPr>
              <w:tabs>
                <w:tab w:val="left" w:pos="1080"/>
              </w:tabs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sz w:val="20"/>
                <w:szCs w:val="20"/>
              </w:rPr>
              <w:t>Oferuję/-</w:t>
            </w:r>
            <w:proofErr w:type="spellStart"/>
            <w:r w:rsidRPr="00B27F60">
              <w:rPr>
                <w:sz w:val="20"/>
                <w:szCs w:val="20"/>
              </w:rPr>
              <w:t>emy</w:t>
            </w:r>
            <w:proofErr w:type="spellEnd"/>
            <w:r w:rsidRPr="00B27F60">
              <w:rPr>
                <w:sz w:val="20"/>
                <w:szCs w:val="20"/>
              </w:rPr>
              <w:t xml:space="preserve"> termin dostawy </w:t>
            </w:r>
            <w:r w:rsidRPr="00B27F60">
              <w:rPr>
                <w:bCs/>
                <w:sz w:val="20"/>
                <w:szCs w:val="20"/>
              </w:rPr>
              <w:t xml:space="preserve">od 1 dnia do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>0 dnia od dnia podpisania umowy.</w:t>
            </w:r>
          </w:p>
          <w:p w14:paraId="537D559D" w14:textId="77777777" w:rsidR="00B27F60" w:rsidRPr="00335D4D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D83623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B27F6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335D4D">
              <w:rPr>
                <w:sz w:val="20"/>
                <w:szCs w:val="20"/>
              </w:rPr>
              <w:t xml:space="preserve">  </w:t>
            </w: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5F7A4CC7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0A4A4D0B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71E04774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44223330" w14:textId="62F7F0D2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5</w:t>
            </w:r>
            <w:r w:rsidRPr="00B27F60">
              <w:rPr>
                <w:bCs/>
                <w:sz w:val="20"/>
                <w:szCs w:val="20"/>
              </w:rPr>
              <w:t xml:space="preserve">1 dnia do </w:t>
            </w:r>
            <w:r w:rsidR="00815643">
              <w:rPr>
                <w:bCs/>
                <w:sz w:val="20"/>
                <w:szCs w:val="20"/>
              </w:rPr>
              <w:t>70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</w:p>
          <w:p w14:paraId="6F1290A0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103" w:tblpY="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6"/>
            </w:tblGrid>
            <w:tr w:rsidR="00B27F60" w14:paraId="4D53B806" w14:textId="77777777" w:rsidTr="00B27F60">
              <w:trPr>
                <w:trHeight w:val="408"/>
              </w:trPr>
              <w:tc>
                <w:tcPr>
                  <w:tcW w:w="476" w:type="dxa"/>
                </w:tcPr>
                <w:p w14:paraId="36434250" w14:textId="77777777" w:rsidR="00B27F60" w:rsidRPr="00B27F60" w:rsidRDefault="00B27F60" w:rsidP="00B27F60">
                  <w:pPr>
                    <w:tabs>
                      <w:tab w:val="left" w:pos="1080"/>
                    </w:tabs>
                    <w:suppressAutoHyphens w:val="0"/>
                    <w:jc w:val="both"/>
                    <w:rPr>
                      <w:outline/>
                      <w:color w:val="000000"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</w:p>
              </w:tc>
            </w:tr>
          </w:tbl>
          <w:p w14:paraId="1FC7AA87" w14:textId="77777777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</w:p>
          <w:p w14:paraId="49E5C98B" w14:textId="77243C76" w:rsidR="00B27F60" w:rsidRDefault="00B27F60" w:rsidP="00B27F60">
            <w:pPr>
              <w:suppressAutoHyphens w:val="0"/>
              <w:ind w:left="1800"/>
              <w:jc w:val="both"/>
              <w:rPr>
                <w:sz w:val="20"/>
                <w:szCs w:val="20"/>
              </w:rPr>
            </w:pPr>
            <w:r w:rsidRPr="00335D4D">
              <w:rPr>
                <w:sz w:val="20"/>
                <w:szCs w:val="20"/>
              </w:rPr>
              <w:t>Oferuję/-</w:t>
            </w:r>
            <w:proofErr w:type="spellStart"/>
            <w:r w:rsidRPr="00335D4D">
              <w:rPr>
                <w:sz w:val="20"/>
                <w:szCs w:val="20"/>
              </w:rPr>
              <w:t>emy</w:t>
            </w:r>
            <w:proofErr w:type="spellEnd"/>
            <w:r w:rsidRPr="00335D4D">
              <w:rPr>
                <w:sz w:val="20"/>
                <w:szCs w:val="20"/>
              </w:rPr>
              <w:t xml:space="preserve"> </w:t>
            </w:r>
            <w:r w:rsidRPr="00B27F60">
              <w:rPr>
                <w:sz w:val="20"/>
                <w:szCs w:val="20"/>
              </w:rPr>
              <w:t xml:space="preserve">termin dostawy </w:t>
            </w:r>
            <w:r w:rsidRPr="00B27F60">
              <w:rPr>
                <w:bCs/>
                <w:sz w:val="20"/>
                <w:szCs w:val="20"/>
              </w:rPr>
              <w:t xml:space="preserve">od </w:t>
            </w:r>
            <w:r w:rsidR="00815643">
              <w:rPr>
                <w:bCs/>
                <w:sz w:val="20"/>
                <w:szCs w:val="20"/>
              </w:rPr>
              <w:t>71</w:t>
            </w:r>
            <w:r w:rsidRPr="00B27F60">
              <w:rPr>
                <w:bCs/>
                <w:sz w:val="20"/>
                <w:szCs w:val="20"/>
              </w:rPr>
              <w:t xml:space="preserve"> dnia do </w:t>
            </w:r>
            <w:r w:rsidR="0081564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</w:t>
            </w:r>
            <w:r w:rsidRPr="00B27F60">
              <w:rPr>
                <w:bCs/>
                <w:sz w:val="20"/>
                <w:szCs w:val="20"/>
              </w:rPr>
              <w:t xml:space="preserve"> dnia od dnia podpisania umowy</w:t>
            </w:r>
            <w:r>
              <w:rPr>
                <w:bCs/>
                <w:sz w:val="20"/>
                <w:szCs w:val="20"/>
              </w:rPr>
              <w:t>.</w:t>
            </w:r>
            <w:r w:rsidRPr="00561F3B">
              <w:rPr>
                <w:sz w:val="20"/>
                <w:szCs w:val="20"/>
              </w:rPr>
              <w:t xml:space="preserve"> </w:t>
            </w:r>
          </w:p>
          <w:p w14:paraId="6E8278BD" w14:textId="77777777" w:rsidR="005C5567" w:rsidRPr="00561F3B" w:rsidRDefault="005C5567" w:rsidP="004D18BE">
            <w:pPr>
              <w:spacing w:after="40"/>
              <w:contextualSpacing/>
              <w:rPr>
                <w:sz w:val="20"/>
                <w:szCs w:val="20"/>
              </w:rPr>
            </w:pPr>
          </w:p>
        </w:tc>
      </w:tr>
      <w:tr w:rsidR="001C4D93" w:rsidRPr="00561F3B" w14:paraId="7888F56A" w14:textId="77777777" w:rsidTr="00782CF6">
        <w:trPr>
          <w:trHeight w:val="705"/>
        </w:trPr>
        <w:tc>
          <w:tcPr>
            <w:tcW w:w="10065" w:type="dxa"/>
            <w:gridSpan w:val="2"/>
          </w:tcPr>
          <w:p w14:paraId="44E0CDA7" w14:textId="71E9AF7D" w:rsidR="001C4D93" w:rsidRPr="00D24D4D" w:rsidRDefault="008A215A" w:rsidP="005715F2">
            <w:pPr>
              <w:pStyle w:val="Teksttreci21"/>
              <w:numPr>
                <w:ilvl w:val="0"/>
                <w:numId w:val="14"/>
              </w:numPr>
              <w:shd w:val="clear" w:color="auto" w:fill="auto"/>
              <w:spacing w:before="0" w:after="0" w:line="288" w:lineRule="auto"/>
              <w:ind w:left="324" w:hanging="3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215A">
              <w:rPr>
                <w:rStyle w:val="Teksttreci2Exact"/>
                <w:rFonts w:ascii="Arial" w:hAnsi="Arial" w:cs="Arial"/>
                <w:b/>
                <w:color w:val="000000"/>
              </w:rPr>
              <w:lastRenderedPageBreak/>
              <w:t>*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</w:rPr>
              <w:t xml:space="preserve">W związku z 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art. </w:t>
            </w:r>
            <w:r w:rsidR="001C4D93" w:rsidRPr="00D24D4D">
              <w:rPr>
                <w:rStyle w:val="Teksttreci2Exact"/>
                <w:rFonts w:ascii="Arial" w:hAnsi="Arial" w:cs="Arial"/>
                <w:color w:val="000000"/>
              </w:rPr>
              <w:t>91 ust. 3a. ustawy Prawo zamówień publicznych, obowiązującym od dnia 01.07.2015 r., oświadczamy, że wybór naszej oferty:</w:t>
            </w:r>
          </w:p>
          <w:p w14:paraId="7F3E50D0" w14:textId="2D24A564" w:rsidR="001C4D93" w:rsidRPr="008A215A" w:rsidRDefault="00D24D4D" w:rsidP="008A215A">
            <w:pPr>
              <w:pStyle w:val="Teksttreci21"/>
              <w:shd w:val="clear" w:color="auto" w:fill="auto"/>
              <w:tabs>
                <w:tab w:val="left" w:pos="288"/>
              </w:tabs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215A">
              <w:rPr>
                <w:rStyle w:val="Teksttreci2Exact"/>
                <w:rFonts w:ascii="Arial" w:hAnsi="Arial" w:cs="Arial"/>
                <w:b/>
                <w:color w:val="000000"/>
              </w:rPr>
              <w:t>będzie prowadzić do powstania u Zamawiającego obowiązku podatkowego (zastosowanie mechanizmu odwróconego obciążenia) zgodnie z przepisami dotyczącymi podatku od towarów i usług</w:t>
            </w:r>
            <w:r w:rsidR="008A215A">
              <w:rPr>
                <w:rStyle w:val="Teksttreci2Exact"/>
                <w:rFonts w:ascii="Arial" w:hAnsi="Arial" w:cs="Arial"/>
                <w:b/>
                <w:color w:val="000000"/>
              </w:rPr>
              <w:t>.</w:t>
            </w:r>
          </w:p>
          <w:p w14:paraId="14AF30E7" w14:textId="77777777" w:rsidR="001C4D93" w:rsidRPr="00D24D4D" w:rsidRDefault="001C4D93" w:rsidP="00D24D4D">
            <w:pPr>
              <w:pStyle w:val="Teksttreci21"/>
              <w:shd w:val="clear" w:color="auto" w:fill="auto"/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D4D">
              <w:rPr>
                <w:rStyle w:val="Teksttreci2Exact"/>
                <w:rFonts w:ascii="Arial" w:hAnsi="Arial" w:cs="Arial"/>
                <w:b/>
                <w:color w:val="000000"/>
              </w:rPr>
              <w:t>W związku z tym:</w:t>
            </w:r>
          </w:p>
          <w:p w14:paraId="1B2BC09D" w14:textId="54A1FB01" w:rsidR="001C4D93" w:rsidRPr="00D24D4D" w:rsidRDefault="001C4D93" w:rsidP="00D24D4D">
            <w:pPr>
              <w:pStyle w:val="Teksttreci21"/>
              <w:shd w:val="clear" w:color="auto" w:fill="auto"/>
              <w:tabs>
                <w:tab w:val="left" w:leader="dot" w:pos="8434"/>
              </w:tabs>
              <w:spacing w:before="0" w:after="0" w:line="288" w:lineRule="auto"/>
              <w:ind w:left="32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Oferuję/oferujemy wykonanie </w:t>
            </w:r>
            <w:r w:rsidRPr="00D24D4D">
              <w:rPr>
                <w:rStyle w:val="Teksttreci2Exact"/>
                <w:rFonts w:ascii="Arial" w:hAnsi="Arial" w:cs="Arial"/>
                <w:b/>
                <w:color w:val="000000"/>
              </w:rPr>
              <w:t xml:space="preserve">Części </w:t>
            </w:r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 xml:space="preserve">nr ………. </w:t>
            </w:r>
            <w:proofErr w:type="spellStart"/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>poz</w:t>
            </w:r>
            <w:proofErr w:type="spellEnd"/>
            <w:r w:rsidR="00D24D4D" w:rsidRPr="00D24D4D">
              <w:rPr>
                <w:rStyle w:val="Teksttreci2Exact"/>
                <w:rFonts w:ascii="Arial" w:hAnsi="Arial" w:cs="Arial"/>
                <w:b/>
                <w:color w:val="000000"/>
              </w:rPr>
              <w:t>……….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 </w:t>
            </w:r>
            <w:r w:rsidR="00D71922">
              <w:rPr>
                <w:rStyle w:val="Teksttreci2Exact"/>
                <w:rFonts w:ascii="Arial" w:hAnsi="Arial" w:cs="Arial"/>
                <w:color w:val="000000"/>
              </w:rPr>
              <w:t>nazwa ………………………...</w:t>
            </w:r>
            <w:r w:rsidR="004D18BE">
              <w:rPr>
                <w:rStyle w:val="Teksttreci2Exact"/>
                <w:rFonts w:ascii="Arial" w:hAnsi="Arial" w:cs="Arial"/>
                <w:color w:val="000000"/>
              </w:rPr>
              <w:t xml:space="preserve"> 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przedmiotu zamówienia za cenę </w:t>
            </w:r>
            <w:r w:rsidR="00D24D4D" w:rsidRPr="00D24D4D">
              <w:rPr>
                <w:rStyle w:val="Teksttreci2Exact"/>
                <w:rFonts w:ascii="Arial" w:hAnsi="Arial" w:cs="Arial"/>
                <w:color w:val="000000"/>
              </w:rPr>
              <w:t>……………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 złotych brutto, w tym</w:t>
            </w:r>
            <w:r w:rsidR="00D24D4D" w:rsidRPr="00D24D4D">
              <w:rPr>
                <w:rStyle w:val="Teksttreci2Exact"/>
                <w:rFonts w:ascii="Arial" w:hAnsi="Arial" w:cs="Arial"/>
                <w:color w:val="000000"/>
              </w:rPr>
              <w:t xml:space="preserve"> ………….. </w:t>
            </w:r>
            <w:r w:rsidRPr="00D24D4D">
              <w:rPr>
                <w:rStyle w:val="Teksttreci2Exact"/>
                <w:rFonts w:ascii="Arial" w:hAnsi="Arial" w:cs="Arial"/>
                <w:color w:val="000000"/>
              </w:rPr>
              <w:t xml:space="preserve">podatku </w:t>
            </w:r>
            <w:r w:rsidRP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>VAT.</w:t>
            </w:r>
            <w:r w:rsidR="00D24D4D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                                                         </w:t>
            </w:r>
            <w:r w:rsidR="00DA2CD9">
              <w:rPr>
                <w:rStyle w:val="Teksttreci2Exact"/>
                <w:rFonts w:ascii="Arial" w:hAnsi="Arial" w:cs="Arial"/>
                <w:color w:val="000000"/>
                <w:lang w:val="en-US"/>
              </w:rPr>
              <w:t xml:space="preserve">            </w:t>
            </w:r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* </w:t>
            </w:r>
            <w:proofErr w:type="spellStart"/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niepotrzebne</w:t>
            </w:r>
            <w:proofErr w:type="spellEnd"/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24D4D" w:rsidRPr="00DA2CD9">
              <w:rPr>
                <w:rStyle w:val="Teksttreci2Exact"/>
                <w:rFonts w:ascii="Arial" w:hAnsi="Arial" w:cs="Arial"/>
                <w:i/>
                <w:color w:val="000000"/>
                <w:sz w:val="16"/>
                <w:szCs w:val="16"/>
                <w:lang w:val="en-US"/>
              </w:rPr>
              <w:t>skreślić</w:t>
            </w:r>
            <w:proofErr w:type="spellEnd"/>
          </w:p>
        </w:tc>
      </w:tr>
      <w:tr w:rsidR="005C5567" w:rsidRPr="00561F3B" w14:paraId="23DFA5B9" w14:textId="77777777" w:rsidTr="00111BF0">
        <w:trPr>
          <w:trHeight w:val="600"/>
        </w:trPr>
        <w:tc>
          <w:tcPr>
            <w:tcW w:w="10065" w:type="dxa"/>
            <w:gridSpan w:val="2"/>
            <w:hideMark/>
          </w:tcPr>
          <w:p w14:paraId="61EAF779" w14:textId="012088DE" w:rsidR="005C5567" w:rsidRPr="00D24D4D" w:rsidRDefault="005C5567" w:rsidP="005715F2">
            <w:pPr>
              <w:pStyle w:val="Akapitzlist"/>
              <w:numPr>
                <w:ilvl w:val="0"/>
                <w:numId w:val="14"/>
              </w:numPr>
              <w:suppressAutoHyphens w:val="0"/>
              <w:ind w:left="32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4D4D">
              <w:rPr>
                <w:rFonts w:ascii="Arial" w:hAnsi="Arial" w:cs="Arial"/>
                <w:b/>
                <w:sz w:val="20"/>
                <w:szCs w:val="20"/>
              </w:rPr>
              <w:t>OŚWIADCZAM/-Y*, ŻE:</w:t>
            </w:r>
          </w:p>
          <w:p w14:paraId="0E24C9E8" w14:textId="2CBE7534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459"/>
                <w:tab w:val="left" w:pos="9000"/>
              </w:tabs>
              <w:spacing w:before="120" w:after="120"/>
              <w:jc w:val="both"/>
              <w:rPr>
                <w:rStyle w:val="FontStyle43"/>
                <w:rFonts w:ascii="Arial" w:hAnsi="Arial" w:cs="Arial"/>
              </w:rPr>
            </w:pPr>
            <w:r w:rsidRPr="00561F3B">
              <w:rPr>
                <w:rFonts w:ascii="Arial" w:hAnsi="Arial" w:cs="Arial"/>
                <w:sz w:val="20"/>
                <w:szCs w:val="20"/>
              </w:rPr>
              <w:t xml:space="preserve">wskazana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ryczałtowa 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w Formularzu </w:t>
            </w:r>
            <w:r w:rsidR="00A135B7">
              <w:rPr>
                <w:rFonts w:ascii="Arial" w:hAnsi="Arial" w:cs="Arial"/>
                <w:sz w:val="20"/>
                <w:szCs w:val="20"/>
              </w:rPr>
              <w:t>o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fertowym obejmuje cały zakres </w:t>
            </w:r>
            <w:r w:rsidR="00A135B7">
              <w:rPr>
                <w:rFonts w:ascii="Arial" w:hAnsi="Arial" w:cs="Arial"/>
                <w:sz w:val="20"/>
                <w:szCs w:val="20"/>
              </w:rPr>
              <w:t>P</w:t>
            </w:r>
            <w:r w:rsidRPr="00561F3B">
              <w:rPr>
                <w:rFonts w:ascii="Arial" w:hAnsi="Arial" w:cs="Arial"/>
                <w:sz w:val="20"/>
                <w:szCs w:val="20"/>
              </w:rPr>
              <w:t xml:space="preserve">rzedmiotu zamówienia wskazanego przez Zamawiającego w SIWZ, uwzględnia wszystkie wymagane opłaty i koszty niezbędne do zrealizowania całości przedmiotu zamówienia, bez względu na okoliczności i źródła ich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powstania;   </w:t>
            </w:r>
          </w:p>
          <w:p w14:paraId="346280CE" w14:textId="77777777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Style w:val="FontStyle43"/>
                <w:rFonts w:ascii="Arial" w:hAnsi="Arial" w:cs="Arial"/>
              </w:rPr>
              <w:t>akceptuję/-</w:t>
            </w:r>
            <w:proofErr w:type="spellStart"/>
            <w:r w:rsidRPr="00CD5D72">
              <w:rPr>
                <w:rStyle w:val="FontStyle43"/>
                <w:rFonts w:ascii="Arial" w:hAnsi="Arial" w:cs="Arial"/>
              </w:rPr>
              <w:t>emy</w:t>
            </w:r>
            <w:proofErr w:type="spellEnd"/>
            <w:r w:rsidRPr="00CD5D72">
              <w:rPr>
                <w:rStyle w:val="FontStyle43"/>
                <w:rFonts w:ascii="Arial" w:hAnsi="Arial" w:cs="Arial"/>
              </w:rPr>
              <w:t xml:space="preserve">* warunki wskazane w SIWZ oraz wzorze umowy; </w:t>
            </w:r>
          </w:p>
          <w:p w14:paraId="41F4292A" w14:textId="7ECF5C8A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zapoznałem/-liśmy* się ze SIWZ oraz wszystkimi jej załącznikami i nie wnoszę/-simy do niej zastrzeżeń oraz zdobyłem/-liśmy wszystkie konieczne informacje do przygotowania oferty;</w:t>
            </w:r>
          </w:p>
          <w:p w14:paraId="4EDC114A" w14:textId="77777777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jestem/-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śmy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 związany/-ni złożoną ofertą przez okres 30 dni oraz 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, że bieg terminu związania ofertą rozpoczyna się wraz z upływem terminu składania ofert;</w:t>
            </w:r>
          </w:p>
          <w:p w14:paraId="6B902656" w14:textId="77777777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akceptuję/-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>* przedstawione w SIWZ postanowienia umowy i we wskazanym przez Zamawiającego terminie zobowiązuję/-</w:t>
            </w:r>
            <w:proofErr w:type="spellStart"/>
            <w:r w:rsidRPr="00CD5D72">
              <w:rPr>
                <w:rFonts w:ascii="Arial" w:hAnsi="Arial" w:cs="Arial"/>
                <w:sz w:val="20"/>
                <w:szCs w:val="20"/>
              </w:rPr>
              <w:t>emy</w:t>
            </w:r>
            <w:proofErr w:type="spellEnd"/>
            <w:r w:rsidRPr="00CD5D72">
              <w:rPr>
                <w:rFonts w:ascii="Arial" w:hAnsi="Arial" w:cs="Arial"/>
                <w:sz w:val="20"/>
                <w:szCs w:val="20"/>
              </w:rPr>
              <w:t xml:space="preserve">* się do podpisania umowy, na określonych </w:t>
            </w:r>
            <w:r w:rsidRPr="00CD5D72">
              <w:rPr>
                <w:rFonts w:ascii="Arial" w:hAnsi="Arial" w:cs="Arial"/>
                <w:sz w:val="20"/>
                <w:szCs w:val="20"/>
              </w:rPr>
              <w:br/>
              <w:t>w SIWZ warunkach, w miejscu i terminie wyznaczonym przez Zamawiającego;</w:t>
            </w:r>
          </w:p>
          <w:p w14:paraId="141BA502" w14:textId="407257BF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zapoznałem/-liśmy* się ze wszystkimi warunkami zamówienia oraz dokumentami dotyczącymi </w:t>
            </w:r>
            <w:r w:rsidR="00A135B7" w:rsidRPr="00CD5D72">
              <w:rPr>
                <w:rFonts w:ascii="Arial" w:hAnsi="Arial" w:cs="Arial"/>
                <w:sz w:val="20"/>
                <w:szCs w:val="20"/>
              </w:rPr>
              <w:t>P</w:t>
            </w:r>
            <w:r w:rsidRPr="00CD5D72">
              <w:rPr>
                <w:rFonts w:ascii="Arial" w:hAnsi="Arial" w:cs="Arial"/>
                <w:sz w:val="20"/>
                <w:szCs w:val="20"/>
              </w:rPr>
              <w:t>rzedmiotu zamówienia i akceptujemy je bez zastrzeżeń;</w:t>
            </w:r>
          </w:p>
          <w:p w14:paraId="039609A2" w14:textId="77777777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konkurencji; </w:t>
            </w:r>
          </w:p>
          <w:p w14:paraId="28DE12C9" w14:textId="77777777" w:rsidR="00A135B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zostałem/-liśmy*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3DFE80E5" w14:textId="00821721" w:rsidR="00A135B7" w:rsidRPr="00CD5D72" w:rsidRDefault="00A135B7" w:rsidP="005715F2">
            <w:pPr>
              <w:pStyle w:val="Akapitzlist"/>
              <w:numPr>
                <w:ilvl w:val="0"/>
                <w:numId w:val="21"/>
              </w:numPr>
              <w:tabs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Oświadczam, że wypełniłem obowiązki informacyjne przewidziane w art. 13 lub art. 14 RODO</w:t>
            </w:r>
            <w:r w:rsidRPr="00CD5D7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CD5D7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CD5D72">
              <w:rPr>
                <w:rFonts w:ascii="Arial" w:hAnsi="Arial" w:cs="Arial"/>
                <w:sz w:val="20"/>
                <w:szCs w:val="20"/>
              </w:rPr>
              <w:t xml:space="preserve">wobec osób fizycznych, od których dane osobowe bezpośrednio lub pośrednio pozyskałem w celu ubiegania się o udzielenie zamówienia publicznego w niniejszym postępowaniu.* </w:t>
            </w:r>
          </w:p>
          <w:p w14:paraId="0F5438C7" w14:textId="7BCBF3D5" w:rsidR="00A135B7" w:rsidRPr="00CD5D72" w:rsidRDefault="00A135B7" w:rsidP="00A135B7">
            <w:pPr>
              <w:pStyle w:val="Akapitzlist"/>
              <w:tabs>
                <w:tab w:val="left" w:pos="9000"/>
              </w:tabs>
              <w:spacing w:before="120" w:after="120"/>
              <w:ind w:left="108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D5D72">
              <w:rPr>
                <w:rFonts w:ascii="Arial" w:hAnsi="Arial" w:cs="Arial"/>
                <w:i/>
                <w:sz w:val="16"/>
                <w:szCs w:val="16"/>
              </w:rPr>
              <w:t xml:space="preserve">*W przypadku, gdy Wykonawca nie przekazuje danych osobowych innych niż bezpośrednio jego dotyczących lub zachodzi wyłączenie stosowania obowiązku informacyjnego, stosownie do art. 13 ust. 4 lub art. 14 ust. 5 RODO treści oświadczenia wykonawca nie </w:t>
            </w:r>
            <w:r w:rsidRPr="00CD5D7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składa. Wówczas należy usunąć treść powyższego oświadczenia poprzez jego przekreślenie. </w:t>
            </w:r>
          </w:p>
          <w:p w14:paraId="41192B0F" w14:textId="1958418F" w:rsidR="005C5567" w:rsidRPr="00CD5D72" w:rsidRDefault="005C5567" w:rsidP="005715F2">
            <w:pPr>
              <w:pStyle w:val="Akapitzlist"/>
              <w:numPr>
                <w:ilvl w:val="0"/>
                <w:numId w:val="21"/>
              </w:numPr>
              <w:tabs>
                <w:tab w:val="left" w:pos="374"/>
                <w:tab w:val="left" w:pos="9000"/>
              </w:tabs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D5D72">
              <w:rPr>
                <w:rFonts w:ascii="Arial" w:hAnsi="Arial" w:cs="Arial"/>
                <w:sz w:val="20"/>
                <w:szCs w:val="20"/>
              </w:rPr>
              <w:t>Oświadczam/-y, że niniejsza oferta zawiera na stronach nr ....................... informacje stanowiące tajemnicę przedsiębiorstwa w rozumieniu przepisów o zwalczaniu nieuczciwej konkurencji.</w:t>
            </w:r>
          </w:p>
          <w:p w14:paraId="7D95B3B7" w14:textId="77777777" w:rsidR="005C5567" w:rsidRDefault="005C5567" w:rsidP="00111BF0">
            <w:pPr>
              <w:suppressAutoHyphens w:val="0"/>
              <w:ind w:left="34"/>
              <w:contextualSpacing/>
              <w:jc w:val="both"/>
              <w:rPr>
                <w:i/>
                <w:sz w:val="18"/>
                <w:szCs w:val="18"/>
                <w:u w:val="single"/>
              </w:rPr>
            </w:pPr>
            <w:r w:rsidRPr="00117B5C">
              <w:rPr>
                <w:i/>
                <w:sz w:val="18"/>
                <w:szCs w:val="18"/>
                <w:u w:val="single"/>
              </w:rPr>
              <w:t>*  niepotrzebne skreślić</w:t>
            </w:r>
          </w:p>
          <w:p w14:paraId="731C6871" w14:textId="77777777" w:rsidR="005C5567" w:rsidRPr="00117B5C" w:rsidRDefault="005C5567" w:rsidP="00111BF0">
            <w:pPr>
              <w:suppressAutoHyphens w:val="0"/>
              <w:ind w:left="34"/>
              <w:contextualSpacing/>
              <w:jc w:val="both"/>
              <w:rPr>
                <w:b/>
                <w:sz w:val="18"/>
                <w:szCs w:val="18"/>
              </w:rPr>
            </w:pPr>
          </w:p>
        </w:tc>
      </w:tr>
      <w:tr w:rsidR="005C5567" w:rsidRPr="00561F3B" w14:paraId="222143CC" w14:textId="77777777" w:rsidTr="00111BF0">
        <w:trPr>
          <w:trHeight w:val="1502"/>
        </w:trPr>
        <w:tc>
          <w:tcPr>
            <w:tcW w:w="10065" w:type="dxa"/>
            <w:gridSpan w:val="2"/>
          </w:tcPr>
          <w:p w14:paraId="55E5689F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318" w:hanging="318"/>
              <w:rPr>
                <w:b/>
                <w:bCs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lastRenderedPageBreak/>
              <w:t xml:space="preserve">PODWYKONAWCY </w:t>
            </w:r>
            <w:r w:rsidRPr="00561F3B">
              <w:rPr>
                <w:i/>
                <w:iCs/>
                <w:sz w:val="20"/>
                <w:szCs w:val="20"/>
              </w:rPr>
              <w:t>(wypełnić, jeżeli dotyczy)*</w:t>
            </w:r>
          </w:p>
          <w:p w14:paraId="5CEB815D" w14:textId="77777777" w:rsidR="005C5567" w:rsidRPr="00561F3B" w:rsidRDefault="005C5567" w:rsidP="00111BF0">
            <w:pPr>
              <w:suppressAutoHyphens w:val="0"/>
              <w:ind w:left="318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731"/>
            </w:tblGrid>
            <w:tr w:rsidR="005C5567" w:rsidRPr="00561F3B" w14:paraId="46620771" w14:textId="77777777" w:rsidTr="00111BF0">
              <w:tc>
                <w:tcPr>
                  <w:tcW w:w="4917" w:type="dxa"/>
                </w:tcPr>
                <w:p w14:paraId="51CEB250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731" w:type="dxa"/>
                </w:tcPr>
                <w:p w14:paraId="019B85A0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5C5567" w:rsidRPr="00561F3B" w14:paraId="5CD248BF" w14:textId="77777777" w:rsidTr="00111BF0">
              <w:tc>
                <w:tcPr>
                  <w:tcW w:w="4917" w:type="dxa"/>
                </w:tcPr>
                <w:p w14:paraId="39C45C5C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731" w:type="dxa"/>
                </w:tcPr>
                <w:p w14:paraId="3D18005A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5C5567" w:rsidRPr="00561F3B" w14:paraId="59F54EF7" w14:textId="77777777" w:rsidTr="00111BF0">
              <w:tc>
                <w:tcPr>
                  <w:tcW w:w="4917" w:type="dxa"/>
                </w:tcPr>
                <w:p w14:paraId="0A3DAF3E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  <w:r w:rsidRPr="00561F3B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731" w:type="dxa"/>
                </w:tcPr>
                <w:p w14:paraId="7B78878E" w14:textId="77777777" w:rsidR="005C5567" w:rsidRPr="00561F3B" w:rsidRDefault="005C5567" w:rsidP="00111BF0">
                  <w:pPr>
                    <w:tabs>
                      <w:tab w:val="left" w:pos="962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E347A7" w14:textId="77777777" w:rsidR="005C5567" w:rsidRPr="00561F3B" w:rsidRDefault="005C5567" w:rsidP="00111BF0">
            <w:pPr>
              <w:widowControl w:val="0"/>
              <w:tabs>
                <w:tab w:val="left" w:pos="962"/>
              </w:tabs>
              <w:ind w:left="162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ab/>
            </w:r>
          </w:p>
          <w:p w14:paraId="5440970D" w14:textId="77777777" w:rsidR="005C5567" w:rsidRPr="00DC00E9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sz w:val="18"/>
                <w:szCs w:val="18"/>
              </w:rPr>
            </w:pPr>
            <w:r w:rsidRPr="00561F3B">
              <w:rPr>
                <w:bCs/>
                <w:i/>
                <w:sz w:val="20"/>
                <w:szCs w:val="20"/>
              </w:rPr>
              <w:t xml:space="preserve">*  </w:t>
            </w:r>
            <w:r w:rsidRPr="00DC00E9">
              <w:rPr>
                <w:bCs/>
                <w:i/>
                <w:sz w:val="18"/>
                <w:szCs w:val="18"/>
              </w:rPr>
              <w:t xml:space="preserve">W przypadku powierzenia części zamówienia podwykonawcom, należy podać nazwy firm podwykonawców. </w:t>
            </w:r>
          </w:p>
          <w:p w14:paraId="4CEFAF34" w14:textId="77777777" w:rsidR="005C5567" w:rsidRPr="00561F3B" w:rsidRDefault="005C5567" w:rsidP="00111BF0">
            <w:pPr>
              <w:tabs>
                <w:tab w:val="left" w:pos="426"/>
                <w:tab w:val="left" w:pos="709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C00E9">
              <w:rPr>
                <w:bCs/>
                <w:i/>
                <w:sz w:val="18"/>
                <w:szCs w:val="18"/>
              </w:rPr>
              <w:t xml:space="preserve">   Niewypełnienie oznacza wykonanie przedmiotu zamówienia bez udziału podwykonawców.</w:t>
            </w:r>
          </w:p>
        </w:tc>
      </w:tr>
      <w:tr w:rsidR="005C5567" w:rsidRPr="00561F3B" w14:paraId="7979E41A" w14:textId="77777777" w:rsidTr="00111BF0">
        <w:trPr>
          <w:trHeight w:val="241"/>
        </w:trPr>
        <w:tc>
          <w:tcPr>
            <w:tcW w:w="10065" w:type="dxa"/>
            <w:gridSpan w:val="2"/>
            <w:hideMark/>
          </w:tcPr>
          <w:p w14:paraId="71329DC8" w14:textId="77777777" w:rsidR="005C5567" w:rsidRPr="00561F3B" w:rsidRDefault="005C5567" w:rsidP="005715F2">
            <w:pPr>
              <w:numPr>
                <w:ilvl w:val="0"/>
                <w:numId w:val="14"/>
              </w:numPr>
              <w:suppressAutoHyphens w:val="0"/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561F3B">
              <w:rPr>
                <w:b/>
                <w:sz w:val="20"/>
                <w:szCs w:val="20"/>
              </w:rPr>
              <w:t>SPIS TREŚCI:</w:t>
            </w:r>
          </w:p>
          <w:p w14:paraId="3DDBF618" w14:textId="77777777" w:rsidR="005C5567" w:rsidRPr="00561F3B" w:rsidRDefault="005C5567" w:rsidP="00111BF0">
            <w:pPr>
              <w:suppressAutoHyphens w:val="0"/>
              <w:ind w:left="318"/>
              <w:contextualSpacing/>
              <w:rPr>
                <w:b/>
                <w:sz w:val="20"/>
                <w:szCs w:val="20"/>
              </w:rPr>
            </w:pPr>
          </w:p>
          <w:p w14:paraId="3A7CDB0C" w14:textId="77777777" w:rsidR="005C5567" w:rsidRPr="00561F3B" w:rsidRDefault="005C5567" w:rsidP="00111BF0">
            <w:pPr>
              <w:jc w:val="both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Integralną część oferty stanowią następujące dokumenty:</w:t>
            </w:r>
          </w:p>
          <w:p w14:paraId="62EC3D83" w14:textId="77777777" w:rsidR="005C5567" w:rsidRPr="00561F3B" w:rsidRDefault="005C5567" w:rsidP="005715F2">
            <w:pPr>
              <w:numPr>
                <w:ilvl w:val="0"/>
                <w:numId w:val="15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C00C8D9" w14:textId="77777777" w:rsidR="005C5567" w:rsidRPr="00561F3B" w:rsidRDefault="005C5567" w:rsidP="005715F2">
            <w:pPr>
              <w:numPr>
                <w:ilvl w:val="0"/>
                <w:numId w:val="15"/>
              </w:numPr>
              <w:suppressAutoHyphens w:val="0"/>
              <w:ind w:left="459" w:hanging="425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525E2C7" w14:textId="77777777" w:rsidR="005C5567" w:rsidRPr="00561F3B" w:rsidRDefault="005C5567" w:rsidP="00111BF0">
            <w:pPr>
              <w:ind w:left="34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5C5567" w:rsidRPr="00561F3B" w14:paraId="34168577" w14:textId="77777777" w:rsidTr="00111BF0">
        <w:trPr>
          <w:trHeight w:val="1677"/>
        </w:trPr>
        <w:tc>
          <w:tcPr>
            <w:tcW w:w="4500" w:type="dxa"/>
            <w:vAlign w:val="bottom"/>
            <w:hideMark/>
          </w:tcPr>
          <w:p w14:paraId="5430A44B" w14:textId="77777777" w:rsidR="005C5567" w:rsidRPr="00561F3B" w:rsidRDefault="005C5567" w:rsidP="00111BF0">
            <w:pPr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……………………………………………………….</w:t>
            </w:r>
          </w:p>
          <w:p w14:paraId="691BABFB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Pieczęć Wykonawcy</w:t>
            </w:r>
          </w:p>
        </w:tc>
        <w:tc>
          <w:tcPr>
            <w:tcW w:w="5565" w:type="dxa"/>
            <w:vAlign w:val="bottom"/>
            <w:hideMark/>
          </w:tcPr>
          <w:p w14:paraId="65A1BB1C" w14:textId="77777777" w:rsidR="005C5567" w:rsidRPr="00561F3B" w:rsidRDefault="005C5567" w:rsidP="00111BF0">
            <w:pPr>
              <w:ind w:left="4680" w:hanging="4965"/>
              <w:jc w:val="center"/>
              <w:rPr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......................................................................................</w:t>
            </w:r>
          </w:p>
          <w:p w14:paraId="089415D7" w14:textId="77777777" w:rsidR="005C5567" w:rsidRPr="00561F3B" w:rsidRDefault="005C5567" w:rsidP="00111BF0">
            <w:pPr>
              <w:jc w:val="center"/>
              <w:rPr>
                <w:i/>
                <w:sz w:val="20"/>
                <w:szCs w:val="20"/>
              </w:rPr>
            </w:pPr>
            <w:r w:rsidRPr="00561F3B">
              <w:rPr>
                <w:sz w:val="20"/>
                <w:szCs w:val="20"/>
              </w:rPr>
              <w:t>Data i podpis upoważnionego przedstawiciela Wykonawcy</w:t>
            </w:r>
          </w:p>
        </w:tc>
      </w:tr>
    </w:tbl>
    <w:p w14:paraId="00F1BEBC" w14:textId="4037CBCD" w:rsidR="009B281C" w:rsidRDefault="009B281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ADBCF22" w14:textId="3FE506EE" w:rsidR="006E1D67" w:rsidRDefault="006E1D67" w:rsidP="006E1D67">
      <w:pPr>
        <w:suppressAutoHyphens w:val="0"/>
        <w:spacing w:before="120" w:after="120"/>
        <w:jc w:val="right"/>
        <w:rPr>
          <w:b/>
          <w:sz w:val="20"/>
          <w:szCs w:val="20"/>
        </w:rPr>
        <w:sectPr w:rsidR="006E1D67" w:rsidSect="00687942">
          <w:headerReference w:type="default" r:id="rId8"/>
          <w:footerReference w:type="default" r:id="rId9"/>
          <w:pgSz w:w="11906" w:h="16838"/>
          <w:pgMar w:top="1560" w:right="1417" w:bottom="1135" w:left="1417" w:header="708" w:footer="130" w:gutter="0"/>
          <w:cols w:space="708"/>
          <w:docGrid w:linePitch="360"/>
        </w:sectPr>
      </w:pPr>
    </w:p>
    <w:p w14:paraId="48292F8D" w14:textId="44D37A8D" w:rsidR="006E1D67" w:rsidRDefault="006E1D67" w:rsidP="006E1D67">
      <w:pPr>
        <w:suppressAutoHyphens w:val="0"/>
        <w:spacing w:before="120" w:after="120"/>
        <w:jc w:val="right"/>
        <w:rPr>
          <w:b/>
          <w:sz w:val="20"/>
          <w:szCs w:val="20"/>
        </w:rPr>
      </w:pPr>
      <w:r w:rsidRPr="008A46A6">
        <w:rPr>
          <w:b/>
          <w:i/>
          <w:sz w:val="20"/>
          <w:szCs w:val="20"/>
        </w:rPr>
        <w:lastRenderedPageBreak/>
        <w:t xml:space="preserve">Załącznik nr </w:t>
      </w:r>
      <w:r w:rsidR="0060138E">
        <w:rPr>
          <w:b/>
          <w:i/>
          <w:sz w:val="20"/>
          <w:szCs w:val="20"/>
        </w:rPr>
        <w:t>2A</w:t>
      </w:r>
      <w:r w:rsidRPr="008A46A6">
        <w:rPr>
          <w:b/>
          <w:i/>
          <w:sz w:val="20"/>
          <w:szCs w:val="20"/>
        </w:rPr>
        <w:t xml:space="preserve"> do SIWZ</w:t>
      </w:r>
    </w:p>
    <w:p w14:paraId="24531ABC" w14:textId="77777777" w:rsidR="006E1D67" w:rsidRDefault="006E1D67" w:rsidP="00B73ABC">
      <w:pPr>
        <w:suppressAutoHyphens w:val="0"/>
        <w:spacing w:before="120" w:after="120"/>
        <w:jc w:val="center"/>
        <w:rPr>
          <w:b/>
          <w:sz w:val="20"/>
          <w:szCs w:val="20"/>
        </w:rPr>
      </w:pPr>
    </w:p>
    <w:p w14:paraId="0F8A305B" w14:textId="6F1218EC" w:rsidR="00B73ABC" w:rsidRPr="00166482" w:rsidRDefault="00B73ABC" w:rsidP="00B73ABC">
      <w:pPr>
        <w:suppressAutoHyphens w:val="0"/>
        <w:spacing w:before="120" w:after="120"/>
        <w:jc w:val="center"/>
        <w:rPr>
          <w:b/>
          <w:sz w:val="32"/>
          <w:szCs w:val="32"/>
        </w:rPr>
      </w:pPr>
      <w:r w:rsidRPr="00166482">
        <w:rPr>
          <w:b/>
          <w:sz w:val="32"/>
          <w:szCs w:val="32"/>
        </w:rPr>
        <w:t xml:space="preserve">FORMULARZ </w:t>
      </w:r>
      <w:r w:rsidR="006E1D67" w:rsidRPr="00166482">
        <w:rPr>
          <w:b/>
          <w:sz w:val="32"/>
          <w:szCs w:val="32"/>
        </w:rPr>
        <w:t>ASORTYMENTOWO-CENOWY</w:t>
      </w:r>
    </w:p>
    <w:p w14:paraId="68C3A917" w14:textId="77777777" w:rsidR="006E1D67" w:rsidRDefault="006E1D67" w:rsidP="006E1D67">
      <w:pPr>
        <w:jc w:val="center"/>
        <w:rPr>
          <w:b/>
          <w:sz w:val="32"/>
          <w:szCs w:val="32"/>
          <w:u w:val="single"/>
        </w:rPr>
      </w:pPr>
    </w:p>
    <w:p w14:paraId="0B6DCC05" w14:textId="2B8D5A08" w:rsidR="006E1D67" w:rsidRPr="00FC346B" w:rsidRDefault="006E1D67" w:rsidP="006E1D67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t xml:space="preserve">Część nr 1  </w:t>
      </w:r>
    </w:p>
    <w:p w14:paraId="79CD4494" w14:textId="1AC667C6" w:rsidR="006E1D67" w:rsidRDefault="00675F45" w:rsidP="006E1D67">
      <w:pPr>
        <w:suppressAutoHyphens w:val="0"/>
        <w:spacing w:before="120" w:after="120"/>
        <w:jc w:val="center"/>
        <w:rPr>
          <w:rFonts w:cs="Calibri"/>
          <w:sz w:val="20"/>
          <w:szCs w:val="20"/>
        </w:rPr>
      </w:pPr>
      <w:r w:rsidRPr="0023489B">
        <w:rPr>
          <w:b/>
          <w:szCs w:val="28"/>
          <w:u w:val="single"/>
        </w:rPr>
        <w:t xml:space="preserve">Wyposażenie </w:t>
      </w:r>
      <w:r>
        <w:rPr>
          <w:b/>
          <w:szCs w:val="28"/>
          <w:u w:val="single"/>
        </w:rPr>
        <w:t>dotyczące sprzętu medycznego i podobnego</w:t>
      </w:r>
    </w:p>
    <w:tbl>
      <w:tblPr>
        <w:tblStyle w:val="Tabela-Siatka"/>
        <w:tblW w:w="15934" w:type="dxa"/>
        <w:tblInd w:w="-572" w:type="dxa"/>
        <w:tblLook w:val="04A0" w:firstRow="1" w:lastRow="0" w:firstColumn="1" w:lastColumn="0" w:noHBand="0" w:noVBand="1"/>
      </w:tblPr>
      <w:tblGrid>
        <w:gridCol w:w="561"/>
        <w:gridCol w:w="2367"/>
        <w:gridCol w:w="3027"/>
        <w:gridCol w:w="2504"/>
        <w:gridCol w:w="1039"/>
        <w:gridCol w:w="1508"/>
        <w:gridCol w:w="7"/>
        <w:gridCol w:w="1983"/>
        <w:gridCol w:w="7"/>
        <w:gridCol w:w="843"/>
        <w:gridCol w:w="7"/>
        <w:gridCol w:w="2074"/>
        <w:gridCol w:w="7"/>
      </w:tblGrid>
      <w:tr w:rsidR="006F4777" w14:paraId="013B2285" w14:textId="791842B9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053EEB65" w14:textId="4876E1CD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367" w:type="dxa"/>
            <w:vAlign w:val="center"/>
          </w:tcPr>
          <w:p w14:paraId="59D92582" w14:textId="14BBB203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3027" w:type="dxa"/>
            <w:vAlign w:val="center"/>
          </w:tcPr>
          <w:p w14:paraId="58530B82" w14:textId="633B476E" w:rsidR="00B33A24" w:rsidRDefault="00B33A24" w:rsidP="00CE4A05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  <w:r w:rsidR="00C93CBA">
              <w:rPr>
                <w:rFonts w:eastAsia="Calibri"/>
                <w:b/>
                <w:sz w:val="20"/>
                <w:szCs w:val="20"/>
                <w:lang w:eastAsia="ar-SA"/>
              </w:rPr>
              <w:t xml:space="preserve"> stanowiących Załącznik nr 1 do SIWZ</w:t>
            </w:r>
          </w:p>
          <w:p w14:paraId="7A80BF52" w14:textId="0AC35049" w:rsidR="00B33A24" w:rsidRPr="001C4D93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 w:rsidR="001C4D93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 w:rsidR="001C4D93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14:paraId="03302904" w14:textId="7DD3BEA8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Model/nazwa producenta </w:t>
            </w:r>
            <w:r w:rsidR="001C4D93">
              <w:rPr>
                <w:rFonts w:cs="Calibri"/>
                <w:b/>
                <w:sz w:val="20"/>
                <w:szCs w:val="20"/>
              </w:rPr>
              <w:t xml:space="preserve">oferowanego </w:t>
            </w:r>
            <w:r>
              <w:rPr>
                <w:rFonts w:cs="Calibri"/>
                <w:b/>
                <w:sz w:val="20"/>
                <w:szCs w:val="20"/>
              </w:rPr>
              <w:t>urządzenia/produktu</w:t>
            </w:r>
          </w:p>
        </w:tc>
        <w:tc>
          <w:tcPr>
            <w:tcW w:w="1039" w:type="dxa"/>
            <w:vAlign w:val="center"/>
          </w:tcPr>
          <w:p w14:paraId="3838977D" w14:textId="24985636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8" w:type="dxa"/>
            <w:vAlign w:val="center"/>
          </w:tcPr>
          <w:p w14:paraId="6E18630F" w14:textId="2E458FF7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90" w:type="dxa"/>
            <w:gridSpan w:val="2"/>
            <w:vAlign w:val="center"/>
          </w:tcPr>
          <w:p w14:paraId="583FDB20" w14:textId="77777777" w:rsidR="00B33A24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389D2FAF" w14:textId="45094CE7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</w:t>
            </w:r>
            <w:r w:rsidR="00AA5654">
              <w:rPr>
                <w:rFonts w:cs="Calibri"/>
                <w:b/>
                <w:sz w:val="20"/>
                <w:szCs w:val="20"/>
              </w:rPr>
              <w:t>G</w:t>
            </w:r>
            <w:r>
              <w:rPr>
                <w:rFonts w:cs="Calibri"/>
                <w:b/>
                <w:sz w:val="20"/>
                <w:szCs w:val="20"/>
              </w:rPr>
              <w:t xml:space="preserve"> = </w:t>
            </w:r>
            <w:r w:rsidR="00AA5654">
              <w:rPr>
                <w:rFonts w:cs="Calibri"/>
                <w:b/>
                <w:sz w:val="20"/>
                <w:szCs w:val="20"/>
              </w:rPr>
              <w:t>E</w:t>
            </w:r>
            <w:r>
              <w:rPr>
                <w:rFonts w:cs="Calibri"/>
                <w:b/>
                <w:sz w:val="20"/>
                <w:szCs w:val="20"/>
              </w:rPr>
              <w:t xml:space="preserve"> x </w:t>
            </w:r>
            <w:r w:rsidR="00AA5654">
              <w:rPr>
                <w:rFonts w:cs="Calibri"/>
                <w:b/>
                <w:sz w:val="20"/>
                <w:szCs w:val="20"/>
              </w:rPr>
              <w:t>F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14:paraId="2E7DD4A6" w14:textId="3933DB8D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81" w:type="dxa"/>
            <w:gridSpan w:val="2"/>
            <w:vAlign w:val="center"/>
          </w:tcPr>
          <w:p w14:paraId="52A0F0EA" w14:textId="77777777" w:rsidR="00B33A24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32C4AD6B" w14:textId="1173DC55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  <w:r w:rsidR="00B33A24">
              <w:rPr>
                <w:rFonts w:cs="Calibri"/>
                <w:b/>
                <w:sz w:val="20"/>
                <w:szCs w:val="20"/>
              </w:rPr>
              <w:t xml:space="preserve"> = (</w:t>
            </w:r>
            <w:r>
              <w:rPr>
                <w:rFonts w:cs="Calibri"/>
                <w:b/>
                <w:sz w:val="20"/>
                <w:szCs w:val="20"/>
              </w:rPr>
              <w:t>G</w:t>
            </w:r>
            <w:r w:rsidR="00B33A24">
              <w:rPr>
                <w:rFonts w:cs="Calibri"/>
                <w:b/>
                <w:sz w:val="20"/>
                <w:szCs w:val="20"/>
              </w:rPr>
              <w:t xml:space="preserve"> x </w:t>
            </w:r>
            <w:r>
              <w:rPr>
                <w:rFonts w:cs="Calibri"/>
                <w:b/>
                <w:sz w:val="20"/>
                <w:szCs w:val="20"/>
              </w:rPr>
              <w:t>H</w:t>
            </w:r>
            <w:r w:rsidR="00B33A24">
              <w:rPr>
                <w:rFonts w:cs="Calibri"/>
                <w:b/>
                <w:sz w:val="20"/>
                <w:szCs w:val="20"/>
              </w:rPr>
              <w:t xml:space="preserve">) + </w:t>
            </w: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</w:tr>
      <w:tr w:rsidR="006F4777" w14:paraId="1A96A18F" w14:textId="3E3D9F3D" w:rsidTr="006F4777">
        <w:trPr>
          <w:gridAfter w:val="1"/>
          <w:wAfter w:w="7" w:type="dxa"/>
        </w:trPr>
        <w:tc>
          <w:tcPr>
            <w:tcW w:w="561" w:type="dxa"/>
          </w:tcPr>
          <w:p w14:paraId="54A808E7" w14:textId="35601573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367" w:type="dxa"/>
          </w:tcPr>
          <w:p w14:paraId="4D6A75C9" w14:textId="6D4FF205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3027" w:type="dxa"/>
          </w:tcPr>
          <w:p w14:paraId="08358C98" w14:textId="5D7A7BE9" w:rsidR="00B33A24" w:rsidRPr="00CE4A05" w:rsidRDefault="00B33A2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504" w:type="dxa"/>
          </w:tcPr>
          <w:p w14:paraId="0F569E25" w14:textId="12BB5A7F" w:rsidR="00B33A24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39" w:type="dxa"/>
          </w:tcPr>
          <w:p w14:paraId="095F5E44" w14:textId="57215B68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8" w:type="dxa"/>
          </w:tcPr>
          <w:p w14:paraId="2AB00F47" w14:textId="1B948876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90" w:type="dxa"/>
            <w:gridSpan w:val="2"/>
          </w:tcPr>
          <w:p w14:paraId="3F46CF97" w14:textId="42B0215F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  <w:gridSpan w:val="2"/>
          </w:tcPr>
          <w:p w14:paraId="246A5AD7" w14:textId="7A1BF50C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81" w:type="dxa"/>
            <w:gridSpan w:val="2"/>
          </w:tcPr>
          <w:p w14:paraId="5D12B7EE" w14:textId="72650A9F" w:rsidR="00B33A24" w:rsidRPr="00CE4A05" w:rsidRDefault="00AA5654" w:rsidP="00CE4A05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6F4777" w14:paraId="51416E5C" w14:textId="32271E52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FC0AC4A" w14:textId="43C455E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</w:t>
            </w:r>
          </w:p>
        </w:tc>
        <w:tc>
          <w:tcPr>
            <w:tcW w:w="2367" w:type="dxa"/>
            <w:vAlign w:val="center"/>
          </w:tcPr>
          <w:p w14:paraId="3D9E5558" w14:textId="7CD4D59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Frezarka do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manicurie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 i pedicure</w:t>
            </w:r>
          </w:p>
        </w:tc>
        <w:tc>
          <w:tcPr>
            <w:tcW w:w="3027" w:type="dxa"/>
          </w:tcPr>
          <w:p w14:paraId="7E3CEF3A" w14:textId="2FA2D5CD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84D3EC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2B2713F" w14:textId="133039A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12AF240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405E57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7EFE74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1C3091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41B2B9BA" w14:textId="52411811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56338E9F" w14:textId="790AF775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</w:t>
            </w:r>
          </w:p>
        </w:tc>
        <w:tc>
          <w:tcPr>
            <w:tcW w:w="2367" w:type="dxa"/>
            <w:vAlign w:val="center"/>
          </w:tcPr>
          <w:p w14:paraId="12F34361" w14:textId="2B407575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Lampa UV do utwardzania masy żelowej i lakierów</w:t>
            </w:r>
          </w:p>
        </w:tc>
        <w:tc>
          <w:tcPr>
            <w:tcW w:w="3027" w:type="dxa"/>
          </w:tcPr>
          <w:p w14:paraId="196C9D0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16B5BA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6D0151D" w14:textId="670F5499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27C6ED0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57EEF6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23CE34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645140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1639E703" w14:textId="431F0253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008BEBB7" w14:textId="68B9A4AC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3</w:t>
            </w:r>
          </w:p>
        </w:tc>
        <w:tc>
          <w:tcPr>
            <w:tcW w:w="2367" w:type="dxa"/>
            <w:vAlign w:val="center"/>
          </w:tcPr>
          <w:p w14:paraId="12DE887A" w14:textId="4A42CB7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Lampa bezcieniowa</w:t>
            </w:r>
          </w:p>
        </w:tc>
        <w:tc>
          <w:tcPr>
            <w:tcW w:w="3027" w:type="dxa"/>
          </w:tcPr>
          <w:p w14:paraId="7E265E4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57D5EA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FAAFDB" w14:textId="2FB0348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C39245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7334DB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7ED2C4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17A90E8F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4ABC1BA0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CADB64C" w14:textId="5CBC0C0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4</w:t>
            </w:r>
          </w:p>
        </w:tc>
        <w:tc>
          <w:tcPr>
            <w:tcW w:w="2367" w:type="dxa"/>
            <w:vAlign w:val="center"/>
          </w:tcPr>
          <w:p w14:paraId="6F37506E" w14:textId="17AD4CA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Cęgi do paznokci</w:t>
            </w:r>
          </w:p>
        </w:tc>
        <w:tc>
          <w:tcPr>
            <w:tcW w:w="3027" w:type="dxa"/>
          </w:tcPr>
          <w:p w14:paraId="38158F7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E2D735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ADAEEA" w14:textId="303BA68E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21BFB3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681F76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2FDE72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6199220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17373EF5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D7C9DDF" w14:textId="066323D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5</w:t>
            </w:r>
          </w:p>
        </w:tc>
        <w:tc>
          <w:tcPr>
            <w:tcW w:w="2367" w:type="dxa"/>
            <w:vAlign w:val="center"/>
          </w:tcPr>
          <w:p w14:paraId="20C13833" w14:textId="34E7371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Cążki do skórek</w:t>
            </w:r>
          </w:p>
        </w:tc>
        <w:tc>
          <w:tcPr>
            <w:tcW w:w="3027" w:type="dxa"/>
          </w:tcPr>
          <w:p w14:paraId="2F95BB3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1E3D14A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84D8643" w14:textId="473D17C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124720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2E3797D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5C9D5E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4B1F9F8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1845BF00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D76F2BA" w14:textId="17352D0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6</w:t>
            </w:r>
          </w:p>
        </w:tc>
        <w:tc>
          <w:tcPr>
            <w:tcW w:w="2367" w:type="dxa"/>
            <w:vAlign w:val="center"/>
          </w:tcPr>
          <w:p w14:paraId="174AAC7A" w14:textId="434A94CA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Pilniki do paznokci jednorazowe</w:t>
            </w:r>
          </w:p>
        </w:tc>
        <w:tc>
          <w:tcPr>
            <w:tcW w:w="3027" w:type="dxa"/>
          </w:tcPr>
          <w:p w14:paraId="26C7952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1B26C1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4E95D30" w14:textId="6156E23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7A8C21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3029F8E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53E203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4B65B7B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6DA9A0B6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46BD1C78" w14:textId="079405D8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7</w:t>
            </w:r>
          </w:p>
        </w:tc>
        <w:tc>
          <w:tcPr>
            <w:tcW w:w="2367" w:type="dxa"/>
            <w:vAlign w:val="center"/>
          </w:tcPr>
          <w:p w14:paraId="5FFA0DA5" w14:textId="3131931F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Pilniki do paznokci szklane</w:t>
            </w:r>
          </w:p>
        </w:tc>
        <w:tc>
          <w:tcPr>
            <w:tcW w:w="3027" w:type="dxa"/>
          </w:tcPr>
          <w:p w14:paraId="16EA5BE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7D50C3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03420BD3" w14:textId="67CF32A6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17CC447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26B668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D48CC4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CD11F4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8C567D3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F874F9E" w14:textId="239A1196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67" w:type="dxa"/>
            <w:vAlign w:val="center"/>
          </w:tcPr>
          <w:p w14:paraId="250630A6" w14:textId="6E6BD41E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Bloki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polerkowe</w:t>
            </w:r>
            <w:proofErr w:type="spellEnd"/>
          </w:p>
        </w:tc>
        <w:tc>
          <w:tcPr>
            <w:tcW w:w="3027" w:type="dxa"/>
          </w:tcPr>
          <w:p w14:paraId="7985186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2055DC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2EAECEA" w14:textId="5DF777B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298F962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47FB85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2CFFCEF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7027250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4D751ED6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82CC61F" w14:textId="118D695F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9</w:t>
            </w:r>
          </w:p>
        </w:tc>
        <w:tc>
          <w:tcPr>
            <w:tcW w:w="2367" w:type="dxa"/>
            <w:vAlign w:val="center"/>
          </w:tcPr>
          <w:p w14:paraId="28B95D25" w14:textId="0048B2AB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Lampa rozgrzewająca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Solux</w:t>
            </w:r>
            <w:proofErr w:type="spellEnd"/>
          </w:p>
        </w:tc>
        <w:tc>
          <w:tcPr>
            <w:tcW w:w="3027" w:type="dxa"/>
          </w:tcPr>
          <w:p w14:paraId="6A370BA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CC74D9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4F7F1EB" w14:textId="1576B25B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1708A55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1BB630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CD1EEE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CC645E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4A1615DC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12CE91C" w14:textId="7AF06956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10</w:t>
            </w:r>
          </w:p>
        </w:tc>
        <w:tc>
          <w:tcPr>
            <w:tcW w:w="2367" w:type="dxa"/>
            <w:vAlign w:val="center"/>
          </w:tcPr>
          <w:p w14:paraId="52F7AA31" w14:textId="57C92BD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Fotel kosmetyczny</w:t>
            </w:r>
          </w:p>
        </w:tc>
        <w:tc>
          <w:tcPr>
            <w:tcW w:w="3027" w:type="dxa"/>
          </w:tcPr>
          <w:p w14:paraId="0248FD8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5331B2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4A68635" w14:textId="255A61B8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13778F9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CCBB89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E756FE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A5355F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3976911F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4C51820C" w14:textId="23B5EF3C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11</w:t>
            </w:r>
          </w:p>
        </w:tc>
        <w:tc>
          <w:tcPr>
            <w:tcW w:w="2367" w:type="dxa"/>
            <w:vAlign w:val="center"/>
          </w:tcPr>
          <w:p w14:paraId="6DF6DA20" w14:textId="147F56DF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Nożyk termiczny do wosku</w:t>
            </w:r>
          </w:p>
        </w:tc>
        <w:tc>
          <w:tcPr>
            <w:tcW w:w="3027" w:type="dxa"/>
          </w:tcPr>
          <w:p w14:paraId="321B00A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50F5BAD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E0DF40A" w14:textId="64A8394C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7858225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82A1D1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2AA480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499A247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03ACD251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4AA3791" w14:textId="5B360D4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12</w:t>
            </w:r>
          </w:p>
        </w:tc>
        <w:tc>
          <w:tcPr>
            <w:tcW w:w="2367" w:type="dxa"/>
            <w:vAlign w:val="center"/>
          </w:tcPr>
          <w:p w14:paraId="61227F54" w14:textId="18A1AF8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Aparat do podgrzania wosku</w:t>
            </w:r>
          </w:p>
        </w:tc>
        <w:tc>
          <w:tcPr>
            <w:tcW w:w="3027" w:type="dxa"/>
          </w:tcPr>
          <w:p w14:paraId="037BA89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39FE572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D617D61" w14:textId="500F55D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5013DDC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252F4E7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2E30AA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7B1C31B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421AA46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80D18D0" w14:textId="4B7DD55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13</w:t>
            </w:r>
          </w:p>
        </w:tc>
        <w:tc>
          <w:tcPr>
            <w:tcW w:w="2367" w:type="dxa"/>
            <w:vAlign w:val="center"/>
          </w:tcPr>
          <w:p w14:paraId="497D9D8F" w14:textId="0E8AE10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Kombajn kosmetyczny</w:t>
            </w:r>
          </w:p>
        </w:tc>
        <w:tc>
          <w:tcPr>
            <w:tcW w:w="3027" w:type="dxa"/>
          </w:tcPr>
          <w:p w14:paraId="7312410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1E56823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7CE406F" w14:textId="2D38449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3E8AD4F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F18DE4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813F56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0BA3F7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7F6BD9E0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A8E0470" w14:textId="42558AE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14</w:t>
            </w:r>
          </w:p>
        </w:tc>
        <w:tc>
          <w:tcPr>
            <w:tcW w:w="2367" w:type="dxa"/>
            <w:vAlign w:val="center"/>
          </w:tcPr>
          <w:p w14:paraId="754D21B0" w14:textId="6D46B7C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Aparat do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brushingu</w:t>
            </w:r>
            <w:proofErr w:type="spellEnd"/>
          </w:p>
        </w:tc>
        <w:tc>
          <w:tcPr>
            <w:tcW w:w="3027" w:type="dxa"/>
          </w:tcPr>
          <w:p w14:paraId="2B12577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9B189A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AFAB252" w14:textId="5EB0D12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6E97C7E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FDDF4F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10C6DBF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4DAF81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08C98852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67925292" w14:textId="24F8A129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15</w:t>
            </w:r>
          </w:p>
        </w:tc>
        <w:tc>
          <w:tcPr>
            <w:tcW w:w="2367" w:type="dxa"/>
            <w:vAlign w:val="center"/>
          </w:tcPr>
          <w:p w14:paraId="73768FF7" w14:textId="00CE5E96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Aparat do galwanizacji</w:t>
            </w:r>
          </w:p>
        </w:tc>
        <w:tc>
          <w:tcPr>
            <w:tcW w:w="3027" w:type="dxa"/>
          </w:tcPr>
          <w:p w14:paraId="267DEA4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791368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8E4B9BF" w14:textId="7D332DD8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69B6A7C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F4F83D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88297D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507014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FAF8964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67F5EBF" w14:textId="7621C0A0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16</w:t>
            </w:r>
          </w:p>
        </w:tc>
        <w:tc>
          <w:tcPr>
            <w:tcW w:w="2367" w:type="dxa"/>
            <w:vAlign w:val="center"/>
          </w:tcPr>
          <w:p w14:paraId="4F629EA0" w14:textId="50E3EDF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Aparat do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waponizacji</w:t>
            </w:r>
            <w:proofErr w:type="spellEnd"/>
          </w:p>
        </w:tc>
        <w:tc>
          <w:tcPr>
            <w:tcW w:w="3027" w:type="dxa"/>
          </w:tcPr>
          <w:p w14:paraId="156C46C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5E4144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9EB261C" w14:textId="5CF7AA8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5D21E81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78D1DE7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64FB3A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AACBBD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05659DDF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7C368A15" w14:textId="5BFBA744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17</w:t>
            </w:r>
          </w:p>
        </w:tc>
        <w:tc>
          <w:tcPr>
            <w:tcW w:w="2367" w:type="dxa"/>
            <w:vAlign w:val="center"/>
          </w:tcPr>
          <w:p w14:paraId="535C2FC7" w14:textId="62334C3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Sterylizator kulkowy</w:t>
            </w:r>
          </w:p>
        </w:tc>
        <w:tc>
          <w:tcPr>
            <w:tcW w:w="3027" w:type="dxa"/>
          </w:tcPr>
          <w:p w14:paraId="12A1D1B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4F72CF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9844D73" w14:textId="724B3759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639C398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7B58AAF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3A3B04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09AE790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5B2BD9FD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6661A74" w14:textId="7D0AE29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18</w:t>
            </w:r>
          </w:p>
        </w:tc>
        <w:tc>
          <w:tcPr>
            <w:tcW w:w="2367" w:type="dxa"/>
            <w:vAlign w:val="center"/>
          </w:tcPr>
          <w:p w14:paraId="36118E96" w14:textId="2B35C7B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Autoklaw</w:t>
            </w:r>
          </w:p>
        </w:tc>
        <w:tc>
          <w:tcPr>
            <w:tcW w:w="3027" w:type="dxa"/>
          </w:tcPr>
          <w:p w14:paraId="5A97DE0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F2E25C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86B748A" w14:textId="2B141B7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4D62D60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63B8D89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559750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13EBE13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72C50E3A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5E5C95B4" w14:textId="25A2C51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19</w:t>
            </w:r>
          </w:p>
        </w:tc>
        <w:tc>
          <w:tcPr>
            <w:tcW w:w="2367" w:type="dxa"/>
            <w:vAlign w:val="center"/>
          </w:tcPr>
          <w:p w14:paraId="20E8162D" w14:textId="493B8F5F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Brodzik do pedicure</w:t>
            </w:r>
          </w:p>
        </w:tc>
        <w:tc>
          <w:tcPr>
            <w:tcW w:w="3027" w:type="dxa"/>
          </w:tcPr>
          <w:p w14:paraId="02A7728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CE13EA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82E049C" w14:textId="3D6DDF26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8" w:type="dxa"/>
          </w:tcPr>
          <w:p w14:paraId="3873A10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6F5408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9B9D46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791697A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11243F48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655C2EE" w14:textId="706F08B2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20</w:t>
            </w:r>
          </w:p>
        </w:tc>
        <w:tc>
          <w:tcPr>
            <w:tcW w:w="2367" w:type="dxa"/>
            <w:vAlign w:val="center"/>
          </w:tcPr>
          <w:p w14:paraId="1323E8A6" w14:textId="0CF80BD4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System demineralizacji wody</w:t>
            </w:r>
          </w:p>
        </w:tc>
        <w:tc>
          <w:tcPr>
            <w:tcW w:w="3027" w:type="dxa"/>
          </w:tcPr>
          <w:p w14:paraId="63A0E70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ECB85E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50DDD081" w14:textId="3B167C83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8" w:type="dxa"/>
          </w:tcPr>
          <w:p w14:paraId="6894C4E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2E53665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089812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462B95F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3AE926E8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48654DAA" w14:textId="6EAD879A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21</w:t>
            </w:r>
          </w:p>
        </w:tc>
        <w:tc>
          <w:tcPr>
            <w:tcW w:w="2367" w:type="dxa"/>
            <w:vAlign w:val="center"/>
          </w:tcPr>
          <w:p w14:paraId="716148D9" w14:textId="22EA6F1A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Fotel dentystyczny z unitem( z podłączeniem)</w:t>
            </w:r>
          </w:p>
        </w:tc>
        <w:tc>
          <w:tcPr>
            <w:tcW w:w="3027" w:type="dxa"/>
          </w:tcPr>
          <w:p w14:paraId="3C34A1B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A2CF77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A1E9873" w14:textId="68B380E8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8" w:type="dxa"/>
          </w:tcPr>
          <w:p w14:paraId="42CB562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DB5295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9FF4B7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1FEE6C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58D2EDEE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735B59C4" w14:textId="1238115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22</w:t>
            </w:r>
          </w:p>
        </w:tc>
        <w:tc>
          <w:tcPr>
            <w:tcW w:w="2367" w:type="dxa"/>
            <w:vAlign w:val="center"/>
          </w:tcPr>
          <w:p w14:paraId="128FAE6A" w14:textId="16B4FCEF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593A">
              <w:rPr>
                <w:color w:val="000000"/>
                <w:sz w:val="20"/>
                <w:szCs w:val="20"/>
              </w:rPr>
              <w:t>Asystor</w:t>
            </w:r>
            <w:proofErr w:type="spellEnd"/>
          </w:p>
        </w:tc>
        <w:tc>
          <w:tcPr>
            <w:tcW w:w="3027" w:type="dxa"/>
          </w:tcPr>
          <w:p w14:paraId="2D22D5E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C73C32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0125B4C" w14:textId="496543E2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8" w:type="dxa"/>
          </w:tcPr>
          <w:p w14:paraId="0B45724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23E482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A625CF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1A94C84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33E3F43A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67ABB106" w14:textId="0BFEDE5A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23</w:t>
            </w:r>
          </w:p>
        </w:tc>
        <w:tc>
          <w:tcPr>
            <w:tcW w:w="2367" w:type="dxa"/>
            <w:vAlign w:val="center"/>
          </w:tcPr>
          <w:p w14:paraId="40B31855" w14:textId="3858110D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Turbina</w:t>
            </w:r>
          </w:p>
        </w:tc>
        <w:tc>
          <w:tcPr>
            <w:tcW w:w="3027" w:type="dxa"/>
          </w:tcPr>
          <w:p w14:paraId="31B956F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E49EC4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64FAB350" w14:textId="4CEA1BC1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8" w:type="dxa"/>
          </w:tcPr>
          <w:p w14:paraId="00BDFB8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1366258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0B9B50F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7F63D4B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5376F7FB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C659096" w14:textId="4BA4D3B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367" w:type="dxa"/>
            <w:vAlign w:val="center"/>
          </w:tcPr>
          <w:p w14:paraId="7F689890" w14:textId="2592EA5A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Mikrosilnik</w:t>
            </w:r>
          </w:p>
        </w:tc>
        <w:tc>
          <w:tcPr>
            <w:tcW w:w="3027" w:type="dxa"/>
          </w:tcPr>
          <w:p w14:paraId="6AB1D6D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38C63D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7BDF894B" w14:textId="4C378F1C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8" w:type="dxa"/>
          </w:tcPr>
          <w:p w14:paraId="49A3000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D45CBA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9A3038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0DCB834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63D98820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77AA9E6B" w14:textId="0D5A4BED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25</w:t>
            </w:r>
          </w:p>
        </w:tc>
        <w:tc>
          <w:tcPr>
            <w:tcW w:w="2367" w:type="dxa"/>
            <w:vAlign w:val="center"/>
          </w:tcPr>
          <w:p w14:paraId="678C5BE4" w14:textId="1035553E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Lampa do utwardzania wypełnień</w:t>
            </w:r>
          </w:p>
        </w:tc>
        <w:tc>
          <w:tcPr>
            <w:tcW w:w="3027" w:type="dxa"/>
          </w:tcPr>
          <w:p w14:paraId="0EAE1EC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8DEC5A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55174F5" w14:textId="0A79F067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8" w:type="dxa"/>
          </w:tcPr>
          <w:p w14:paraId="410093F3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E38ACE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F4E6C7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2EA3FAC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2927293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98A6444" w14:textId="5C1F8B07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26</w:t>
            </w:r>
          </w:p>
        </w:tc>
        <w:tc>
          <w:tcPr>
            <w:tcW w:w="2367" w:type="dxa"/>
            <w:vAlign w:val="center"/>
          </w:tcPr>
          <w:p w14:paraId="3D354F8F" w14:textId="6913D721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Myjka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utradźwiękowa</w:t>
            </w:r>
            <w:proofErr w:type="spellEnd"/>
          </w:p>
        </w:tc>
        <w:tc>
          <w:tcPr>
            <w:tcW w:w="3027" w:type="dxa"/>
          </w:tcPr>
          <w:p w14:paraId="4139E60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653AACE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170703C4" w14:textId="030860FC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8" w:type="dxa"/>
          </w:tcPr>
          <w:p w14:paraId="0328296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36C84A67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CDB14E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3BBED23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53A44264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5881E0F5" w14:textId="412573C5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487A4E">
              <w:rPr>
                <w:sz w:val="20"/>
                <w:szCs w:val="20"/>
              </w:rPr>
              <w:t>27</w:t>
            </w:r>
          </w:p>
        </w:tc>
        <w:tc>
          <w:tcPr>
            <w:tcW w:w="2367" w:type="dxa"/>
            <w:vAlign w:val="center"/>
          </w:tcPr>
          <w:p w14:paraId="09A0054D" w14:textId="39310240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bookmarkStart w:id="1" w:name="_Hlk533402805"/>
            <w:r w:rsidRPr="0013593A">
              <w:rPr>
                <w:color w:val="000000"/>
                <w:sz w:val="20"/>
                <w:szCs w:val="20"/>
              </w:rPr>
              <w:t>Łóżko wielopozycyjne, regulowane + pilot + materac + stolik</w:t>
            </w:r>
            <w:bookmarkEnd w:id="1"/>
          </w:p>
        </w:tc>
        <w:tc>
          <w:tcPr>
            <w:tcW w:w="3027" w:type="dxa"/>
          </w:tcPr>
          <w:p w14:paraId="5AF81CD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7B770A9E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20DF372D" w14:textId="737D548C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8" w:type="dxa"/>
          </w:tcPr>
          <w:p w14:paraId="2E5482D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7B2CC64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FC0616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12654F6A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F556EBC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22873AFB" w14:textId="54D7197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67" w:type="dxa"/>
            <w:vAlign w:val="center"/>
          </w:tcPr>
          <w:p w14:paraId="38EE61E9" w14:textId="2830355B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bookmarkStart w:id="2" w:name="_Hlk533402824"/>
            <w:r w:rsidRPr="0013593A">
              <w:rPr>
                <w:color w:val="000000"/>
                <w:sz w:val="20"/>
                <w:szCs w:val="20"/>
              </w:rPr>
              <w:t>Aparat do mierzenia ciśnienia elektroniczny</w:t>
            </w:r>
            <w:bookmarkEnd w:id="2"/>
          </w:p>
        </w:tc>
        <w:tc>
          <w:tcPr>
            <w:tcW w:w="3027" w:type="dxa"/>
          </w:tcPr>
          <w:p w14:paraId="2C2F005C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222DA5A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4C390EDF" w14:textId="2A217720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8" w:type="dxa"/>
          </w:tcPr>
          <w:p w14:paraId="43FC6FF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4660CA6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A417935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0CD3AB0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38C12F57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3A292236" w14:textId="5AF7EBD3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67" w:type="dxa"/>
            <w:vAlign w:val="center"/>
          </w:tcPr>
          <w:p w14:paraId="571246E2" w14:textId="5C7BB14F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bookmarkStart w:id="3" w:name="_Hlk533402919"/>
            <w:r w:rsidRPr="0013593A">
              <w:rPr>
                <w:color w:val="000000"/>
                <w:sz w:val="20"/>
                <w:szCs w:val="20"/>
              </w:rPr>
              <w:t>Wózek inwalidzki ręczny</w:t>
            </w:r>
            <w:bookmarkEnd w:id="3"/>
          </w:p>
        </w:tc>
        <w:tc>
          <w:tcPr>
            <w:tcW w:w="3027" w:type="dxa"/>
          </w:tcPr>
          <w:p w14:paraId="7336411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36AF169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8BC0084" w14:textId="60E3BF32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08" w:type="dxa"/>
          </w:tcPr>
          <w:p w14:paraId="1F6CAAB6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26DDCB0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5C2AD40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387D44B2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F4777" w14:paraId="265A2CF3" w14:textId="77777777" w:rsidTr="006F4777">
        <w:trPr>
          <w:gridAfter w:val="1"/>
          <w:wAfter w:w="7" w:type="dxa"/>
        </w:trPr>
        <w:tc>
          <w:tcPr>
            <w:tcW w:w="561" w:type="dxa"/>
            <w:vAlign w:val="center"/>
          </w:tcPr>
          <w:p w14:paraId="109A8306" w14:textId="741EED71" w:rsidR="006F4777" w:rsidRDefault="006F477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67" w:type="dxa"/>
            <w:vAlign w:val="center"/>
          </w:tcPr>
          <w:p w14:paraId="12A12E7C" w14:textId="104E07F5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bookmarkStart w:id="4" w:name="_Hlk533402934"/>
            <w:r w:rsidRPr="0013593A">
              <w:rPr>
                <w:color w:val="000000"/>
                <w:sz w:val="20"/>
                <w:szCs w:val="20"/>
              </w:rPr>
              <w:t>Rolki do przesuwania pacjenta</w:t>
            </w:r>
            <w:bookmarkEnd w:id="4"/>
          </w:p>
        </w:tc>
        <w:tc>
          <w:tcPr>
            <w:tcW w:w="3027" w:type="dxa"/>
          </w:tcPr>
          <w:p w14:paraId="4C81127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504" w:type="dxa"/>
          </w:tcPr>
          <w:p w14:paraId="0EADC9F4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14:paraId="3C295900" w14:textId="1C2AC053" w:rsidR="006F4777" w:rsidRPr="002D3336" w:rsidRDefault="006F4777" w:rsidP="006F4777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8" w:type="dxa"/>
          </w:tcPr>
          <w:p w14:paraId="19483A28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14:paraId="02EBCC41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B07842D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81" w:type="dxa"/>
            <w:gridSpan w:val="2"/>
          </w:tcPr>
          <w:p w14:paraId="5A666C6B" w14:textId="77777777" w:rsidR="006F4777" w:rsidRDefault="006F4777" w:rsidP="006F4777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A12C7" w14:paraId="7F9376A4" w14:textId="77777777" w:rsidTr="006F4777">
        <w:tc>
          <w:tcPr>
            <w:tcW w:w="561" w:type="dxa"/>
            <w:vAlign w:val="center"/>
          </w:tcPr>
          <w:p w14:paraId="76A2A02A" w14:textId="6FA7D958" w:rsidR="007A12C7" w:rsidRPr="007A12C7" w:rsidRDefault="006F477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0452" w:type="dxa"/>
            <w:gridSpan w:val="6"/>
            <w:vAlign w:val="center"/>
          </w:tcPr>
          <w:p w14:paraId="4D8512D5" w14:textId="4194462F" w:rsidR="007A12C7" w:rsidRDefault="007A12C7" w:rsidP="006F4777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7A12C7">
              <w:rPr>
                <w:b/>
                <w:color w:val="000000"/>
                <w:sz w:val="20"/>
                <w:szCs w:val="20"/>
              </w:rPr>
              <w:t>R</w:t>
            </w:r>
            <w:r w:rsidRPr="007A12C7">
              <w:rPr>
                <w:b/>
                <w:sz w:val="20"/>
                <w:szCs w:val="20"/>
              </w:rPr>
              <w:t>AZEM</w:t>
            </w:r>
          </w:p>
        </w:tc>
        <w:tc>
          <w:tcPr>
            <w:tcW w:w="1990" w:type="dxa"/>
            <w:gridSpan w:val="2"/>
          </w:tcPr>
          <w:p w14:paraId="05304302" w14:textId="77777777" w:rsidR="007A12C7" w:rsidRDefault="007A12C7" w:rsidP="001C4D93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7875E19" w14:textId="70555E86" w:rsidR="007A12C7" w:rsidRPr="007A12C7" w:rsidRDefault="007A12C7" w:rsidP="007A12C7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7A12C7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81" w:type="dxa"/>
            <w:gridSpan w:val="2"/>
          </w:tcPr>
          <w:p w14:paraId="0F31ABAB" w14:textId="77777777" w:rsidR="007A12C7" w:rsidRDefault="007A12C7" w:rsidP="001C4D93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A12C7" w14:paraId="233F33A3" w14:textId="77777777" w:rsidTr="006F4777">
        <w:tc>
          <w:tcPr>
            <w:tcW w:w="561" w:type="dxa"/>
            <w:vAlign w:val="center"/>
          </w:tcPr>
          <w:p w14:paraId="3C56A50A" w14:textId="78C2209D" w:rsidR="007A12C7" w:rsidRPr="007A12C7" w:rsidRDefault="006F477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2367" w:type="dxa"/>
          </w:tcPr>
          <w:p w14:paraId="63063A36" w14:textId="0F7B473F" w:rsidR="007A12C7" w:rsidRDefault="006F4777" w:rsidP="00A3143F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24 miesięcznej gwarancji na sprzęt wskazany w pozycji nr 9,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10,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13,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15,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16,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20,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26,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30</w:t>
            </w:r>
          </w:p>
        </w:tc>
        <w:tc>
          <w:tcPr>
            <w:tcW w:w="3027" w:type="dxa"/>
          </w:tcPr>
          <w:p w14:paraId="00F411B2" w14:textId="77777777" w:rsidR="007A12C7" w:rsidRDefault="007A12C7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vAlign w:val="center"/>
          </w:tcPr>
          <w:p w14:paraId="590B5816" w14:textId="0ADB1E60" w:rsidR="007A12C7" w:rsidRDefault="007A12C7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6F4777" w14:paraId="5FBEB18C" w14:textId="77777777" w:rsidTr="006F4777">
        <w:tc>
          <w:tcPr>
            <w:tcW w:w="561" w:type="dxa"/>
            <w:vAlign w:val="center"/>
          </w:tcPr>
          <w:p w14:paraId="2899F428" w14:textId="46CF3594" w:rsidR="006F4777" w:rsidRDefault="006F477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2367" w:type="dxa"/>
          </w:tcPr>
          <w:p w14:paraId="353858EE" w14:textId="419C152E" w:rsidR="006F4777" w:rsidRPr="0013593A" w:rsidRDefault="006F4777" w:rsidP="00A3143F">
            <w:pPr>
              <w:suppressAutoHyphens w:val="0"/>
              <w:spacing w:before="120" w:after="120"/>
              <w:jc w:val="center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 xml:space="preserve">Wykonawca zobowiązuje się do udziela min. 12 miesięcznej gwarancji </w:t>
            </w:r>
            <w:r w:rsidRPr="0013593A">
              <w:rPr>
                <w:sz w:val="20"/>
                <w:szCs w:val="20"/>
              </w:rPr>
              <w:lastRenderedPageBreak/>
              <w:t>na sprzęt wskazany w pozycji nr 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12</w:t>
            </w:r>
          </w:p>
        </w:tc>
        <w:tc>
          <w:tcPr>
            <w:tcW w:w="3027" w:type="dxa"/>
          </w:tcPr>
          <w:p w14:paraId="4DB8775B" w14:textId="77777777" w:rsidR="006F4777" w:rsidRDefault="006F4777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vAlign w:val="center"/>
          </w:tcPr>
          <w:p w14:paraId="38C7B02E" w14:textId="7841072C" w:rsidR="006F4777" w:rsidRDefault="006F4777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7A12C7" w14:paraId="69873892" w14:textId="77777777" w:rsidTr="006F4777">
        <w:tc>
          <w:tcPr>
            <w:tcW w:w="561" w:type="dxa"/>
            <w:vAlign w:val="center"/>
          </w:tcPr>
          <w:p w14:paraId="4AACC06B" w14:textId="497C7FAD" w:rsidR="007A12C7" w:rsidRPr="007A12C7" w:rsidRDefault="006F477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2367" w:type="dxa"/>
          </w:tcPr>
          <w:p w14:paraId="605E984B" w14:textId="37AD25A8" w:rsidR="007A12C7" w:rsidRDefault="007A12C7" w:rsidP="00A3143F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CE.</w:t>
            </w:r>
          </w:p>
        </w:tc>
        <w:tc>
          <w:tcPr>
            <w:tcW w:w="3027" w:type="dxa"/>
          </w:tcPr>
          <w:p w14:paraId="280563C4" w14:textId="77777777" w:rsidR="007A12C7" w:rsidRDefault="007A12C7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vAlign w:val="center"/>
          </w:tcPr>
          <w:p w14:paraId="3A6C5860" w14:textId="2E09610D" w:rsidR="007A12C7" w:rsidRDefault="007A12C7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7A12C7" w14:paraId="2B1BA09A" w14:textId="77777777" w:rsidTr="006F4777">
        <w:tc>
          <w:tcPr>
            <w:tcW w:w="561" w:type="dxa"/>
            <w:vAlign w:val="center"/>
          </w:tcPr>
          <w:p w14:paraId="03922B89" w14:textId="05D84322" w:rsidR="007A12C7" w:rsidRPr="007A12C7" w:rsidRDefault="007A12C7" w:rsidP="001C4D93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7A12C7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2367" w:type="dxa"/>
          </w:tcPr>
          <w:p w14:paraId="199CC8DD" w14:textId="55153030" w:rsidR="007A12C7" w:rsidRPr="00A3143F" w:rsidRDefault="007A12C7" w:rsidP="00A3143F">
            <w:pPr>
              <w:suppressAutoHyphens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Wykonawca dostarczy wraz z oferowanymi urządzeniami </w:t>
            </w:r>
            <w:r w:rsidRPr="00A04AE2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>ę obsługi</w:t>
            </w:r>
            <w:r w:rsidRPr="00A04AE2">
              <w:rPr>
                <w:sz w:val="20"/>
                <w:szCs w:val="20"/>
              </w:rPr>
              <w:t xml:space="preserve"> w języku polskim</w:t>
            </w:r>
          </w:p>
        </w:tc>
        <w:tc>
          <w:tcPr>
            <w:tcW w:w="3027" w:type="dxa"/>
          </w:tcPr>
          <w:p w14:paraId="2ED29290" w14:textId="77777777" w:rsidR="007A12C7" w:rsidRDefault="007A12C7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79" w:type="dxa"/>
            <w:gridSpan w:val="10"/>
            <w:vAlign w:val="center"/>
          </w:tcPr>
          <w:p w14:paraId="0B788F3C" w14:textId="02022534" w:rsidR="007A12C7" w:rsidRDefault="007A12C7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68D5DFDE" w14:textId="2C2916F3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F623EAC" w14:textId="370B1085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281070A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43A5C063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4BF5850F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50D89831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39819BD7" w14:textId="2DC59396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0FBBA6A7" w14:textId="2CF5213F" w:rsidR="00257D7B" w:rsidRDefault="00257D7B" w:rsidP="001C4D93">
      <w:pPr>
        <w:jc w:val="center"/>
        <w:rPr>
          <w:b/>
          <w:sz w:val="32"/>
          <w:szCs w:val="32"/>
          <w:u w:val="single"/>
        </w:rPr>
      </w:pPr>
    </w:p>
    <w:p w14:paraId="530939CA" w14:textId="23FAD44C" w:rsidR="00257D7B" w:rsidRDefault="00257D7B" w:rsidP="001C4D93">
      <w:pPr>
        <w:jc w:val="center"/>
        <w:rPr>
          <w:b/>
          <w:sz w:val="32"/>
          <w:szCs w:val="32"/>
          <w:u w:val="single"/>
        </w:rPr>
      </w:pPr>
    </w:p>
    <w:p w14:paraId="68AF403F" w14:textId="77777777" w:rsidR="00257D7B" w:rsidRDefault="00257D7B" w:rsidP="001C4D93">
      <w:pPr>
        <w:jc w:val="center"/>
        <w:rPr>
          <w:b/>
          <w:sz w:val="32"/>
          <w:szCs w:val="32"/>
          <w:u w:val="single"/>
        </w:rPr>
      </w:pPr>
    </w:p>
    <w:p w14:paraId="23F7D03B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074DA690" w14:textId="77777777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7413560E" w14:textId="160E8006" w:rsidR="001C4D93" w:rsidRDefault="001C4D93" w:rsidP="001C4D93">
      <w:pPr>
        <w:jc w:val="center"/>
        <w:rPr>
          <w:b/>
          <w:sz w:val="32"/>
          <w:szCs w:val="32"/>
          <w:u w:val="single"/>
        </w:rPr>
      </w:pPr>
    </w:p>
    <w:p w14:paraId="45522844" w14:textId="7BDF9A7B" w:rsidR="00675F45" w:rsidRDefault="00675F45" w:rsidP="001C4D93">
      <w:pPr>
        <w:jc w:val="center"/>
        <w:rPr>
          <w:b/>
          <w:sz w:val="32"/>
          <w:szCs w:val="32"/>
          <w:u w:val="single"/>
        </w:rPr>
      </w:pPr>
    </w:p>
    <w:p w14:paraId="4C366275" w14:textId="77777777" w:rsidR="00675F45" w:rsidRDefault="00675F45" w:rsidP="001C4D93">
      <w:pPr>
        <w:jc w:val="center"/>
        <w:rPr>
          <w:b/>
          <w:sz w:val="32"/>
          <w:szCs w:val="32"/>
          <w:u w:val="single"/>
        </w:rPr>
      </w:pPr>
    </w:p>
    <w:p w14:paraId="12C8EE86" w14:textId="17C756C3" w:rsidR="001C4D93" w:rsidRPr="00FC346B" w:rsidRDefault="001C4D93" w:rsidP="001C4D93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lastRenderedPageBreak/>
        <w:t xml:space="preserve">Część nr </w:t>
      </w:r>
      <w:r w:rsidR="004E5B33">
        <w:rPr>
          <w:b/>
          <w:sz w:val="32"/>
          <w:szCs w:val="32"/>
          <w:u w:val="single"/>
        </w:rPr>
        <w:t>2</w:t>
      </w:r>
      <w:r w:rsidRPr="00FC346B">
        <w:rPr>
          <w:b/>
          <w:sz w:val="32"/>
          <w:szCs w:val="32"/>
          <w:u w:val="single"/>
        </w:rPr>
        <w:t xml:space="preserve">  </w:t>
      </w:r>
    </w:p>
    <w:p w14:paraId="00324B56" w14:textId="3FE6CE12" w:rsidR="00BF3B76" w:rsidRPr="00BF3B76" w:rsidRDefault="00675F45" w:rsidP="00BF3B76">
      <w:pPr>
        <w:spacing w:before="120"/>
        <w:jc w:val="center"/>
        <w:rPr>
          <w:b/>
          <w:u w:val="single"/>
        </w:rPr>
      </w:pPr>
      <w:r w:rsidRPr="005C292F">
        <w:rPr>
          <w:b/>
          <w:szCs w:val="28"/>
          <w:u w:val="single"/>
        </w:rPr>
        <w:t xml:space="preserve">Wyposażenie </w:t>
      </w:r>
      <w:r>
        <w:rPr>
          <w:b/>
          <w:szCs w:val="28"/>
          <w:u w:val="single"/>
        </w:rPr>
        <w:t>dotyczące mebli</w:t>
      </w:r>
    </w:p>
    <w:p w14:paraId="7F8DAEC1" w14:textId="77777777" w:rsidR="00BF3B76" w:rsidRDefault="00BF3B76" w:rsidP="00BF3B76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785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887"/>
        <w:gridCol w:w="1505"/>
        <w:gridCol w:w="1948"/>
        <w:gridCol w:w="850"/>
        <w:gridCol w:w="2035"/>
      </w:tblGrid>
      <w:tr w:rsidR="001C4D93" w14:paraId="00935930" w14:textId="77777777" w:rsidTr="00257D7B">
        <w:tc>
          <w:tcPr>
            <w:tcW w:w="559" w:type="dxa"/>
            <w:vAlign w:val="center"/>
          </w:tcPr>
          <w:p w14:paraId="7DB12FDD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118626ED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62900C77" w14:textId="77777777" w:rsidR="001C4D93" w:rsidRDefault="001C4D93" w:rsidP="00257D7B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4B3B1E2D" w14:textId="77777777" w:rsidR="001C4D93" w:rsidRPr="001C4D93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3601823C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887" w:type="dxa"/>
            <w:vAlign w:val="center"/>
          </w:tcPr>
          <w:p w14:paraId="72EE021F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5" w:type="dxa"/>
            <w:vAlign w:val="center"/>
          </w:tcPr>
          <w:p w14:paraId="2FD466A9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vAlign w:val="center"/>
          </w:tcPr>
          <w:p w14:paraId="02731D91" w14:textId="77777777" w:rsidR="001C4D93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1541F1AF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vAlign w:val="center"/>
          </w:tcPr>
          <w:p w14:paraId="1DE18E49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vAlign w:val="center"/>
          </w:tcPr>
          <w:p w14:paraId="711C4A7A" w14:textId="77777777" w:rsidR="001C4D93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656220DB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1C4D93" w14:paraId="2B3053F4" w14:textId="77777777" w:rsidTr="00257D7B">
        <w:tc>
          <w:tcPr>
            <w:tcW w:w="559" w:type="dxa"/>
          </w:tcPr>
          <w:p w14:paraId="2FD141EF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09DB29D9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37E11567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50FEEF04" w14:textId="77777777" w:rsidR="001C4D93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887" w:type="dxa"/>
          </w:tcPr>
          <w:p w14:paraId="5F243F79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5" w:type="dxa"/>
          </w:tcPr>
          <w:p w14:paraId="0CA3E8B1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</w:tcPr>
          <w:p w14:paraId="072278B7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14:paraId="507DB09D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</w:tcPr>
          <w:p w14:paraId="00ED505B" w14:textId="77777777" w:rsidR="001C4D93" w:rsidRPr="00CE4A05" w:rsidRDefault="001C4D93" w:rsidP="00257D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675F45" w14:paraId="2E574F3A" w14:textId="77777777" w:rsidTr="00257D7B">
        <w:tc>
          <w:tcPr>
            <w:tcW w:w="559" w:type="dxa"/>
            <w:vAlign w:val="center"/>
          </w:tcPr>
          <w:p w14:paraId="78118783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388AA0E" w14:textId="2AC45ABB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Stoliki do manicure</w:t>
            </w:r>
          </w:p>
        </w:tc>
        <w:tc>
          <w:tcPr>
            <w:tcW w:w="2960" w:type="dxa"/>
          </w:tcPr>
          <w:p w14:paraId="3CF0CE4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D254E0E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B306301" w14:textId="23EFDE30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2A52D0D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62299C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7240A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22847C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1D2273B3" w14:textId="77777777" w:rsidTr="00257D7B">
        <w:tc>
          <w:tcPr>
            <w:tcW w:w="559" w:type="dxa"/>
            <w:vAlign w:val="center"/>
          </w:tcPr>
          <w:p w14:paraId="6687300C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6B4B1D3D" w14:textId="3A724DD6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Obrotowe krzesło kosmetyczne</w:t>
            </w:r>
          </w:p>
        </w:tc>
        <w:tc>
          <w:tcPr>
            <w:tcW w:w="2960" w:type="dxa"/>
          </w:tcPr>
          <w:p w14:paraId="3BADA80B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01483A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E0AF5A7" w14:textId="56A7F73B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057F0806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563877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52119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7AA54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18BBAFBE" w14:textId="77777777" w:rsidTr="00257D7B">
        <w:tc>
          <w:tcPr>
            <w:tcW w:w="559" w:type="dxa"/>
            <w:vAlign w:val="center"/>
          </w:tcPr>
          <w:p w14:paraId="4DBD5FA3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750AC03C" w14:textId="5D0DEF66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Stoliki zabiegowe</w:t>
            </w:r>
          </w:p>
        </w:tc>
        <w:tc>
          <w:tcPr>
            <w:tcW w:w="2960" w:type="dxa"/>
          </w:tcPr>
          <w:p w14:paraId="387DBDB3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AE3584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EBDF32F" w14:textId="7D6C5741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28271AAE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F375F6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54A6C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C8DD89B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0244F124" w14:textId="77777777" w:rsidTr="00257D7B">
        <w:tc>
          <w:tcPr>
            <w:tcW w:w="559" w:type="dxa"/>
            <w:vAlign w:val="center"/>
          </w:tcPr>
          <w:p w14:paraId="7351C232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2293DE85" w14:textId="4B6CC8A6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Szafa lekarska</w:t>
            </w:r>
          </w:p>
        </w:tc>
        <w:tc>
          <w:tcPr>
            <w:tcW w:w="2960" w:type="dxa"/>
          </w:tcPr>
          <w:p w14:paraId="1DCC4C9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1A3002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5494344" w14:textId="324695FC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05" w:type="dxa"/>
          </w:tcPr>
          <w:p w14:paraId="06A6478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413700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BE39F3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4C204F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54D73E35" w14:textId="77777777" w:rsidTr="00257D7B">
        <w:tc>
          <w:tcPr>
            <w:tcW w:w="559" w:type="dxa"/>
            <w:vAlign w:val="center"/>
          </w:tcPr>
          <w:p w14:paraId="29E3A628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1D6A093A" w14:textId="51403971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Stolik zabiegowy na kółkach</w:t>
            </w:r>
          </w:p>
        </w:tc>
        <w:tc>
          <w:tcPr>
            <w:tcW w:w="2960" w:type="dxa"/>
          </w:tcPr>
          <w:p w14:paraId="07F0C58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AD5614B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7025104" w14:textId="3D05727F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1EEAC6F8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FDFDAA2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D337B8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70D508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44A869A8" w14:textId="77777777" w:rsidTr="00257D7B">
        <w:tc>
          <w:tcPr>
            <w:tcW w:w="559" w:type="dxa"/>
            <w:vAlign w:val="center"/>
          </w:tcPr>
          <w:p w14:paraId="607A5822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50940B3C" w14:textId="1CBF6AAD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Stoliki egzaminacyjne</w:t>
            </w:r>
          </w:p>
        </w:tc>
        <w:tc>
          <w:tcPr>
            <w:tcW w:w="2960" w:type="dxa"/>
          </w:tcPr>
          <w:p w14:paraId="5A7FD27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4B90420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8E03FF9" w14:textId="2B5601BF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1505" w:type="dxa"/>
          </w:tcPr>
          <w:p w14:paraId="4E03398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C1E20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0A04E8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C6B1F9B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0A95EBA6" w14:textId="77777777" w:rsidTr="00257D7B">
        <w:tc>
          <w:tcPr>
            <w:tcW w:w="559" w:type="dxa"/>
            <w:vAlign w:val="center"/>
          </w:tcPr>
          <w:p w14:paraId="0BEA1E89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2FA232B4" w14:textId="2F1148F2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Krzesło uczniowskie KLM</w:t>
            </w:r>
          </w:p>
        </w:tc>
        <w:tc>
          <w:tcPr>
            <w:tcW w:w="2960" w:type="dxa"/>
          </w:tcPr>
          <w:p w14:paraId="7C80016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5C38AD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9B3193A" w14:textId="64326E52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1505" w:type="dxa"/>
          </w:tcPr>
          <w:p w14:paraId="76DB90D9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050B94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3E1FBDF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F884A44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4BCDB7D4" w14:textId="77777777" w:rsidTr="00257D7B">
        <w:tc>
          <w:tcPr>
            <w:tcW w:w="559" w:type="dxa"/>
            <w:vAlign w:val="center"/>
          </w:tcPr>
          <w:p w14:paraId="347DE3B9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5C95EE52" w14:textId="31097CD4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Metalowa szafka odzieżowa 2 drzwiowa</w:t>
            </w:r>
          </w:p>
        </w:tc>
        <w:tc>
          <w:tcPr>
            <w:tcW w:w="2960" w:type="dxa"/>
          </w:tcPr>
          <w:p w14:paraId="7EE4AFE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63C40C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08CE2E2" w14:textId="28D0D572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1505" w:type="dxa"/>
          </w:tcPr>
          <w:p w14:paraId="67E8EFD6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E45C8C5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341A37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7DE7225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75F45" w14:paraId="6CCC942F" w14:textId="77777777" w:rsidTr="00257D7B">
        <w:tc>
          <w:tcPr>
            <w:tcW w:w="559" w:type="dxa"/>
            <w:vAlign w:val="center"/>
          </w:tcPr>
          <w:p w14:paraId="2E12174F" w14:textId="77777777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0714FCA2" w14:textId="1A68D830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 xml:space="preserve">Taboret toaletowy </w:t>
            </w:r>
          </w:p>
        </w:tc>
        <w:tc>
          <w:tcPr>
            <w:tcW w:w="2960" w:type="dxa"/>
          </w:tcPr>
          <w:p w14:paraId="4B2C788A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4192DF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505ECF2" w14:textId="067B4F66" w:rsidR="00675F45" w:rsidRDefault="00675F45" w:rsidP="00675F4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5F5FD5EE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A9EF961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D1E9FC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30A4A2D" w14:textId="77777777" w:rsidR="00675F45" w:rsidRDefault="00675F45" w:rsidP="00675F4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3B76" w14:paraId="0D756539" w14:textId="77777777" w:rsidTr="00FF1728">
        <w:tc>
          <w:tcPr>
            <w:tcW w:w="559" w:type="dxa"/>
            <w:vAlign w:val="center"/>
          </w:tcPr>
          <w:p w14:paraId="2A1D5463" w14:textId="163CD948" w:rsidR="00BF3B76" w:rsidRPr="00BF3B76" w:rsidRDefault="00675F45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393" w:type="dxa"/>
            <w:gridSpan w:val="5"/>
            <w:vAlign w:val="center"/>
          </w:tcPr>
          <w:p w14:paraId="63F715B6" w14:textId="798CF46A" w:rsidR="00BF3B76" w:rsidRPr="00BF3B76" w:rsidRDefault="00BF3B76" w:rsidP="00BF3B7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</w:tcPr>
          <w:p w14:paraId="1908D770" w14:textId="77777777" w:rsidR="00BF3B76" w:rsidRDefault="00BF3B76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DA1E2" w14:textId="2F8973C1" w:rsidR="00BF3B76" w:rsidRPr="00BF3B76" w:rsidRDefault="00BF3B76" w:rsidP="00BF3B7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</w:tcPr>
          <w:p w14:paraId="6E78056F" w14:textId="77777777" w:rsidR="00BF3B76" w:rsidRDefault="00BF3B76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3B76" w14:paraId="4237334E" w14:textId="77777777" w:rsidTr="00BF3B76">
        <w:tc>
          <w:tcPr>
            <w:tcW w:w="559" w:type="dxa"/>
            <w:vAlign w:val="center"/>
          </w:tcPr>
          <w:p w14:paraId="66A57CF4" w14:textId="3AE023E0" w:rsidR="00BF3B76" w:rsidRPr="00257D7B" w:rsidRDefault="00675F45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F3B7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5B77F2B" w14:textId="32B22A65" w:rsidR="00BF3B76" w:rsidRDefault="00675F45" w:rsidP="00257D7B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 xml:space="preserve">Wykonawca zobowiązuje się do udziela min. 12 </w:t>
            </w:r>
            <w:r w:rsidRPr="0013593A">
              <w:rPr>
                <w:sz w:val="20"/>
                <w:szCs w:val="20"/>
              </w:rPr>
              <w:lastRenderedPageBreak/>
              <w:t>miesięcznej gwarancji na przedmiot wskazany w pozycji nr 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9</w:t>
            </w:r>
          </w:p>
        </w:tc>
        <w:tc>
          <w:tcPr>
            <w:tcW w:w="2960" w:type="dxa"/>
          </w:tcPr>
          <w:p w14:paraId="1B968F5B" w14:textId="77777777" w:rsidR="00BF3B76" w:rsidRDefault="00BF3B76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2A921B89" w14:textId="5D0CE123" w:rsidR="00BF3B76" w:rsidRPr="00BF3B76" w:rsidRDefault="00BF3B76" w:rsidP="00BF3B7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BF3B76" w14:paraId="3888D7E8" w14:textId="77777777" w:rsidTr="00BF3B76">
        <w:tc>
          <w:tcPr>
            <w:tcW w:w="559" w:type="dxa"/>
            <w:vAlign w:val="center"/>
          </w:tcPr>
          <w:p w14:paraId="0E1DFED1" w14:textId="344A331C" w:rsidR="00BF3B76" w:rsidRPr="00257D7B" w:rsidRDefault="00675F45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14:paraId="2FC54D0D" w14:textId="53CBBBEE" w:rsidR="00BF3B76" w:rsidRDefault="00BF3B76" w:rsidP="00257D7B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3F29BD3F" w14:textId="77777777" w:rsidR="00BF3B76" w:rsidRDefault="00BF3B76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4D3D022A" w14:textId="1538A3D1" w:rsidR="00BF3B76" w:rsidRPr="00BF3B76" w:rsidRDefault="00BF3B76" w:rsidP="00BF3B76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3E365B" w14:paraId="60C30971" w14:textId="77777777" w:rsidTr="003E365B">
        <w:tc>
          <w:tcPr>
            <w:tcW w:w="559" w:type="dxa"/>
            <w:vAlign w:val="center"/>
          </w:tcPr>
          <w:p w14:paraId="6C2EC391" w14:textId="73394E63" w:rsidR="003E365B" w:rsidRPr="00257D7B" w:rsidRDefault="00675F45" w:rsidP="00257D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14:paraId="59118058" w14:textId="63D13147" w:rsidR="003E365B" w:rsidRDefault="00675F45" w:rsidP="00257D7B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dostarczy wraz z oferowanymi urządzeniami instrukcję obsługi w języku polskim</w:t>
            </w:r>
            <w:r>
              <w:rPr>
                <w:sz w:val="20"/>
                <w:szCs w:val="20"/>
              </w:rPr>
              <w:t xml:space="preserve"> – jeśli będzie to wymagane</w:t>
            </w:r>
          </w:p>
        </w:tc>
        <w:tc>
          <w:tcPr>
            <w:tcW w:w="2960" w:type="dxa"/>
          </w:tcPr>
          <w:p w14:paraId="0F7594C0" w14:textId="77777777" w:rsidR="003E365B" w:rsidRDefault="003E365B" w:rsidP="00257D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6E5F801F" w14:textId="528C2F49" w:rsidR="003E365B" w:rsidRDefault="003E365B" w:rsidP="003E365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3E859575" w14:textId="25C38CDC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9FFA837" w14:textId="0490E8BD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63D5089" w14:textId="39476240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290F9DC" w14:textId="0ECE20C7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4CC1A16" w14:textId="7511736A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98596E7" w14:textId="54FAFD40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BD25837" w14:textId="0F8F1944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FC8ECAA" w14:textId="5A2C20FB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9FA1453" w14:textId="39EA9782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7C32A85" w14:textId="1543176C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9E63B50" w14:textId="207E44EE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7272246" w14:textId="235A99AB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5C5FE79" w14:textId="77C0617D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A68EA14" w14:textId="15E8C9E0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E954A3A" w14:textId="604D6138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290960D" w14:textId="0FD95115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EDA646D" w14:textId="6AC42422" w:rsidR="00BF3B76" w:rsidRPr="00FC346B" w:rsidRDefault="00BF3B76" w:rsidP="00BF3B76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t xml:space="preserve">Część nr </w:t>
      </w:r>
      <w:r>
        <w:rPr>
          <w:b/>
          <w:sz w:val="32"/>
          <w:szCs w:val="32"/>
          <w:u w:val="single"/>
        </w:rPr>
        <w:t>3</w:t>
      </w:r>
      <w:r w:rsidRPr="00FC346B">
        <w:rPr>
          <w:b/>
          <w:sz w:val="32"/>
          <w:szCs w:val="32"/>
          <w:u w:val="single"/>
        </w:rPr>
        <w:t xml:space="preserve">  </w:t>
      </w:r>
    </w:p>
    <w:p w14:paraId="1A416A28" w14:textId="67ADDCC1" w:rsidR="00BF3B76" w:rsidRPr="0023489B" w:rsidRDefault="00B53E4B" w:rsidP="00BF3B76">
      <w:pPr>
        <w:spacing w:before="120"/>
        <w:jc w:val="center"/>
        <w:rPr>
          <w:b/>
          <w:szCs w:val="28"/>
          <w:u w:val="single"/>
        </w:rPr>
      </w:pPr>
      <w:r w:rsidRPr="005C292F">
        <w:rPr>
          <w:b/>
          <w:szCs w:val="28"/>
          <w:u w:val="single"/>
        </w:rPr>
        <w:t xml:space="preserve">Wyposażenie </w:t>
      </w:r>
      <w:r>
        <w:rPr>
          <w:b/>
          <w:szCs w:val="28"/>
          <w:u w:val="single"/>
        </w:rPr>
        <w:t>dotyczące modelów anatomicznych</w:t>
      </w:r>
    </w:p>
    <w:p w14:paraId="58634F5D" w14:textId="77777777" w:rsidR="00BF3B76" w:rsidRDefault="00BF3B76" w:rsidP="00BF3B76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983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1079"/>
        <w:gridCol w:w="1505"/>
        <w:gridCol w:w="6"/>
        <w:gridCol w:w="1942"/>
        <w:gridCol w:w="6"/>
        <w:gridCol w:w="844"/>
        <w:gridCol w:w="6"/>
        <w:gridCol w:w="2029"/>
        <w:gridCol w:w="6"/>
      </w:tblGrid>
      <w:tr w:rsidR="00BF3B76" w14:paraId="09EE3E68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74E8792D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157D9DC0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0F197F88" w14:textId="77777777" w:rsidR="00BF3B76" w:rsidRDefault="00BF3B76" w:rsidP="00FF1728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603E4165" w14:textId="77777777" w:rsidR="00BF3B76" w:rsidRPr="001C4D93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4F5FBA59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1079" w:type="dxa"/>
            <w:vAlign w:val="center"/>
          </w:tcPr>
          <w:p w14:paraId="267CCF6F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5" w:type="dxa"/>
            <w:vAlign w:val="center"/>
          </w:tcPr>
          <w:p w14:paraId="1D2EACC5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gridSpan w:val="2"/>
            <w:vAlign w:val="center"/>
          </w:tcPr>
          <w:p w14:paraId="22A6B412" w14:textId="77777777" w:rsid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7056DA59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gridSpan w:val="2"/>
            <w:vAlign w:val="center"/>
          </w:tcPr>
          <w:p w14:paraId="4F0370EE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gridSpan w:val="2"/>
            <w:vAlign w:val="center"/>
          </w:tcPr>
          <w:p w14:paraId="52104A2E" w14:textId="77777777" w:rsid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55FA99E1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BF3B76" w14:paraId="670AA1CA" w14:textId="77777777" w:rsidTr="00E7327B">
        <w:trPr>
          <w:gridAfter w:val="1"/>
          <w:wAfter w:w="6" w:type="dxa"/>
        </w:trPr>
        <w:tc>
          <w:tcPr>
            <w:tcW w:w="559" w:type="dxa"/>
          </w:tcPr>
          <w:p w14:paraId="13DCE451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1C2FA44F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6ABF3CF8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4592E0DE" w14:textId="77777777" w:rsid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79" w:type="dxa"/>
          </w:tcPr>
          <w:p w14:paraId="2EC97845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5" w:type="dxa"/>
          </w:tcPr>
          <w:p w14:paraId="0217BDD2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  <w:gridSpan w:val="2"/>
          </w:tcPr>
          <w:p w14:paraId="63D9D117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  <w:gridSpan w:val="2"/>
          </w:tcPr>
          <w:p w14:paraId="36375B37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  <w:gridSpan w:val="2"/>
          </w:tcPr>
          <w:p w14:paraId="04B32121" w14:textId="77777777" w:rsidR="00BF3B76" w:rsidRPr="00CE4A05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B53E4B" w14:paraId="65B198F5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1DEDA212" w14:textId="77777777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06F3E4B" w14:textId="7C42EAE5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Model anatomiczny- mięśnie kończyny górnej (skala 1:1)</w:t>
            </w:r>
          </w:p>
        </w:tc>
        <w:tc>
          <w:tcPr>
            <w:tcW w:w="2960" w:type="dxa"/>
          </w:tcPr>
          <w:p w14:paraId="06B58E1A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E194087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9CD6704" w14:textId="59CC1181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47F5D48D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3CE805BB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C30AEFA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62B570B4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53E4B" w14:paraId="6EC2C698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945DA99" w14:textId="77777777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7E0197E" w14:textId="0BA73D95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Model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anatomiczny-mięśnie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 kończyny dolnej (skala 1:1)</w:t>
            </w:r>
          </w:p>
        </w:tc>
        <w:tc>
          <w:tcPr>
            <w:tcW w:w="2960" w:type="dxa"/>
          </w:tcPr>
          <w:p w14:paraId="2B3EBE8E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12127E0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003917F" w14:textId="146D45D6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73F175CC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14109F3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727660E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D82D219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53E4B" w14:paraId="1EB2F7F6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4149BA4B" w14:textId="77777777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447C9980" w14:textId="4E4A78EF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Męski model anatomiczny- mięśnie torsu (skala 1:1) </w:t>
            </w:r>
          </w:p>
        </w:tc>
        <w:tc>
          <w:tcPr>
            <w:tcW w:w="2960" w:type="dxa"/>
          </w:tcPr>
          <w:p w14:paraId="7B199D8F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0BE83E4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7D68EEE" w14:textId="4EF723AA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0D3616C8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6F14B3B8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83F9B79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B3C2DBA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53E4B" w14:paraId="64BA9F1A" w14:textId="77777777" w:rsidTr="00E7327B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52DF6578" w14:textId="77777777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F4482E9" w14:textId="2F6B2D94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Symulator higieny jamy ustnej</w:t>
            </w:r>
          </w:p>
        </w:tc>
        <w:tc>
          <w:tcPr>
            <w:tcW w:w="2960" w:type="dxa"/>
          </w:tcPr>
          <w:p w14:paraId="625F0813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2C59C2A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204DA3E" w14:textId="3A2F4229" w:rsidR="00B53E4B" w:rsidRDefault="00B53E4B" w:rsidP="00B53E4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2F352E0D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6348509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7E07BB7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9F70655" w14:textId="77777777" w:rsidR="00B53E4B" w:rsidRDefault="00B53E4B" w:rsidP="00B53E4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3B76" w14:paraId="13CC1A99" w14:textId="77777777" w:rsidTr="00E7327B">
        <w:tc>
          <w:tcPr>
            <w:tcW w:w="559" w:type="dxa"/>
            <w:vAlign w:val="center"/>
          </w:tcPr>
          <w:p w14:paraId="748E8F4C" w14:textId="4BDDFE37" w:rsidR="00BF3B76" w:rsidRPr="00BF3B76" w:rsidRDefault="00B53E4B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591" w:type="dxa"/>
            <w:gridSpan w:val="6"/>
            <w:vAlign w:val="center"/>
          </w:tcPr>
          <w:p w14:paraId="1C1C5936" w14:textId="77777777" w:rsidR="00BF3B76" w:rsidRP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  <w:gridSpan w:val="2"/>
          </w:tcPr>
          <w:p w14:paraId="0697372D" w14:textId="77777777" w:rsidR="00BF3B76" w:rsidRDefault="00BF3B76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722C628E" w14:textId="77777777" w:rsidR="00BF3B76" w:rsidRP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  <w:gridSpan w:val="2"/>
          </w:tcPr>
          <w:p w14:paraId="2BCDDE0B" w14:textId="77777777" w:rsidR="00BF3B76" w:rsidRDefault="00BF3B76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BF3B76" w14:paraId="3EACF03B" w14:textId="77777777" w:rsidTr="00E7327B">
        <w:tc>
          <w:tcPr>
            <w:tcW w:w="559" w:type="dxa"/>
            <w:vAlign w:val="center"/>
          </w:tcPr>
          <w:p w14:paraId="182527D1" w14:textId="0DA45559" w:rsidR="00BF3B76" w:rsidRPr="00257D7B" w:rsidRDefault="00B53E4B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6475344C" w14:textId="70410AEA" w:rsidR="00BF3B76" w:rsidRDefault="00B53E4B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24 miesięcznej gwarancji na sprzęt wskazany w pozycji nr 1,2,3</w:t>
            </w:r>
          </w:p>
        </w:tc>
        <w:tc>
          <w:tcPr>
            <w:tcW w:w="2960" w:type="dxa"/>
          </w:tcPr>
          <w:p w14:paraId="7F642A5C" w14:textId="77777777" w:rsidR="00BF3B76" w:rsidRDefault="00BF3B76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40BA1B0F" w14:textId="77777777" w:rsidR="00BF3B76" w:rsidRP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BF3B76" w14:paraId="07A5ECC0" w14:textId="77777777" w:rsidTr="00E7327B">
        <w:tc>
          <w:tcPr>
            <w:tcW w:w="559" w:type="dxa"/>
            <w:vAlign w:val="center"/>
          </w:tcPr>
          <w:p w14:paraId="647E47B7" w14:textId="46FADF23" w:rsidR="00BF3B76" w:rsidRPr="00257D7B" w:rsidRDefault="00B53E4B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14:paraId="5B921537" w14:textId="77777777" w:rsidR="00BF3B76" w:rsidRDefault="00BF3B76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0E44C1BD" w14:textId="77777777" w:rsidR="00BF3B76" w:rsidRDefault="00BF3B76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7EC93291" w14:textId="77777777" w:rsidR="00BF3B76" w:rsidRPr="00BF3B76" w:rsidRDefault="00BF3B7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82CAE" w14:paraId="4F3AF715" w14:textId="77777777" w:rsidTr="00E7327B">
        <w:tc>
          <w:tcPr>
            <w:tcW w:w="559" w:type="dxa"/>
            <w:vAlign w:val="center"/>
          </w:tcPr>
          <w:p w14:paraId="03782FD6" w14:textId="70A7C1DD" w:rsidR="00F82CAE" w:rsidRPr="00257D7B" w:rsidRDefault="00B53E4B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34CFCD0E" w14:textId="77777777" w:rsidR="00F82CAE" w:rsidRDefault="00F82CAE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2822E1">
              <w:rPr>
                <w:sz w:val="20"/>
                <w:szCs w:val="20"/>
              </w:rPr>
              <w:t>Wykonawca dostarczy wraz z oferowanymi urządzeniami instrukcję obsługi w języku polskim</w:t>
            </w:r>
          </w:p>
        </w:tc>
        <w:tc>
          <w:tcPr>
            <w:tcW w:w="2960" w:type="dxa"/>
          </w:tcPr>
          <w:p w14:paraId="22FA614A" w14:textId="77777777" w:rsidR="00F82CAE" w:rsidRDefault="00F82CAE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39E2DCBC" w14:textId="6EBF62F4" w:rsidR="00F82CAE" w:rsidRDefault="00F82CAE" w:rsidP="00F82CAE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1F085CBC" w14:textId="77777777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D642706" w14:textId="4639D9B6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2ED5F3C" w14:textId="4A780AEA" w:rsidR="00E7327B" w:rsidRPr="00FC346B" w:rsidRDefault="00E7327B" w:rsidP="00E7327B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t xml:space="preserve">Część nr </w:t>
      </w:r>
      <w:r>
        <w:rPr>
          <w:b/>
          <w:sz w:val="32"/>
          <w:szCs w:val="32"/>
          <w:u w:val="single"/>
        </w:rPr>
        <w:t>4</w:t>
      </w:r>
      <w:r w:rsidRPr="00FC346B">
        <w:rPr>
          <w:b/>
          <w:sz w:val="32"/>
          <w:szCs w:val="32"/>
          <w:u w:val="single"/>
        </w:rPr>
        <w:t xml:space="preserve">  </w:t>
      </w:r>
    </w:p>
    <w:p w14:paraId="24D69F4F" w14:textId="78EDA817" w:rsidR="00E7327B" w:rsidRPr="00E7327B" w:rsidRDefault="00326861" w:rsidP="00E7327B">
      <w:pPr>
        <w:spacing w:before="120"/>
        <w:jc w:val="center"/>
        <w:rPr>
          <w:b/>
          <w:szCs w:val="28"/>
          <w:u w:val="single"/>
        </w:rPr>
      </w:pPr>
      <w:r w:rsidRPr="005C292F">
        <w:rPr>
          <w:b/>
          <w:szCs w:val="28"/>
          <w:u w:val="single"/>
        </w:rPr>
        <w:t xml:space="preserve">Wyposażenie </w:t>
      </w:r>
      <w:r>
        <w:rPr>
          <w:b/>
          <w:szCs w:val="28"/>
          <w:u w:val="single"/>
        </w:rPr>
        <w:t>dotyczące fantomów</w:t>
      </w:r>
    </w:p>
    <w:p w14:paraId="17CF66F3" w14:textId="77777777" w:rsidR="00E7327B" w:rsidRDefault="00E7327B" w:rsidP="00E7327B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984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1079"/>
        <w:gridCol w:w="1511"/>
        <w:gridCol w:w="1948"/>
        <w:gridCol w:w="850"/>
        <w:gridCol w:w="2036"/>
      </w:tblGrid>
      <w:tr w:rsidR="00E7327B" w14:paraId="276BCF41" w14:textId="77777777" w:rsidTr="00326861">
        <w:tc>
          <w:tcPr>
            <w:tcW w:w="559" w:type="dxa"/>
            <w:vAlign w:val="center"/>
          </w:tcPr>
          <w:p w14:paraId="0AAD3E90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3345DC5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1A2236F8" w14:textId="77777777" w:rsidR="00E7327B" w:rsidRDefault="00E7327B" w:rsidP="00FF1728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2DA38144" w14:textId="77777777" w:rsidR="00E7327B" w:rsidRPr="001C4D93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74A2D7E1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1079" w:type="dxa"/>
            <w:vAlign w:val="center"/>
          </w:tcPr>
          <w:p w14:paraId="2640CC3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11" w:type="dxa"/>
            <w:vAlign w:val="center"/>
          </w:tcPr>
          <w:p w14:paraId="1EE684F0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vAlign w:val="center"/>
          </w:tcPr>
          <w:p w14:paraId="0C86BED0" w14:textId="77777777" w:rsidR="00E7327B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2852D9F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vAlign w:val="center"/>
          </w:tcPr>
          <w:p w14:paraId="0D80157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vAlign w:val="center"/>
          </w:tcPr>
          <w:p w14:paraId="05C38BE9" w14:textId="77777777" w:rsidR="00E7327B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39DB26C9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E7327B" w14:paraId="2462240E" w14:textId="77777777" w:rsidTr="00326861">
        <w:tc>
          <w:tcPr>
            <w:tcW w:w="559" w:type="dxa"/>
          </w:tcPr>
          <w:p w14:paraId="6DFAA91B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44366F5D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775B14AE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7C354581" w14:textId="77777777" w:rsidR="00E7327B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79" w:type="dxa"/>
          </w:tcPr>
          <w:p w14:paraId="22B84E17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11" w:type="dxa"/>
          </w:tcPr>
          <w:p w14:paraId="1398954F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</w:tcPr>
          <w:p w14:paraId="5FA4C014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14:paraId="4E69AAF0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</w:tcPr>
          <w:p w14:paraId="46CF93B3" w14:textId="77777777" w:rsidR="00E7327B" w:rsidRPr="00CE4A05" w:rsidRDefault="00E7327B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326861" w14:paraId="72DF2416" w14:textId="77777777" w:rsidTr="00326861">
        <w:tc>
          <w:tcPr>
            <w:tcW w:w="559" w:type="dxa"/>
            <w:vAlign w:val="center"/>
          </w:tcPr>
          <w:p w14:paraId="640DE162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38C6491" w14:textId="52B7BD05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dorosłej osoby + panel pomiarowy + torba</w:t>
            </w:r>
          </w:p>
        </w:tc>
        <w:tc>
          <w:tcPr>
            <w:tcW w:w="2960" w:type="dxa"/>
          </w:tcPr>
          <w:p w14:paraId="3BFABABC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CDA90A5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7EBD553" w14:textId="017E5C11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7D637A49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573801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0C775F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E4C5ED7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5423C079" w14:textId="77777777" w:rsidTr="00326861">
        <w:tc>
          <w:tcPr>
            <w:tcW w:w="559" w:type="dxa"/>
            <w:vAlign w:val="center"/>
          </w:tcPr>
          <w:p w14:paraId="757852DB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240F86EF" w14:textId="0FF7D470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dziecięcy + panel pomiarowy + torba</w:t>
            </w:r>
          </w:p>
        </w:tc>
        <w:tc>
          <w:tcPr>
            <w:tcW w:w="2960" w:type="dxa"/>
          </w:tcPr>
          <w:p w14:paraId="02B83D8B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11DB23E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B4BEFEF" w14:textId="4E2EABB3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4B407486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2C30436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8542B1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95C4730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65A4C004" w14:textId="77777777" w:rsidTr="00326861">
        <w:tc>
          <w:tcPr>
            <w:tcW w:w="559" w:type="dxa"/>
            <w:vAlign w:val="center"/>
          </w:tcPr>
          <w:p w14:paraId="7A9BB918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4318D770" w14:textId="04D9FF73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dentystyczny</w:t>
            </w:r>
          </w:p>
        </w:tc>
        <w:tc>
          <w:tcPr>
            <w:tcW w:w="2960" w:type="dxa"/>
          </w:tcPr>
          <w:p w14:paraId="2B0DB82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85DBF07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F763EBE" w14:textId="4B920C53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0651D8A4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CF0C859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42BDBA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7752F4E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04BBE8E4" w14:textId="77777777" w:rsidTr="00326861">
        <w:tc>
          <w:tcPr>
            <w:tcW w:w="559" w:type="dxa"/>
            <w:vAlign w:val="center"/>
          </w:tcPr>
          <w:p w14:paraId="7C673CE1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1F97855E" w14:textId="3A297EEC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do ćwiczeń (żeński)</w:t>
            </w:r>
          </w:p>
        </w:tc>
        <w:tc>
          <w:tcPr>
            <w:tcW w:w="2960" w:type="dxa"/>
          </w:tcPr>
          <w:p w14:paraId="12E423EB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542ADC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A10DEF0" w14:textId="5063D715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11" w:type="dxa"/>
          </w:tcPr>
          <w:p w14:paraId="744599DE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D2CBD14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5E839B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CEB94E5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3E13EAEC" w14:textId="77777777" w:rsidTr="00326861">
        <w:tc>
          <w:tcPr>
            <w:tcW w:w="559" w:type="dxa"/>
            <w:vAlign w:val="center"/>
          </w:tcPr>
          <w:p w14:paraId="37E2222F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vAlign w:val="center"/>
          </w:tcPr>
          <w:p w14:paraId="7946371E" w14:textId="71FAA71D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do ćwiczeń (męski)</w:t>
            </w:r>
          </w:p>
        </w:tc>
        <w:tc>
          <w:tcPr>
            <w:tcW w:w="2960" w:type="dxa"/>
          </w:tcPr>
          <w:p w14:paraId="15BD762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069B020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19670D4" w14:textId="0F59E313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53732724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3B17DC7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32EBC5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B8BD268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512AEC91" w14:textId="77777777" w:rsidTr="00326861">
        <w:tc>
          <w:tcPr>
            <w:tcW w:w="559" w:type="dxa"/>
            <w:vAlign w:val="center"/>
          </w:tcPr>
          <w:p w14:paraId="1D28456A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2CFBB9A4" w14:textId="28A3CFB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dziecięcy</w:t>
            </w:r>
          </w:p>
        </w:tc>
        <w:tc>
          <w:tcPr>
            <w:tcW w:w="2960" w:type="dxa"/>
          </w:tcPr>
          <w:p w14:paraId="500DA304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633B38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87A6102" w14:textId="08FACC2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09E88151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7B5B00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2DFD50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F5BD5EF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6861" w14:paraId="002F81DE" w14:textId="77777777" w:rsidTr="00326861">
        <w:tc>
          <w:tcPr>
            <w:tcW w:w="559" w:type="dxa"/>
            <w:vAlign w:val="center"/>
          </w:tcPr>
          <w:p w14:paraId="76C26019" w14:textId="77777777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19ED8EBA" w14:textId="3A1F4C86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Fantom niemowlęcy</w:t>
            </w:r>
          </w:p>
        </w:tc>
        <w:tc>
          <w:tcPr>
            <w:tcW w:w="2960" w:type="dxa"/>
          </w:tcPr>
          <w:p w14:paraId="498941EC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1B2D819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518F6FF" w14:textId="18DC8FB5" w:rsidR="00326861" w:rsidRDefault="00326861" w:rsidP="00326861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11" w:type="dxa"/>
          </w:tcPr>
          <w:p w14:paraId="19C86C28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8E9F401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28A0E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DB6FDB2" w14:textId="77777777" w:rsidR="00326861" w:rsidRDefault="00326861" w:rsidP="00326861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7327B" w14:paraId="15D5DCFA" w14:textId="77777777" w:rsidTr="00326861">
        <w:tc>
          <w:tcPr>
            <w:tcW w:w="559" w:type="dxa"/>
            <w:vAlign w:val="center"/>
          </w:tcPr>
          <w:p w14:paraId="2B3DBBDE" w14:textId="0FE359D3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591" w:type="dxa"/>
            <w:gridSpan w:val="5"/>
            <w:vAlign w:val="center"/>
          </w:tcPr>
          <w:p w14:paraId="7A5CF535" w14:textId="77777777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</w:tcPr>
          <w:p w14:paraId="5B37EFFB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FE6899" w14:textId="77777777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</w:tcPr>
          <w:p w14:paraId="39FF6516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7327B" w14:paraId="689FB299" w14:textId="77777777" w:rsidTr="00326861">
        <w:tc>
          <w:tcPr>
            <w:tcW w:w="559" w:type="dxa"/>
            <w:vAlign w:val="center"/>
          </w:tcPr>
          <w:p w14:paraId="488B3072" w14:textId="16E47C3B" w:rsidR="00E7327B" w:rsidRPr="00257D7B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1ECE6626" w14:textId="454D37C0" w:rsidR="00E7327B" w:rsidRDefault="00326861" w:rsidP="00E7327B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24 miesięcznej gwarancji na sprzęt wskazany w pozycja nr 1,2,3,4,5,6,7</w:t>
            </w:r>
          </w:p>
        </w:tc>
        <w:tc>
          <w:tcPr>
            <w:tcW w:w="2960" w:type="dxa"/>
          </w:tcPr>
          <w:p w14:paraId="6F318662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4" w:type="dxa"/>
            <w:gridSpan w:val="6"/>
            <w:vAlign w:val="center"/>
          </w:tcPr>
          <w:p w14:paraId="59FD61D9" w14:textId="77777777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E7327B" w14:paraId="07AB1C8B" w14:textId="77777777" w:rsidTr="00326861">
        <w:tc>
          <w:tcPr>
            <w:tcW w:w="559" w:type="dxa"/>
            <w:vAlign w:val="center"/>
          </w:tcPr>
          <w:p w14:paraId="210EAB4F" w14:textId="5278AE6B" w:rsidR="00E7327B" w:rsidRPr="00257D7B" w:rsidRDefault="00326861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327B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4ACEB90F" w14:textId="77777777" w:rsidR="00E7327B" w:rsidRDefault="00E7327B" w:rsidP="00E7327B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779E5999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4" w:type="dxa"/>
            <w:gridSpan w:val="6"/>
            <w:vAlign w:val="center"/>
          </w:tcPr>
          <w:p w14:paraId="10E04B08" w14:textId="77777777" w:rsidR="00E7327B" w:rsidRPr="00BF3B76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E7327B" w14:paraId="11BAB1C6" w14:textId="77777777" w:rsidTr="00326861">
        <w:tc>
          <w:tcPr>
            <w:tcW w:w="559" w:type="dxa"/>
            <w:vAlign w:val="center"/>
          </w:tcPr>
          <w:p w14:paraId="4A72C189" w14:textId="6A0408CE" w:rsidR="00E7327B" w:rsidRPr="00257D7B" w:rsidRDefault="00326861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7327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2F7771B9" w14:textId="77777777" w:rsidR="00E7327B" w:rsidRDefault="00E7327B" w:rsidP="00E7327B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2822E1">
              <w:rPr>
                <w:sz w:val="20"/>
                <w:szCs w:val="20"/>
              </w:rPr>
              <w:t>Wykonawca dostarczy wraz z oferowanymi urządzeniami instrukcję obsługi w języku polskim</w:t>
            </w:r>
          </w:p>
        </w:tc>
        <w:tc>
          <w:tcPr>
            <w:tcW w:w="2960" w:type="dxa"/>
          </w:tcPr>
          <w:p w14:paraId="14528E97" w14:textId="77777777" w:rsidR="00E7327B" w:rsidRDefault="00E7327B" w:rsidP="00E7327B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4" w:type="dxa"/>
            <w:gridSpan w:val="6"/>
            <w:vAlign w:val="center"/>
          </w:tcPr>
          <w:p w14:paraId="3E34FC2A" w14:textId="77777777" w:rsidR="00E7327B" w:rsidRDefault="00E7327B" w:rsidP="00E7327B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3461EE5D" w14:textId="2C02380F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7688E36" w14:textId="77777777" w:rsidR="00BF3B76" w:rsidRDefault="00BF3B76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FC3F851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F0DAA9E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1A73A92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AF8F233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F36144A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C525C55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C96524D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DE03E26" w14:textId="3FBA6ADF" w:rsidR="00FF1728" w:rsidRPr="00FC346B" w:rsidRDefault="00FF1728" w:rsidP="00FF1728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lastRenderedPageBreak/>
        <w:t xml:space="preserve">Część nr </w:t>
      </w:r>
      <w:r>
        <w:rPr>
          <w:b/>
          <w:sz w:val="32"/>
          <w:szCs w:val="32"/>
          <w:u w:val="single"/>
        </w:rPr>
        <w:t>5</w:t>
      </w:r>
      <w:r w:rsidRPr="00FC346B">
        <w:rPr>
          <w:b/>
          <w:sz w:val="32"/>
          <w:szCs w:val="32"/>
          <w:u w:val="single"/>
        </w:rPr>
        <w:t xml:space="preserve"> </w:t>
      </w:r>
    </w:p>
    <w:p w14:paraId="2B74A127" w14:textId="42069A72" w:rsidR="00C167D8" w:rsidRPr="005C292F" w:rsidRDefault="00326861" w:rsidP="00C167D8">
      <w:pPr>
        <w:spacing w:before="120"/>
        <w:jc w:val="center"/>
        <w:rPr>
          <w:b/>
          <w:szCs w:val="28"/>
          <w:u w:val="single"/>
        </w:rPr>
      </w:pPr>
      <w:r>
        <w:rPr>
          <w:b/>
          <w:color w:val="000000" w:themeColor="text1"/>
          <w:szCs w:val="28"/>
          <w:u w:val="single"/>
        </w:rPr>
        <w:t>Różne wyposażenie do pracowni dydaktycznych</w:t>
      </w:r>
    </w:p>
    <w:p w14:paraId="02D4213A" w14:textId="77777777" w:rsidR="00FF1728" w:rsidRDefault="00FF1728" w:rsidP="00FF1728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785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887"/>
        <w:gridCol w:w="1505"/>
        <w:gridCol w:w="1948"/>
        <w:gridCol w:w="850"/>
        <w:gridCol w:w="2035"/>
      </w:tblGrid>
      <w:tr w:rsidR="00FF1728" w14:paraId="562CB1D3" w14:textId="77777777" w:rsidTr="00FF1728">
        <w:tc>
          <w:tcPr>
            <w:tcW w:w="559" w:type="dxa"/>
            <w:vAlign w:val="center"/>
          </w:tcPr>
          <w:p w14:paraId="1F0B56C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110C1C29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18A1068C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7484DE6E" w14:textId="77777777" w:rsidR="00FF1728" w:rsidRPr="001C4D93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28561D4B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887" w:type="dxa"/>
            <w:vAlign w:val="center"/>
          </w:tcPr>
          <w:p w14:paraId="0AAE9F7D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5" w:type="dxa"/>
            <w:vAlign w:val="center"/>
          </w:tcPr>
          <w:p w14:paraId="68293EB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vAlign w:val="center"/>
          </w:tcPr>
          <w:p w14:paraId="11572D06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58670A68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vAlign w:val="center"/>
          </w:tcPr>
          <w:p w14:paraId="04071FB6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vAlign w:val="center"/>
          </w:tcPr>
          <w:p w14:paraId="20583A1F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73BA8928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FF1728" w14:paraId="357AEE8E" w14:textId="77777777" w:rsidTr="00FF1728">
        <w:tc>
          <w:tcPr>
            <w:tcW w:w="559" w:type="dxa"/>
          </w:tcPr>
          <w:p w14:paraId="0BAED3E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4D032B9D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0DAD0DD0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42F7ADFE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887" w:type="dxa"/>
          </w:tcPr>
          <w:p w14:paraId="32DAC36A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5" w:type="dxa"/>
          </w:tcPr>
          <w:p w14:paraId="0D8780B1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</w:tcPr>
          <w:p w14:paraId="2260CF35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</w:tcPr>
          <w:p w14:paraId="76F9F3F9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</w:tcPr>
          <w:p w14:paraId="6E11A1D9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4F0CF0" w14:paraId="07131269" w14:textId="77777777" w:rsidTr="00FF1728">
        <w:tc>
          <w:tcPr>
            <w:tcW w:w="559" w:type="dxa"/>
            <w:vAlign w:val="center"/>
          </w:tcPr>
          <w:p w14:paraId="481E86A4" w14:textId="1C55EE5F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56201F3D" w14:textId="5B7592EA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Lampa powiększająca LUPA</w:t>
            </w:r>
          </w:p>
        </w:tc>
        <w:tc>
          <w:tcPr>
            <w:tcW w:w="2960" w:type="dxa"/>
          </w:tcPr>
          <w:p w14:paraId="295B42F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D242B5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F9E5708" w14:textId="3DC57129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87DA5D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7513F4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F5ED9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FA7E54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1E50AAE" w14:textId="77777777" w:rsidTr="00FF1728">
        <w:tc>
          <w:tcPr>
            <w:tcW w:w="559" w:type="dxa"/>
            <w:vAlign w:val="center"/>
          </w:tcPr>
          <w:p w14:paraId="01B5FC2C" w14:textId="392CE3D8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3D97D609" w14:textId="26D4A7AE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Lustra</w:t>
            </w:r>
          </w:p>
        </w:tc>
        <w:tc>
          <w:tcPr>
            <w:tcW w:w="2960" w:type="dxa"/>
          </w:tcPr>
          <w:p w14:paraId="04FAFE0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BEF119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D83255A" w14:textId="5314010D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7B3CB07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24A4C4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5CF64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4606A9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BBD50AD" w14:textId="77777777" w:rsidTr="00FF1728">
        <w:tc>
          <w:tcPr>
            <w:tcW w:w="559" w:type="dxa"/>
            <w:vAlign w:val="center"/>
          </w:tcPr>
          <w:p w14:paraId="6AD76C0E" w14:textId="1688916A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55953CA" w14:textId="5352AB86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Cienkie igły do filcowania</w:t>
            </w:r>
          </w:p>
        </w:tc>
        <w:tc>
          <w:tcPr>
            <w:tcW w:w="2960" w:type="dxa"/>
          </w:tcPr>
          <w:p w14:paraId="2EF04C3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3A8C00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BDBDBE2" w14:textId="5FFFEDB3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0C8F32F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A1DFC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11BC4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871405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4888A22" w14:textId="77777777" w:rsidTr="00FF1728">
        <w:tc>
          <w:tcPr>
            <w:tcW w:w="559" w:type="dxa"/>
            <w:vAlign w:val="center"/>
          </w:tcPr>
          <w:p w14:paraId="78CCA9E0" w14:textId="6A187FC1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5E9DFCF2" w14:textId="65C5B421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Grube igły do filcowania</w:t>
            </w:r>
          </w:p>
        </w:tc>
        <w:tc>
          <w:tcPr>
            <w:tcW w:w="2960" w:type="dxa"/>
          </w:tcPr>
          <w:p w14:paraId="6DFDB27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8B393C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C394DE0" w14:textId="0270F729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D6D6BA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9C6F6D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F8CA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3732C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A13F428" w14:textId="77777777" w:rsidTr="00FF1728">
        <w:tc>
          <w:tcPr>
            <w:tcW w:w="559" w:type="dxa"/>
            <w:vAlign w:val="center"/>
          </w:tcPr>
          <w:p w14:paraId="0527FFAA" w14:textId="53D964F0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6A87D0E8" w14:textId="4108B0FD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Obsadka z siedmioma igłami</w:t>
            </w:r>
          </w:p>
        </w:tc>
        <w:tc>
          <w:tcPr>
            <w:tcW w:w="2960" w:type="dxa"/>
          </w:tcPr>
          <w:p w14:paraId="77663E4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871110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4A5FEC0" w14:textId="548C9227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F2AC5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6F0FA7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C67FE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B25895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60561CC" w14:textId="77777777" w:rsidTr="00FF1728">
        <w:tc>
          <w:tcPr>
            <w:tcW w:w="559" w:type="dxa"/>
            <w:vAlign w:val="center"/>
          </w:tcPr>
          <w:p w14:paraId="0A8A52B7" w14:textId="2AFFF2F8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7793E216" w14:textId="298B48BF" w:rsidR="004F0CF0" w:rsidRPr="004F0CF0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Wełna czesankowa do filcowania i wyplatania</w:t>
            </w:r>
          </w:p>
        </w:tc>
        <w:tc>
          <w:tcPr>
            <w:tcW w:w="2960" w:type="dxa"/>
          </w:tcPr>
          <w:p w14:paraId="7F555B4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89AB0C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17D300B" w14:textId="53299F55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2AA8D6B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A42C1B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0F488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B5E26D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5F90B2B7" w14:textId="77777777" w:rsidTr="00FF1728">
        <w:tc>
          <w:tcPr>
            <w:tcW w:w="559" w:type="dxa"/>
            <w:vAlign w:val="center"/>
          </w:tcPr>
          <w:p w14:paraId="01F93974" w14:textId="2A4556D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511DB88F" w14:textId="47DCC025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Farby do ceramiki</w:t>
            </w:r>
          </w:p>
        </w:tc>
        <w:tc>
          <w:tcPr>
            <w:tcW w:w="2960" w:type="dxa"/>
          </w:tcPr>
          <w:p w14:paraId="7C3E203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667B04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2E29832" w14:textId="7ED26208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49F5682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6A90CD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5E63D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628A00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7D11097" w14:textId="77777777" w:rsidTr="00FF1728">
        <w:tc>
          <w:tcPr>
            <w:tcW w:w="559" w:type="dxa"/>
            <w:vAlign w:val="center"/>
          </w:tcPr>
          <w:p w14:paraId="06B01AA6" w14:textId="4EB5CC33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CFAF8AB" w14:textId="7AC4279A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Sztalugi</w:t>
            </w:r>
          </w:p>
        </w:tc>
        <w:tc>
          <w:tcPr>
            <w:tcW w:w="2960" w:type="dxa"/>
          </w:tcPr>
          <w:p w14:paraId="332291F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0465C0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645C506" w14:textId="6807CB29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2DA4456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207728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C1BD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D99294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40A6971C" w14:textId="77777777" w:rsidTr="00FF1728">
        <w:tc>
          <w:tcPr>
            <w:tcW w:w="559" w:type="dxa"/>
            <w:vAlign w:val="center"/>
          </w:tcPr>
          <w:p w14:paraId="098261DC" w14:textId="3343C936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vAlign w:val="center"/>
          </w:tcPr>
          <w:p w14:paraId="69F0F176" w14:textId="42899A8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Zestaw instrument</w:t>
            </w:r>
            <w:r>
              <w:rPr>
                <w:color w:val="000000"/>
                <w:sz w:val="20"/>
                <w:szCs w:val="20"/>
              </w:rPr>
              <w:t>ó</w:t>
            </w:r>
            <w:r w:rsidRPr="0013593A">
              <w:rPr>
                <w:color w:val="000000"/>
                <w:sz w:val="20"/>
                <w:szCs w:val="20"/>
              </w:rPr>
              <w:t xml:space="preserve">w perkusyjnych </w:t>
            </w:r>
          </w:p>
        </w:tc>
        <w:tc>
          <w:tcPr>
            <w:tcW w:w="2960" w:type="dxa"/>
          </w:tcPr>
          <w:p w14:paraId="5B6C331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0F05FB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0955E22" w14:textId="0E09C049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 w:rsidRPr="0013593A">
              <w:rPr>
                <w:sz w:val="20"/>
                <w:szCs w:val="20"/>
              </w:rPr>
              <w:t xml:space="preserve"> </w:t>
            </w:r>
            <w:proofErr w:type="spellStart"/>
            <w:r w:rsidRPr="0013593A">
              <w:rPr>
                <w:sz w:val="20"/>
                <w:szCs w:val="20"/>
              </w:rPr>
              <w:t>kpl</w:t>
            </w:r>
            <w:proofErr w:type="spellEnd"/>
            <w:r w:rsidRPr="0013593A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7D48DF9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FB7A31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F9788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790FF7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D01B827" w14:textId="77777777" w:rsidTr="00FF1728">
        <w:tc>
          <w:tcPr>
            <w:tcW w:w="559" w:type="dxa"/>
            <w:vAlign w:val="center"/>
          </w:tcPr>
          <w:p w14:paraId="7C045F64" w14:textId="4ECD674E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1C9ACD18" w14:textId="77777777" w:rsidR="004F0CF0" w:rsidRPr="0013593A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Krosna tkackie:</w:t>
            </w:r>
          </w:p>
          <w:p w14:paraId="79BACC29" w14:textId="77777777" w:rsidR="004F0CF0" w:rsidRPr="0013593A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duże - 1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, </w:t>
            </w:r>
          </w:p>
          <w:p w14:paraId="4ECC8141" w14:textId="0E3734D0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małe - 1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60" w:type="dxa"/>
          </w:tcPr>
          <w:p w14:paraId="1687734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55D59E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94E01B3" w14:textId="2722629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Po 1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50A41E9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337977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BC5E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CA3A51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B8DB973" w14:textId="77777777" w:rsidTr="00FF1728">
        <w:tc>
          <w:tcPr>
            <w:tcW w:w="559" w:type="dxa"/>
            <w:vAlign w:val="center"/>
          </w:tcPr>
          <w:p w14:paraId="0F1C372F" w14:textId="77FDCC29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vAlign w:val="center"/>
          </w:tcPr>
          <w:p w14:paraId="487DD007" w14:textId="76F1C30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Farby witrażowe</w:t>
            </w:r>
          </w:p>
        </w:tc>
        <w:tc>
          <w:tcPr>
            <w:tcW w:w="2960" w:type="dxa"/>
          </w:tcPr>
          <w:p w14:paraId="1DA2811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E3F6CC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23D002F" w14:textId="6D2C61C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93CE88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0B0B07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6EE55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A618DE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D1BB4CE" w14:textId="77777777" w:rsidTr="00FF1728">
        <w:tc>
          <w:tcPr>
            <w:tcW w:w="559" w:type="dxa"/>
            <w:vAlign w:val="center"/>
          </w:tcPr>
          <w:p w14:paraId="7C0B6AF2" w14:textId="0EC9776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14:paraId="5D12B93A" w14:textId="33D4284E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Farby do twarzy</w:t>
            </w:r>
          </w:p>
        </w:tc>
        <w:tc>
          <w:tcPr>
            <w:tcW w:w="2960" w:type="dxa"/>
          </w:tcPr>
          <w:p w14:paraId="3258D4E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4EBFB1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C0D1134" w14:textId="5AAF772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C59BBE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98B4A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ABE98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12A416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D7E98A3" w14:textId="77777777" w:rsidTr="00FF1728">
        <w:tc>
          <w:tcPr>
            <w:tcW w:w="559" w:type="dxa"/>
            <w:vMerge w:val="restart"/>
            <w:vAlign w:val="center"/>
          </w:tcPr>
          <w:p w14:paraId="633168E1" w14:textId="5F474BC8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vAlign w:val="center"/>
          </w:tcPr>
          <w:p w14:paraId="799160FE" w14:textId="54870FB8" w:rsidR="004F0CF0" w:rsidRP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F0CF0">
              <w:rPr>
                <w:color w:val="000000"/>
                <w:sz w:val="20"/>
                <w:szCs w:val="20"/>
              </w:rPr>
              <w:t>Podobrazie min. 30 x 40 cm</w:t>
            </w:r>
          </w:p>
        </w:tc>
        <w:tc>
          <w:tcPr>
            <w:tcW w:w="2960" w:type="dxa"/>
          </w:tcPr>
          <w:p w14:paraId="5942E7A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6BD195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F817F6F" w14:textId="187B73E1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602AFF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024C2F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582E5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AF754D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3A9EBAE" w14:textId="77777777" w:rsidTr="00FF1728">
        <w:tc>
          <w:tcPr>
            <w:tcW w:w="559" w:type="dxa"/>
            <w:vMerge/>
            <w:vAlign w:val="center"/>
          </w:tcPr>
          <w:p w14:paraId="4713C62F" w14:textId="77777777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CA6D0F7" w14:textId="0732CF41" w:rsidR="004F0CF0" w:rsidRP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4F0CF0">
              <w:rPr>
                <w:color w:val="000000"/>
                <w:sz w:val="20"/>
                <w:szCs w:val="20"/>
              </w:rPr>
              <w:t>Podobrazie min. 60 x 80 cm</w:t>
            </w:r>
          </w:p>
        </w:tc>
        <w:tc>
          <w:tcPr>
            <w:tcW w:w="2960" w:type="dxa"/>
          </w:tcPr>
          <w:p w14:paraId="06AB700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9F6277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35404E5" w14:textId="53194E9C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794CC64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16003E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1F0C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3000AC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5A21FFF5" w14:textId="77777777" w:rsidTr="00FF1728">
        <w:tc>
          <w:tcPr>
            <w:tcW w:w="559" w:type="dxa"/>
            <w:vAlign w:val="center"/>
          </w:tcPr>
          <w:p w14:paraId="3EA0F571" w14:textId="3BE25EE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vAlign w:val="center"/>
          </w:tcPr>
          <w:p w14:paraId="3FF4C9BE" w14:textId="6B87836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Żelazko parowe</w:t>
            </w:r>
          </w:p>
        </w:tc>
        <w:tc>
          <w:tcPr>
            <w:tcW w:w="2960" w:type="dxa"/>
          </w:tcPr>
          <w:p w14:paraId="2CEC41C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EA3911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402ACA5" w14:textId="0CE9A8A4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5A62F4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36F870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9B52F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9CB5FA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5C41C8A" w14:textId="77777777" w:rsidTr="00FF1728">
        <w:tc>
          <w:tcPr>
            <w:tcW w:w="559" w:type="dxa"/>
            <w:vAlign w:val="center"/>
          </w:tcPr>
          <w:p w14:paraId="60544391" w14:textId="66B3E773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14:paraId="1BB0EBD1" w14:textId="48C82037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Deska do prasowania</w:t>
            </w:r>
          </w:p>
        </w:tc>
        <w:tc>
          <w:tcPr>
            <w:tcW w:w="2960" w:type="dxa"/>
          </w:tcPr>
          <w:p w14:paraId="6D53781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633931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39E3610" w14:textId="7AF7599E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78CEED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4B263B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A898F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100C64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7678C0B" w14:textId="77777777" w:rsidTr="00FF1728">
        <w:tc>
          <w:tcPr>
            <w:tcW w:w="559" w:type="dxa"/>
            <w:vAlign w:val="center"/>
          </w:tcPr>
          <w:p w14:paraId="76730C35" w14:textId="3A2F3CBE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vAlign w:val="center"/>
          </w:tcPr>
          <w:p w14:paraId="36A856C0" w14:textId="4088C11C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Grabie ogrodowe</w:t>
            </w:r>
          </w:p>
        </w:tc>
        <w:tc>
          <w:tcPr>
            <w:tcW w:w="2960" w:type="dxa"/>
          </w:tcPr>
          <w:p w14:paraId="7314C33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E91E90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EA66A12" w14:textId="7E35EB85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13FFFF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F4C89B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4D090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460249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545242E" w14:textId="77777777" w:rsidTr="00FF1728">
        <w:tc>
          <w:tcPr>
            <w:tcW w:w="559" w:type="dxa"/>
            <w:vAlign w:val="center"/>
          </w:tcPr>
          <w:p w14:paraId="1B40A846" w14:textId="6E0F5255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vAlign w:val="center"/>
          </w:tcPr>
          <w:p w14:paraId="1A843E27" w14:textId="596534EC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Szpadel prosty z wygiętym obrzeżem</w:t>
            </w:r>
          </w:p>
        </w:tc>
        <w:tc>
          <w:tcPr>
            <w:tcW w:w="2960" w:type="dxa"/>
          </w:tcPr>
          <w:p w14:paraId="5E5124E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A01776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54D8653" w14:textId="7599478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A26FFF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5354F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2DA1B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6A1B90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24A1A1F" w14:textId="77777777" w:rsidTr="00FF1728">
        <w:tc>
          <w:tcPr>
            <w:tcW w:w="559" w:type="dxa"/>
            <w:vAlign w:val="center"/>
          </w:tcPr>
          <w:p w14:paraId="1FB0C68B" w14:textId="2CEC43A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vAlign w:val="center"/>
          </w:tcPr>
          <w:p w14:paraId="5BBD7F56" w14:textId="1AAC3534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Łopata ze stali hartowanej</w:t>
            </w:r>
          </w:p>
        </w:tc>
        <w:tc>
          <w:tcPr>
            <w:tcW w:w="2960" w:type="dxa"/>
          </w:tcPr>
          <w:p w14:paraId="0FCAF2F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7D7B6B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9893AD0" w14:textId="1459C36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0A1F73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09493B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EF31AC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F56716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63CE3B70" w14:textId="77777777" w:rsidTr="00FF1728">
        <w:tc>
          <w:tcPr>
            <w:tcW w:w="559" w:type="dxa"/>
            <w:vAlign w:val="center"/>
          </w:tcPr>
          <w:p w14:paraId="76DDD774" w14:textId="5F808EDF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vAlign w:val="center"/>
          </w:tcPr>
          <w:p w14:paraId="379F7CF8" w14:textId="5B81BBD8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Masa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samoschnąca</w:t>
            </w:r>
            <w:proofErr w:type="spellEnd"/>
          </w:p>
        </w:tc>
        <w:tc>
          <w:tcPr>
            <w:tcW w:w="2960" w:type="dxa"/>
          </w:tcPr>
          <w:p w14:paraId="7C8A0B6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6E59D4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1CEB13D" w14:textId="52AA63FE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</w:t>
            </w:r>
            <w:r w:rsidRPr="0013593A"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17236D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5AED37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32B4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1D06C0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2270219" w14:textId="77777777" w:rsidTr="00FF1728">
        <w:tc>
          <w:tcPr>
            <w:tcW w:w="559" w:type="dxa"/>
            <w:vAlign w:val="center"/>
          </w:tcPr>
          <w:p w14:paraId="15F64A00" w14:textId="3315899F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vAlign w:val="center"/>
          </w:tcPr>
          <w:p w14:paraId="24819507" w14:textId="1B1030E7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Parawan</w:t>
            </w:r>
          </w:p>
        </w:tc>
        <w:tc>
          <w:tcPr>
            <w:tcW w:w="2960" w:type="dxa"/>
          </w:tcPr>
          <w:p w14:paraId="1A3EFBC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D4D805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14095C5" w14:textId="6DCAE0BC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505" w:type="dxa"/>
          </w:tcPr>
          <w:p w14:paraId="45BE61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3A51D4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60140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0ECA94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998F278" w14:textId="77777777" w:rsidTr="00FF1728">
        <w:tc>
          <w:tcPr>
            <w:tcW w:w="559" w:type="dxa"/>
            <w:vAlign w:val="center"/>
          </w:tcPr>
          <w:p w14:paraId="5E28D57C" w14:textId="227D0C42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vAlign w:val="center"/>
          </w:tcPr>
          <w:p w14:paraId="5F92DA13" w14:textId="5730C2D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Zgrzewarka automatyczna </w:t>
            </w:r>
          </w:p>
        </w:tc>
        <w:tc>
          <w:tcPr>
            <w:tcW w:w="2960" w:type="dxa"/>
          </w:tcPr>
          <w:p w14:paraId="1FC4F78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2599E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3183E9D" w14:textId="1B1C87DB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5" w:type="dxa"/>
          </w:tcPr>
          <w:p w14:paraId="7426C63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E8EA97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06DA9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BFBE55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68CE685" w14:textId="77777777" w:rsidTr="00FF1728">
        <w:tc>
          <w:tcPr>
            <w:tcW w:w="559" w:type="dxa"/>
            <w:vAlign w:val="center"/>
          </w:tcPr>
          <w:p w14:paraId="39397280" w14:textId="27E6EDE2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vAlign w:val="center"/>
          </w:tcPr>
          <w:p w14:paraId="6BEA63E0" w14:textId="04AEAEE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Wanienki dezynfekcyjne 5 L</w:t>
            </w:r>
          </w:p>
        </w:tc>
        <w:tc>
          <w:tcPr>
            <w:tcW w:w="2960" w:type="dxa"/>
          </w:tcPr>
          <w:p w14:paraId="1A067E3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625B95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044D809" w14:textId="3094A444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1C20B46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DB592E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D0BC2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7CFB62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F279934" w14:textId="77777777" w:rsidTr="00FF1728">
        <w:tc>
          <w:tcPr>
            <w:tcW w:w="559" w:type="dxa"/>
            <w:vAlign w:val="center"/>
          </w:tcPr>
          <w:p w14:paraId="054A61CF" w14:textId="0A46F125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1196FD78" w14:textId="3C78D21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Okulary ochronne</w:t>
            </w:r>
          </w:p>
        </w:tc>
        <w:tc>
          <w:tcPr>
            <w:tcW w:w="2960" w:type="dxa"/>
          </w:tcPr>
          <w:p w14:paraId="6886B21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26A2F5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EA6C512" w14:textId="516E980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505" w:type="dxa"/>
          </w:tcPr>
          <w:p w14:paraId="2EE2FA5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4A9A06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7CA63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B00F79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896283B" w14:textId="77777777" w:rsidTr="00FF1728">
        <w:tc>
          <w:tcPr>
            <w:tcW w:w="559" w:type="dxa"/>
            <w:vAlign w:val="center"/>
          </w:tcPr>
          <w:p w14:paraId="396313AE" w14:textId="693FAA0A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28F6C55E" w14:textId="0220DE6E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 Rękawy foliowe do zgrzewarki</w:t>
            </w:r>
          </w:p>
        </w:tc>
        <w:tc>
          <w:tcPr>
            <w:tcW w:w="2960" w:type="dxa"/>
          </w:tcPr>
          <w:p w14:paraId="1DFE61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2F8918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4F3201C" w14:textId="1ACAF76C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0E23C3F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D22976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162F3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51F308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2D5D112" w14:textId="77777777" w:rsidTr="00FF1728">
        <w:tc>
          <w:tcPr>
            <w:tcW w:w="559" w:type="dxa"/>
            <w:vAlign w:val="center"/>
          </w:tcPr>
          <w:p w14:paraId="5D31EBFC" w14:textId="0A6B7E3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5F371DA7" w14:textId="4201D12A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Wskaźniki wieloparametrowe</w:t>
            </w:r>
          </w:p>
        </w:tc>
        <w:tc>
          <w:tcPr>
            <w:tcW w:w="2960" w:type="dxa"/>
          </w:tcPr>
          <w:p w14:paraId="60797A3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F52750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9619B91" w14:textId="7782AA85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op.</w:t>
            </w:r>
          </w:p>
        </w:tc>
        <w:tc>
          <w:tcPr>
            <w:tcW w:w="1505" w:type="dxa"/>
          </w:tcPr>
          <w:p w14:paraId="0099B85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4425B1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AE627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D0563E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51EE449" w14:textId="77777777" w:rsidTr="00FF1728">
        <w:tc>
          <w:tcPr>
            <w:tcW w:w="559" w:type="dxa"/>
            <w:vAlign w:val="center"/>
          </w:tcPr>
          <w:p w14:paraId="67409E34" w14:textId="3898F3DC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350226C1" w14:textId="5AC222BB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Wskaźniki wieloparametrowe</w:t>
            </w:r>
          </w:p>
        </w:tc>
        <w:tc>
          <w:tcPr>
            <w:tcW w:w="2960" w:type="dxa"/>
          </w:tcPr>
          <w:p w14:paraId="2E95893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9BEBBC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537B516" w14:textId="6AD4AAAC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op.</w:t>
            </w:r>
          </w:p>
        </w:tc>
        <w:tc>
          <w:tcPr>
            <w:tcW w:w="1505" w:type="dxa"/>
          </w:tcPr>
          <w:p w14:paraId="252AF25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BA0F72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35BE4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DD1651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23ED5B8" w14:textId="77777777" w:rsidTr="00FF1728">
        <w:tc>
          <w:tcPr>
            <w:tcW w:w="559" w:type="dxa"/>
            <w:vAlign w:val="center"/>
          </w:tcPr>
          <w:p w14:paraId="224C85AD" w14:textId="6D8422D7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6CB0F8D0" w14:textId="64BB550B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Paski chemiczne</w:t>
            </w:r>
          </w:p>
        </w:tc>
        <w:tc>
          <w:tcPr>
            <w:tcW w:w="2960" w:type="dxa"/>
          </w:tcPr>
          <w:p w14:paraId="5C4641E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E5AAB4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768DE3D" w14:textId="7BA47A2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505" w:type="dxa"/>
          </w:tcPr>
          <w:p w14:paraId="1D22AD2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65915E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A9C78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658A85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F323F9A" w14:textId="77777777" w:rsidTr="00FF1728">
        <w:tc>
          <w:tcPr>
            <w:tcW w:w="559" w:type="dxa"/>
            <w:vAlign w:val="center"/>
          </w:tcPr>
          <w:p w14:paraId="1089878F" w14:textId="17C8BCCB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01BA8388" w14:textId="77777777" w:rsidR="004F0CF0" w:rsidRPr="0013593A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593A">
              <w:rPr>
                <w:color w:val="000000"/>
                <w:sz w:val="20"/>
                <w:szCs w:val="20"/>
              </w:rPr>
              <w:t>Kapilary+kapturki</w:t>
            </w:r>
            <w:proofErr w:type="spellEnd"/>
          </w:p>
          <w:p w14:paraId="07223EB6" w14:textId="6B54A789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+ mieszalniki</w:t>
            </w:r>
          </w:p>
        </w:tc>
        <w:tc>
          <w:tcPr>
            <w:tcW w:w="2960" w:type="dxa"/>
          </w:tcPr>
          <w:p w14:paraId="47CC83B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BE5D4C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B20B335" w14:textId="6FEEF2C5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505" w:type="dxa"/>
          </w:tcPr>
          <w:p w14:paraId="0087B4B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12CE71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AA149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1E4523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35239C9" w14:textId="77777777" w:rsidTr="00FF1728">
        <w:tc>
          <w:tcPr>
            <w:tcW w:w="559" w:type="dxa"/>
            <w:vAlign w:val="center"/>
          </w:tcPr>
          <w:p w14:paraId="3939CB9D" w14:textId="08253451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vAlign w:val="center"/>
          </w:tcPr>
          <w:p w14:paraId="79451DFF" w14:textId="29AC1647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Testy sprawdzania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zgrzewu</w:t>
            </w:r>
            <w:proofErr w:type="spellEnd"/>
          </w:p>
        </w:tc>
        <w:tc>
          <w:tcPr>
            <w:tcW w:w="2960" w:type="dxa"/>
          </w:tcPr>
          <w:p w14:paraId="6B9CC94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8E29C8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89CE5DA" w14:textId="3CE47038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5 op.</w:t>
            </w:r>
          </w:p>
        </w:tc>
        <w:tc>
          <w:tcPr>
            <w:tcW w:w="1505" w:type="dxa"/>
          </w:tcPr>
          <w:p w14:paraId="262AB63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F9C08A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005F2B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F3D722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1CFF0884" w14:textId="77777777" w:rsidTr="00FF1728">
        <w:tc>
          <w:tcPr>
            <w:tcW w:w="559" w:type="dxa"/>
            <w:vAlign w:val="center"/>
          </w:tcPr>
          <w:p w14:paraId="1994A7FA" w14:textId="4DB0D936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76FCE3FB" w14:textId="49DF74BD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Łopatki do rozdrabniania masy</w:t>
            </w:r>
          </w:p>
        </w:tc>
        <w:tc>
          <w:tcPr>
            <w:tcW w:w="2960" w:type="dxa"/>
          </w:tcPr>
          <w:p w14:paraId="5EC2FCE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96E344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13D7ED92" w14:textId="22B1E98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5DC1BDF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6CA2D62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FF3D7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3E5ABD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49B6A7D1" w14:textId="77777777" w:rsidTr="00FF1728">
        <w:tc>
          <w:tcPr>
            <w:tcW w:w="559" w:type="dxa"/>
            <w:vAlign w:val="center"/>
          </w:tcPr>
          <w:p w14:paraId="57286E0F" w14:textId="05EF684D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451311B0" w14:textId="1C8E536D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Miski do rozdrabniania masy</w:t>
            </w:r>
          </w:p>
        </w:tc>
        <w:tc>
          <w:tcPr>
            <w:tcW w:w="2960" w:type="dxa"/>
          </w:tcPr>
          <w:p w14:paraId="079A576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7186C7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F065E8A" w14:textId="1E591AC4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02657BE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A4FD18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25AB6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72DF90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CE7CF94" w14:textId="77777777" w:rsidTr="00FF1728">
        <w:tc>
          <w:tcPr>
            <w:tcW w:w="559" w:type="dxa"/>
            <w:vAlign w:val="center"/>
          </w:tcPr>
          <w:p w14:paraId="43488882" w14:textId="0B39AFC8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50A9B20D" w14:textId="1B232B2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Płytki szklane </w:t>
            </w:r>
          </w:p>
        </w:tc>
        <w:tc>
          <w:tcPr>
            <w:tcW w:w="2960" w:type="dxa"/>
          </w:tcPr>
          <w:p w14:paraId="192079D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DEFBE4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1642720" w14:textId="13C9B86C" w:rsidR="004F0CF0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3A3DD55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12E0E7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EF83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B4A34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DE81861" w14:textId="77777777" w:rsidTr="00FF1728">
        <w:tc>
          <w:tcPr>
            <w:tcW w:w="559" w:type="dxa"/>
            <w:vAlign w:val="center"/>
          </w:tcPr>
          <w:p w14:paraId="576BFF8E" w14:textId="48CB33AD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6537BD3B" w14:textId="2F3A631C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Zestaw diagnostyczny (zgłębnik, lusterko, peseta)</w:t>
            </w:r>
          </w:p>
        </w:tc>
        <w:tc>
          <w:tcPr>
            <w:tcW w:w="2960" w:type="dxa"/>
          </w:tcPr>
          <w:p w14:paraId="266367B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E8D89F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6F22644" w14:textId="3DFD2DF2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32B2C34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EF9C2E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B6B81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2C014BA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5E6605DC" w14:textId="77777777" w:rsidTr="00FF1728">
        <w:tc>
          <w:tcPr>
            <w:tcW w:w="559" w:type="dxa"/>
            <w:vAlign w:val="center"/>
          </w:tcPr>
          <w:p w14:paraId="761F7B84" w14:textId="368A4B24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30D25BF5" w14:textId="6DF9060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Nakładacze</w:t>
            </w:r>
          </w:p>
        </w:tc>
        <w:tc>
          <w:tcPr>
            <w:tcW w:w="2960" w:type="dxa"/>
          </w:tcPr>
          <w:p w14:paraId="111E9A2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E0C7CF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202315C8" w14:textId="34D88331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7D074B6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1BE4C60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8CB32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AC1F87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48E06F6A" w14:textId="77777777" w:rsidTr="00FF1728">
        <w:tc>
          <w:tcPr>
            <w:tcW w:w="559" w:type="dxa"/>
            <w:vAlign w:val="center"/>
          </w:tcPr>
          <w:p w14:paraId="705845FC" w14:textId="72716F01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0581B522" w14:textId="05685698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593A">
              <w:rPr>
                <w:color w:val="000000"/>
                <w:sz w:val="20"/>
                <w:szCs w:val="20"/>
              </w:rPr>
              <w:t>Upychadła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 kulkowe</w:t>
            </w:r>
          </w:p>
        </w:tc>
        <w:tc>
          <w:tcPr>
            <w:tcW w:w="2960" w:type="dxa"/>
          </w:tcPr>
          <w:p w14:paraId="5C0E921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606A9A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8A697AD" w14:textId="712DC650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6A1589E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759779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4E50B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D7B93C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527A56A" w14:textId="77777777" w:rsidTr="00FF1728">
        <w:tc>
          <w:tcPr>
            <w:tcW w:w="559" w:type="dxa"/>
            <w:vAlign w:val="center"/>
          </w:tcPr>
          <w:p w14:paraId="29326F8B" w14:textId="04BC6BC8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0EEDE23E" w14:textId="0ECEAD02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Przenośnik do amalgamatu</w:t>
            </w:r>
          </w:p>
        </w:tc>
        <w:tc>
          <w:tcPr>
            <w:tcW w:w="2960" w:type="dxa"/>
          </w:tcPr>
          <w:p w14:paraId="570D279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EB46EC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B0A6E21" w14:textId="041DF14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505" w:type="dxa"/>
          </w:tcPr>
          <w:p w14:paraId="3A2FDDC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95BE37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31898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876805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CC1151C" w14:textId="77777777" w:rsidTr="00FF1728">
        <w:tc>
          <w:tcPr>
            <w:tcW w:w="559" w:type="dxa"/>
            <w:vAlign w:val="center"/>
          </w:tcPr>
          <w:p w14:paraId="79BA5F43" w14:textId="4B7F9938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7DE58DD7" w14:textId="29CFEA83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Ekskawatory</w:t>
            </w:r>
          </w:p>
        </w:tc>
        <w:tc>
          <w:tcPr>
            <w:tcW w:w="2960" w:type="dxa"/>
          </w:tcPr>
          <w:p w14:paraId="6A7F5EB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361D58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B4921E3" w14:textId="0BBD571B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505" w:type="dxa"/>
          </w:tcPr>
          <w:p w14:paraId="4FA5E1B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9D245E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CFE5B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CAC658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ACFDB88" w14:textId="77777777" w:rsidTr="00FF1728">
        <w:tc>
          <w:tcPr>
            <w:tcW w:w="559" w:type="dxa"/>
            <w:vAlign w:val="center"/>
          </w:tcPr>
          <w:p w14:paraId="64D1F5F6" w14:textId="7925D0B5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65D5CDC9" w14:textId="286473B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Wiertła na turbinę ( różne wielkości i kształty)</w:t>
            </w:r>
          </w:p>
        </w:tc>
        <w:tc>
          <w:tcPr>
            <w:tcW w:w="2960" w:type="dxa"/>
          </w:tcPr>
          <w:p w14:paraId="564475A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B63700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0CC7708" w14:textId="79C3706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30 szt.</w:t>
            </w:r>
          </w:p>
        </w:tc>
        <w:tc>
          <w:tcPr>
            <w:tcW w:w="1505" w:type="dxa"/>
          </w:tcPr>
          <w:p w14:paraId="4EFF4F3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38FAF2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3E41E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1732E9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63BA5D5" w14:textId="77777777" w:rsidTr="00FF1728">
        <w:tc>
          <w:tcPr>
            <w:tcW w:w="559" w:type="dxa"/>
            <w:vAlign w:val="center"/>
          </w:tcPr>
          <w:p w14:paraId="487C3AA1" w14:textId="3AC4A804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51" w:type="dxa"/>
            <w:vAlign w:val="center"/>
          </w:tcPr>
          <w:p w14:paraId="60E21B03" w14:textId="30B70772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Frezy protetyczne</w:t>
            </w:r>
          </w:p>
        </w:tc>
        <w:tc>
          <w:tcPr>
            <w:tcW w:w="2960" w:type="dxa"/>
          </w:tcPr>
          <w:p w14:paraId="5D332AD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EFF516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3E280FB" w14:textId="59BB6E0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537B0F9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312488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747A9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28FEB1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5ED9BB04" w14:textId="77777777" w:rsidTr="00FF1728">
        <w:tc>
          <w:tcPr>
            <w:tcW w:w="559" w:type="dxa"/>
            <w:vAlign w:val="center"/>
          </w:tcPr>
          <w:p w14:paraId="19A57393" w14:textId="256E6976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7B4F7BF5" w14:textId="78A57874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Szczotki do polerowania (różne wielkości)</w:t>
            </w:r>
          </w:p>
        </w:tc>
        <w:tc>
          <w:tcPr>
            <w:tcW w:w="2960" w:type="dxa"/>
          </w:tcPr>
          <w:p w14:paraId="335350A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E48F64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01BACD8" w14:textId="06795B04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70C2D22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D0418F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3EF25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6E373A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B1D75C1" w14:textId="77777777" w:rsidTr="00FF1728">
        <w:tc>
          <w:tcPr>
            <w:tcW w:w="559" w:type="dxa"/>
            <w:vAlign w:val="center"/>
          </w:tcPr>
          <w:p w14:paraId="65051468" w14:textId="391847C9" w:rsidR="004F0CF0" w:rsidRDefault="004F0CF0" w:rsidP="004F0CF0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0EECCF92" w14:textId="7F0AE463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Gumki do polerowania (różne wielkości)</w:t>
            </w:r>
          </w:p>
        </w:tc>
        <w:tc>
          <w:tcPr>
            <w:tcW w:w="2960" w:type="dxa"/>
          </w:tcPr>
          <w:p w14:paraId="2DE3DC3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98340E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B5ED156" w14:textId="78A552B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10 szt.</w:t>
            </w:r>
          </w:p>
        </w:tc>
        <w:tc>
          <w:tcPr>
            <w:tcW w:w="1505" w:type="dxa"/>
          </w:tcPr>
          <w:p w14:paraId="5F91B92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4787F4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8BC6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431FEEE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273019B" w14:textId="77777777" w:rsidTr="00FF1728">
        <w:tc>
          <w:tcPr>
            <w:tcW w:w="559" w:type="dxa"/>
            <w:vAlign w:val="center"/>
          </w:tcPr>
          <w:p w14:paraId="11814766" w14:textId="7386ABCE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279CDA90" w14:textId="5FE899AE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Kształtki celuloidowe (różne kształty poszczególnych zębów)</w:t>
            </w:r>
          </w:p>
        </w:tc>
        <w:tc>
          <w:tcPr>
            <w:tcW w:w="2960" w:type="dxa"/>
          </w:tcPr>
          <w:p w14:paraId="47799D3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F91AEE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2EEF4C3" w14:textId="7962FB09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05" w:type="dxa"/>
          </w:tcPr>
          <w:p w14:paraId="14309C75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7EEF02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7FABC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ED160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60BDA428" w14:textId="77777777" w:rsidTr="00FF1728">
        <w:tc>
          <w:tcPr>
            <w:tcW w:w="559" w:type="dxa"/>
            <w:vAlign w:val="center"/>
          </w:tcPr>
          <w:p w14:paraId="04D61581" w14:textId="1079EA1C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2403BA93" w14:textId="795CA1D1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Paski metalowe i celuloidowe</w:t>
            </w:r>
          </w:p>
        </w:tc>
        <w:tc>
          <w:tcPr>
            <w:tcW w:w="2960" w:type="dxa"/>
          </w:tcPr>
          <w:p w14:paraId="3E19628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EE5E00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03D090F1" w14:textId="65459043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505" w:type="dxa"/>
          </w:tcPr>
          <w:p w14:paraId="73550EB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21237AC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29B93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00B2A70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40B6E051" w14:textId="77777777" w:rsidTr="00FF1728">
        <w:tc>
          <w:tcPr>
            <w:tcW w:w="559" w:type="dxa"/>
            <w:vAlign w:val="center"/>
          </w:tcPr>
          <w:p w14:paraId="15DA44CC" w14:textId="3016F9C8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718E0426" w14:textId="71B8C78F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Kliny celuloidowe i drewniane</w:t>
            </w:r>
          </w:p>
        </w:tc>
        <w:tc>
          <w:tcPr>
            <w:tcW w:w="2960" w:type="dxa"/>
          </w:tcPr>
          <w:p w14:paraId="70420EE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143944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8BC4E41" w14:textId="77777777" w:rsidR="004F0CF0" w:rsidRPr="0013593A" w:rsidRDefault="004F0CF0" w:rsidP="004F0CF0">
            <w:pPr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  <w:p w14:paraId="089D5812" w14:textId="77777777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</w:tcPr>
          <w:p w14:paraId="174854F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CEFC0C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C3453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7244492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35ACD7F8" w14:textId="77777777" w:rsidTr="00FF1728">
        <w:tc>
          <w:tcPr>
            <w:tcW w:w="559" w:type="dxa"/>
            <w:vAlign w:val="center"/>
          </w:tcPr>
          <w:p w14:paraId="423553BB" w14:textId="7C793DAD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12D9F851" w14:textId="58CCA3DF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593A">
              <w:rPr>
                <w:color w:val="000000"/>
                <w:sz w:val="20"/>
                <w:szCs w:val="20"/>
              </w:rPr>
              <w:t>Karpula</w:t>
            </w:r>
            <w:proofErr w:type="spellEnd"/>
          </w:p>
        </w:tc>
        <w:tc>
          <w:tcPr>
            <w:tcW w:w="2960" w:type="dxa"/>
          </w:tcPr>
          <w:p w14:paraId="4F17E49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2A8376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A639655" w14:textId="2B12ED61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505" w:type="dxa"/>
          </w:tcPr>
          <w:p w14:paraId="098B222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9A9315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D7B3C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018777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0FD148CD" w14:textId="77777777" w:rsidTr="00FF1728">
        <w:tc>
          <w:tcPr>
            <w:tcW w:w="559" w:type="dxa"/>
            <w:vAlign w:val="center"/>
          </w:tcPr>
          <w:p w14:paraId="5063DF7A" w14:textId="524015C0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22813366" w14:textId="3DB783A5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Podstawowy zestaw kleszczy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Bertena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 xml:space="preserve"> i Meissnera</w:t>
            </w:r>
          </w:p>
        </w:tc>
        <w:tc>
          <w:tcPr>
            <w:tcW w:w="2960" w:type="dxa"/>
          </w:tcPr>
          <w:p w14:paraId="519D8EFE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483964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672983ED" w14:textId="10296CF2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2 op.</w:t>
            </w:r>
          </w:p>
        </w:tc>
        <w:tc>
          <w:tcPr>
            <w:tcW w:w="1505" w:type="dxa"/>
          </w:tcPr>
          <w:p w14:paraId="3EB6FC4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CF92030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54969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422382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8ECD53A" w14:textId="77777777" w:rsidTr="00FF1728">
        <w:tc>
          <w:tcPr>
            <w:tcW w:w="559" w:type="dxa"/>
            <w:vAlign w:val="center"/>
          </w:tcPr>
          <w:p w14:paraId="25CDD667" w14:textId="7F8F42FC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64A6E22A" w14:textId="44421E6B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Dźwignie (różne rodzaje)</w:t>
            </w:r>
          </w:p>
        </w:tc>
        <w:tc>
          <w:tcPr>
            <w:tcW w:w="2960" w:type="dxa"/>
          </w:tcPr>
          <w:p w14:paraId="713F60A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76C39D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7DF2DBAB" w14:textId="20453710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1505" w:type="dxa"/>
          </w:tcPr>
          <w:p w14:paraId="68E219A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4FF9A5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D1316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2060496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69EBD2E0" w14:textId="77777777" w:rsidTr="00FF1728">
        <w:tc>
          <w:tcPr>
            <w:tcW w:w="559" w:type="dxa"/>
            <w:vAlign w:val="center"/>
          </w:tcPr>
          <w:p w14:paraId="0FA766AC" w14:textId="3609AE64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241A9EAA" w14:textId="3795C1AB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Kleszcze protetyczne i ortodontyczne</w:t>
            </w:r>
          </w:p>
        </w:tc>
        <w:tc>
          <w:tcPr>
            <w:tcW w:w="2960" w:type="dxa"/>
          </w:tcPr>
          <w:p w14:paraId="2C45B2DB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8EB3FE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43FF00D8" w14:textId="1A5E2EAA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 w:themeColor="text1"/>
                <w:sz w:val="20"/>
                <w:szCs w:val="20"/>
              </w:rPr>
              <w:t>2 szt.</w:t>
            </w:r>
          </w:p>
        </w:tc>
        <w:tc>
          <w:tcPr>
            <w:tcW w:w="1505" w:type="dxa"/>
          </w:tcPr>
          <w:p w14:paraId="28D03157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601AC6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193F9E12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389FEA49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77E1AF09" w14:textId="77777777" w:rsidTr="00FF1728">
        <w:tc>
          <w:tcPr>
            <w:tcW w:w="559" w:type="dxa"/>
            <w:vAlign w:val="center"/>
          </w:tcPr>
          <w:p w14:paraId="3C305087" w14:textId="2C73FB16" w:rsidR="004F0CF0" w:rsidRPr="0013593A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551" w:type="dxa"/>
            <w:vAlign w:val="center"/>
          </w:tcPr>
          <w:p w14:paraId="248E25C8" w14:textId="07338BF3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Narzędzie ręczne do usuwania złogów nazębnych</w:t>
            </w:r>
          </w:p>
        </w:tc>
        <w:tc>
          <w:tcPr>
            <w:tcW w:w="2960" w:type="dxa"/>
          </w:tcPr>
          <w:p w14:paraId="7C4C423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495530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3F9E4686" w14:textId="2A30FF09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13593A">
              <w:rPr>
                <w:color w:val="000000"/>
                <w:sz w:val="20"/>
                <w:szCs w:val="20"/>
              </w:rPr>
              <w:t>kpl</w:t>
            </w:r>
            <w:proofErr w:type="spellEnd"/>
            <w:r w:rsidRPr="001359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</w:tcPr>
          <w:p w14:paraId="36045181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5EB79EF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5B945F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557E46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F0CF0" w14:paraId="2AC1B949" w14:textId="77777777" w:rsidTr="00FF1728">
        <w:tc>
          <w:tcPr>
            <w:tcW w:w="559" w:type="dxa"/>
            <w:vAlign w:val="center"/>
          </w:tcPr>
          <w:p w14:paraId="606D7CC4" w14:textId="17567606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551" w:type="dxa"/>
            <w:vAlign w:val="center"/>
          </w:tcPr>
          <w:p w14:paraId="63584C15" w14:textId="5F8CA00C" w:rsidR="004F0CF0" w:rsidRPr="00194891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Model łuków zębowych</w:t>
            </w:r>
          </w:p>
        </w:tc>
        <w:tc>
          <w:tcPr>
            <w:tcW w:w="2960" w:type="dxa"/>
          </w:tcPr>
          <w:p w14:paraId="4D6BBC83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92BC33C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14:paraId="5EED9FE0" w14:textId="34B4B67D" w:rsidR="004F0CF0" w:rsidRDefault="004F0CF0" w:rsidP="004F0CF0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 w:rsidRPr="0013593A">
              <w:rPr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505" w:type="dxa"/>
          </w:tcPr>
          <w:p w14:paraId="5D1B2E5D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</w:tcPr>
          <w:p w14:paraId="76CE8564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E044D6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</w:tcPr>
          <w:p w14:paraId="15BDBB28" w14:textId="77777777" w:rsidR="004F0CF0" w:rsidRDefault="004F0CF0" w:rsidP="004F0CF0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F1728" w14:paraId="4DF0F97D" w14:textId="77777777" w:rsidTr="00FF1728">
        <w:tc>
          <w:tcPr>
            <w:tcW w:w="559" w:type="dxa"/>
            <w:vAlign w:val="center"/>
          </w:tcPr>
          <w:p w14:paraId="69908629" w14:textId="5E93DC4A" w:rsidR="00FF1728" w:rsidRPr="00BF3B76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</w:t>
            </w:r>
          </w:p>
        </w:tc>
        <w:tc>
          <w:tcPr>
            <w:tcW w:w="10393" w:type="dxa"/>
            <w:gridSpan w:val="5"/>
            <w:vAlign w:val="center"/>
          </w:tcPr>
          <w:p w14:paraId="6877C455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</w:tcPr>
          <w:p w14:paraId="55B3F13B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3A440A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</w:tcPr>
          <w:p w14:paraId="1D512B25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F1728" w14:paraId="7C0C2921" w14:textId="77777777" w:rsidTr="00FF1728">
        <w:tc>
          <w:tcPr>
            <w:tcW w:w="559" w:type="dxa"/>
            <w:vAlign w:val="center"/>
          </w:tcPr>
          <w:p w14:paraId="30A02274" w14:textId="23C12DE4" w:rsidR="00FF1728" w:rsidRPr="00257D7B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52</w:t>
            </w:r>
          </w:p>
        </w:tc>
        <w:tc>
          <w:tcPr>
            <w:tcW w:w="2551" w:type="dxa"/>
          </w:tcPr>
          <w:p w14:paraId="0A568127" w14:textId="5C0A4ED2" w:rsidR="00FF1728" w:rsidRDefault="004F0CF0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12 miesięcznej gwarancji na przedmiot wskazany w pozycji nr 1,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21</w:t>
            </w:r>
          </w:p>
        </w:tc>
        <w:tc>
          <w:tcPr>
            <w:tcW w:w="2960" w:type="dxa"/>
          </w:tcPr>
          <w:p w14:paraId="33A573CF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6D58A057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4F0CF0" w14:paraId="17FD758B" w14:textId="77777777" w:rsidTr="00FF1728">
        <w:tc>
          <w:tcPr>
            <w:tcW w:w="559" w:type="dxa"/>
            <w:vAlign w:val="center"/>
          </w:tcPr>
          <w:p w14:paraId="4EEAB834" w14:textId="300892ED" w:rsidR="004F0CF0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</w:t>
            </w:r>
          </w:p>
        </w:tc>
        <w:tc>
          <w:tcPr>
            <w:tcW w:w="2551" w:type="dxa"/>
          </w:tcPr>
          <w:p w14:paraId="1DA98F50" w14:textId="0906B437" w:rsidR="004F0CF0" w:rsidRPr="00562033" w:rsidRDefault="004F0CF0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13593A">
              <w:rPr>
                <w:sz w:val="20"/>
                <w:szCs w:val="20"/>
              </w:rPr>
              <w:t>Wykonawca zobowiązuje się do udziela min. 24 miesięcznej gwarancji na przedmiot wskazany w pozycji nr 14,</w:t>
            </w:r>
            <w:r>
              <w:rPr>
                <w:sz w:val="20"/>
                <w:szCs w:val="20"/>
              </w:rPr>
              <w:t xml:space="preserve"> </w:t>
            </w:r>
            <w:r w:rsidRPr="001359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60" w:type="dxa"/>
          </w:tcPr>
          <w:p w14:paraId="0CEBC389" w14:textId="77777777" w:rsidR="004F0CF0" w:rsidRDefault="004F0CF0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4BB91F95" w14:textId="7B8A9005" w:rsidR="004F0CF0" w:rsidRPr="00BF3B76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5F93B818" w14:textId="77777777" w:rsidTr="00FF1728">
        <w:tc>
          <w:tcPr>
            <w:tcW w:w="559" w:type="dxa"/>
            <w:vAlign w:val="center"/>
          </w:tcPr>
          <w:p w14:paraId="1E853975" w14:textId="0F6E6FAD" w:rsidR="00FF1728" w:rsidRPr="00257D7B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</w:t>
            </w:r>
          </w:p>
        </w:tc>
        <w:tc>
          <w:tcPr>
            <w:tcW w:w="2551" w:type="dxa"/>
          </w:tcPr>
          <w:p w14:paraId="77FA02A9" w14:textId="77777777" w:rsidR="00FF1728" w:rsidRDefault="00FF1728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4D450056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6B2AAF4B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6AE1219D" w14:textId="77777777" w:rsidTr="00FF1728">
        <w:tc>
          <w:tcPr>
            <w:tcW w:w="559" w:type="dxa"/>
            <w:vAlign w:val="center"/>
          </w:tcPr>
          <w:p w14:paraId="410A67A1" w14:textId="08E757E1" w:rsidR="00FF1728" w:rsidRPr="00257D7B" w:rsidRDefault="004F0CF0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</w:t>
            </w:r>
          </w:p>
        </w:tc>
        <w:tc>
          <w:tcPr>
            <w:tcW w:w="2551" w:type="dxa"/>
          </w:tcPr>
          <w:p w14:paraId="47366F71" w14:textId="77777777" w:rsidR="00FF1728" w:rsidRDefault="00FF1728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2822E1">
              <w:rPr>
                <w:sz w:val="20"/>
                <w:szCs w:val="20"/>
              </w:rPr>
              <w:t>Wykonawca dostarczy wraz z oferowanymi urządzeniami instrukcję obsługi w języku polskim</w:t>
            </w:r>
          </w:p>
        </w:tc>
        <w:tc>
          <w:tcPr>
            <w:tcW w:w="2960" w:type="dxa"/>
          </w:tcPr>
          <w:p w14:paraId="0E5E27BB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715" w:type="dxa"/>
            <w:gridSpan w:val="6"/>
            <w:vAlign w:val="center"/>
          </w:tcPr>
          <w:p w14:paraId="4D26F711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4F12420B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2892D5D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6E20BEF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0CF9147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0D3C86B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6D77D27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F7BFBE2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0173BEF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C9E2855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9953BBF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57591AB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D21F198" w14:textId="3E77829E" w:rsidR="00FF1728" w:rsidRPr="00FC346B" w:rsidRDefault="00FF1728" w:rsidP="00FF1728">
      <w:pPr>
        <w:jc w:val="center"/>
        <w:rPr>
          <w:b/>
          <w:sz w:val="32"/>
          <w:szCs w:val="32"/>
          <w:u w:val="single"/>
        </w:rPr>
      </w:pPr>
      <w:r w:rsidRPr="00FC346B">
        <w:rPr>
          <w:b/>
          <w:sz w:val="32"/>
          <w:szCs w:val="32"/>
          <w:u w:val="single"/>
        </w:rPr>
        <w:lastRenderedPageBreak/>
        <w:t xml:space="preserve">Część nr </w:t>
      </w:r>
      <w:r w:rsidR="00607ACC">
        <w:rPr>
          <w:b/>
          <w:sz w:val="32"/>
          <w:szCs w:val="32"/>
          <w:u w:val="single"/>
        </w:rPr>
        <w:t>6</w:t>
      </w:r>
      <w:r w:rsidRPr="00FC346B">
        <w:rPr>
          <w:b/>
          <w:sz w:val="32"/>
          <w:szCs w:val="32"/>
          <w:u w:val="single"/>
        </w:rPr>
        <w:t xml:space="preserve"> </w:t>
      </w:r>
    </w:p>
    <w:p w14:paraId="16444CFE" w14:textId="77777777" w:rsidR="00FC0415" w:rsidRPr="00B11099" w:rsidRDefault="00FC0415" w:rsidP="00FC0415">
      <w:pPr>
        <w:spacing w:before="120"/>
        <w:jc w:val="center"/>
        <w:rPr>
          <w:b/>
          <w:szCs w:val="28"/>
        </w:rPr>
      </w:pPr>
      <w:r w:rsidRPr="00B11099">
        <w:rPr>
          <w:b/>
          <w:szCs w:val="28"/>
        </w:rPr>
        <w:t xml:space="preserve">Pracownia językowa </w:t>
      </w:r>
    </w:p>
    <w:p w14:paraId="1C96DCDA" w14:textId="50E9062C" w:rsidR="00FF1728" w:rsidRDefault="00FC0415" w:rsidP="00FC0415">
      <w:pPr>
        <w:spacing w:before="120"/>
        <w:jc w:val="center"/>
        <w:rPr>
          <w:b/>
          <w:sz w:val="20"/>
          <w:szCs w:val="20"/>
        </w:rPr>
      </w:pPr>
      <w:r w:rsidRPr="009E0837">
        <w:rPr>
          <w:b/>
          <w:sz w:val="20"/>
          <w:szCs w:val="20"/>
        </w:rPr>
        <w:t>Liczba stanowisk uczniowskich</w:t>
      </w:r>
      <w:r>
        <w:rPr>
          <w:b/>
          <w:sz w:val="20"/>
          <w:szCs w:val="20"/>
        </w:rPr>
        <w:t xml:space="preserve"> – </w:t>
      </w:r>
      <w:r w:rsidRPr="00557F58">
        <w:rPr>
          <w:b/>
          <w:sz w:val="20"/>
          <w:szCs w:val="20"/>
        </w:rPr>
        <w:t>16</w:t>
      </w:r>
    </w:p>
    <w:p w14:paraId="169E9A35" w14:textId="77777777" w:rsidR="00FC0415" w:rsidRDefault="00FC0415" w:rsidP="00FF1728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15983" w:type="dxa"/>
        <w:tblInd w:w="-572" w:type="dxa"/>
        <w:tblLook w:val="04A0" w:firstRow="1" w:lastRow="0" w:firstColumn="1" w:lastColumn="0" w:noHBand="0" w:noVBand="1"/>
      </w:tblPr>
      <w:tblGrid>
        <w:gridCol w:w="559"/>
        <w:gridCol w:w="2551"/>
        <w:gridCol w:w="2960"/>
        <w:gridCol w:w="2490"/>
        <w:gridCol w:w="1079"/>
        <w:gridCol w:w="1505"/>
        <w:gridCol w:w="6"/>
        <w:gridCol w:w="1942"/>
        <w:gridCol w:w="6"/>
        <w:gridCol w:w="844"/>
        <w:gridCol w:w="6"/>
        <w:gridCol w:w="2029"/>
        <w:gridCol w:w="6"/>
      </w:tblGrid>
      <w:tr w:rsidR="00FF1728" w14:paraId="65E301C6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2A34C05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551" w:type="dxa"/>
            <w:vAlign w:val="center"/>
          </w:tcPr>
          <w:p w14:paraId="2DA837D4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960" w:type="dxa"/>
            <w:vAlign w:val="center"/>
          </w:tcPr>
          <w:p w14:paraId="29729BF4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B33A24">
              <w:rPr>
                <w:rFonts w:cs="Calibri"/>
                <w:b/>
                <w:sz w:val="20"/>
                <w:szCs w:val="20"/>
              </w:rPr>
              <w:t xml:space="preserve">Spełnienie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 xml:space="preserve">wymaganych 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min. </w:t>
            </w:r>
            <w:r w:rsidRPr="00B33A24">
              <w:rPr>
                <w:rFonts w:eastAsia="Calibri"/>
                <w:b/>
                <w:sz w:val="20"/>
                <w:szCs w:val="20"/>
                <w:lang w:eastAsia="ar-SA"/>
              </w:rPr>
              <w:t>parametrów</w:t>
            </w:r>
            <w:r>
              <w:rPr>
                <w:rFonts w:eastAsia="Calibri"/>
                <w:b/>
                <w:sz w:val="20"/>
                <w:szCs w:val="20"/>
                <w:lang w:eastAsia="ar-SA"/>
              </w:rPr>
              <w:t xml:space="preserve"> wskazanych w SOPZ</w:t>
            </w:r>
          </w:p>
          <w:p w14:paraId="2CD5B49C" w14:textId="77777777" w:rsidR="00FF1728" w:rsidRPr="001C4D93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TAK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/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Pr="001C4D93">
              <w:rPr>
                <w:rFonts w:cs="Calibri"/>
                <w:b/>
                <w:sz w:val="20"/>
                <w:szCs w:val="20"/>
                <w:u w:val="single"/>
              </w:rPr>
              <w:t>NIE</w:t>
            </w:r>
            <w:r w:rsidRPr="001C4D93">
              <w:rPr>
                <w:rFonts w:eastAsia="Calibri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</w:p>
        </w:tc>
        <w:tc>
          <w:tcPr>
            <w:tcW w:w="2490" w:type="dxa"/>
            <w:vAlign w:val="center"/>
          </w:tcPr>
          <w:p w14:paraId="1D7E9DC4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Model/nazwa producenta oferowanego urządzenia/produktu</w:t>
            </w:r>
          </w:p>
        </w:tc>
        <w:tc>
          <w:tcPr>
            <w:tcW w:w="1079" w:type="dxa"/>
            <w:vAlign w:val="center"/>
          </w:tcPr>
          <w:p w14:paraId="1D771A8F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1505" w:type="dxa"/>
            <w:vAlign w:val="center"/>
          </w:tcPr>
          <w:p w14:paraId="7D4295D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Cena jednostkowa netto (zł)</w:t>
            </w:r>
          </w:p>
        </w:tc>
        <w:tc>
          <w:tcPr>
            <w:tcW w:w="1948" w:type="dxa"/>
            <w:gridSpan w:val="2"/>
            <w:vAlign w:val="center"/>
          </w:tcPr>
          <w:p w14:paraId="7E7A8A21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netto (zł)</w:t>
            </w:r>
          </w:p>
          <w:p w14:paraId="3E12031B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(G = E x F)</w:t>
            </w:r>
          </w:p>
        </w:tc>
        <w:tc>
          <w:tcPr>
            <w:tcW w:w="850" w:type="dxa"/>
            <w:gridSpan w:val="2"/>
            <w:vAlign w:val="center"/>
          </w:tcPr>
          <w:p w14:paraId="540E0B08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VAT %</w:t>
            </w:r>
          </w:p>
        </w:tc>
        <w:tc>
          <w:tcPr>
            <w:tcW w:w="2035" w:type="dxa"/>
            <w:gridSpan w:val="2"/>
            <w:vAlign w:val="center"/>
          </w:tcPr>
          <w:p w14:paraId="39CA2526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CE4A05">
              <w:rPr>
                <w:rFonts w:cs="Calibri"/>
                <w:b/>
                <w:sz w:val="20"/>
                <w:szCs w:val="20"/>
              </w:rPr>
              <w:t>Wartość brutto</w:t>
            </w:r>
            <w:r>
              <w:rPr>
                <w:rFonts w:cs="Calibri"/>
                <w:b/>
                <w:sz w:val="20"/>
                <w:szCs w:val="20"/>
              </w:rPr>
              <w:t xml:space="preserve"> (zł)</w:t>
            </w:r>
          </w:p>
          <w:p w14:paraId="1AFFE438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 = (G x H) + G</w:t>
            </w:r>
          </w:p>
        </w:tc>
      </w:tr>
      <w:tr w:rsidR="00FF1728" w14:paraId="0D0338C6" w14:textId="77777777" w:rsidTr="00D4652A">
        <w:trPr>
          <w:gridAfter w:val="1"/>
          <w:wAfter w:w="6" w:type="dxa"/>
        </w:trPr>
        <w:tc>
          <w:tcPr>
            <w:tcW w:w="559" w:type="dxa"/>
          </w:tcPr>
          <w:p w14:paraId="50C7E311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</w:t>
            </w:r>
          </w:p>
        </w:tc>
        <w:tc>
          <w:tcPr>
            <w:tcW w:w="2551" w:type="dxa"/>
          </w:tcPr>
          <w:p w14:paraId="1F5EF0B9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B</w:t>
            </w:r>
          </w:p>
        </w:tc>
        <w:tc>
          <w:tcPr>
            <w:tcW w:w="2960" w:type="dxa"/>
          </w:tcPr>
          <w:p w14:paraId="1845B21D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</w:t>
            </w:r>
          </w:p>
        </w:tc>
        <w:tc>
          <w:tcPr>
            <w:tcW w:w="2490" w:type="dxa"/>
          </w:tcPr>
          <w:p w14:paraId="44CED242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</w:t>
            </w:r>
          </w:p>
        </w:tc>
        <w:tc>
          <w:tcPr>
            <w:tcW w:w="1079" w:type="dxa"/>
          </w:tcPr>
          <w:p w14:paraId="4D651201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</w:t>
            </w:r>
          </w:p>
        </w:tc>
        <w:tc>
          <w:tcPr>
            <w:tcW w:w="1505" w:type="dxa"/>
          </w:tcPr>
          <w:p w14:paraId="39709D03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</w:t>
            </w:r>
          </w:p>
        </w:tc>
        <w:tc>
          <w:tcPr>
            <w:tcW w:w="1948" w:type="dxa"/>
            <w:gridSpan w:val="2"/>
          </w:tcPr>
          <w:p w14:paraId="30443E1A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</w:t>
            </w:r>
          </w:p>
        </w:tc>
        <w:tc>
          <w:tcPr>
            <w:tcW w:w="850" w:type="dxa"/>
            <w:gridSpan w:val="2"/>
          </w:tcPr>
          <w:p w14:paraId="450F464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H</w:t>
            </w:r>
          </w:p>
        </w:tc>
        <w:tc>
          <w:tcPr>
            <w:tcW w:w="2035" w:type="dxa"/>
            <w:gridSpan w:val="2"/>
          </w:tcPr>
          <w:p w14:paraId="76073182" w14:textId="77777777" w:rsidR="00FF1728" w:rsidRPr="00CE4A05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</w:t>
            </w:r>
          </w:p>
        </w:tc>
      </w:tr>
      <w:tr w:rsidR="00FC0415" w14:paraId="2FBA42CA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4FA5B0D0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14:paraId="227CEDD6" w14:textId="25D952A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</w:t>
            </w:r>
            <w:r w:rsidRPr="0017724D">
              <w:rPr>
                <w:color w:val="000000"/>
                <w:sz w:val="20"/>
                <w:szCs w:val="20"/>
              </w:rPr>
              <w:t>ednostka centralna systemu, okablowanie</w:t>
            </w:r>
          </w:p>
        </w:tc>
        <w:tc>
          <w:tcPr>
            <w:tcW w:w="2960" w:type="dxa"/>
          </w:tcPr>
          <w:p w14:paraId="2DBCEF27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42F7EC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D1FDA21" w14:textId="507DACD2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7A002084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71EC63F5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4C39F8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FCB925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560EBDF5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17A10CC9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Align w:val="center"/>
          </w:tcPr>
          <w:p w14:paraId="187446DA" w14:textId="0638BB70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17724D">
              <w:rPr>
                <w:color w:val="000000"/>
                <w:sz w:val="20"/>
                <w:szCs w:val="20"/>
              </w:rPr>
              <w:t>programowanie sterujące PC</w:t>
            </w:r>
          </w:p>
        </w:tc>
        <w:tc>
          <w:tcPr>
            <w:tcW w:w="2960" w:type="dxa"/>
          </w:tcPr>
          <w:p w14:paraId="3FCEC5C7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A86400D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B542DFC" w14:textId="5F3B9FE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774C86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638150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008C1EB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A84070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7179CE62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0E9A559B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14:paraId="51D2E530" w14:textId="1FD37009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17724D">
              <w:rPr>
                <w:color w:val="000000"/>
                <w:sz w:val="20"/>
                <w:szCs w:val="20"/>
              </w:rPr>
              <w:t>programowanie magnetofonu cyfrowego z trenerem wymowy</w:t>
            </w:r>
          </w:p>
        </w:tc>
        <w:tc>
          <w:tcPr>
            <w:tcW w:w="2960" w:type="dxa"/>
          </w:tcPr>
          <w:p w14:paraId="22AF400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3837FB0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6A4FA27" w14:textId="128770F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21D8B2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26F261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D15F80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5EDA22E7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7A880A21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8EF76F7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45B3DB30" w14:textId="2C59F614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17724D">
              <w:rPr>
                <w:color w:val="000000"/>
                <w:sz w:val="20"/>
                <w:szCs w:val="20"/>
              </w:rPr>
              <w:t>łuchawki z mikrofonem elektretowym</w:t>
            </w:r>
          </w:p>
        </w:tc>
        <w:tc>
          <w:tcPr>
            <w:tcW w:w="2960" w:type="dxa"/>
          </w:tcPr>
          <w:p w14:paraId="1FECAB23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56E2A5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E5C2B04" w14:textId="157572F3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0EB349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4A4E1DC3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1D89A8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5DAE15D2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37B70485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4FF982F5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14:paraId="3221CB4B" w14:textId="0C9D0E49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17724D">
              <w:rPr>
                <w:bCs/>
                <w:sz w:val="20"/>
                <w:szCs w:val="20"/>
              </w:rPr>
              <w:t xml:space="preserve">ulpit ucznia </w:t>
            </w:r>
          </w:p>
        </w:tc>
        <w:tc>
          <w:tcPr>
            <w:tcW w:w="2960" w:type="dxa"/>
          </w:tcPr>
          <w:p w14:paraId="5580D15D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49ECC3D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B20D30A" w14:textId="6168178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54CDD4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00D0F06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AA3D844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AAC86A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51C42C3F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03353737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551" w:type="dxa"/>
            <w:vAlign w:val="center"/>
          </w:tcPr>
          <w:p w14:paraId="2B93E4BD" w14:textId="3FC412C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  <w:r w:rsidRPr="0017724D">
              <w:rPr>
                <w:color w:val="000000"/>
                <w:sz w:val="20"/>
                <w:szCs w:val="20"/>
              </w:rPr>
              <w:t>ejestrator cyfrowy</w:t>
            </w:r>
          </w:p>
        </w:tc>
        <w:tc>
          <w:tcPr>
            <w:tcW w:w="2960" w:type="dxa"/>
          </w:tcPr>
          <w:p w14:paraId="63BB037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882120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0F9754C" w14:textId="5D38F341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0D15C2A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6D90C3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FB6260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9DE5734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34320E3B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DE25C3A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51" w:type="dxa"/>
            <w:vAlign w:val="center"/>
          </w:tcPr>
          <w:p w14:paraId="1FF91A21" w14:textId="0E4E2250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Pr="0017724D">
              <w:rPr>
                <w:color w:val="000000"/>
                <w:sz w:val="20"/>
                <w:szCs w:val="20"/>
              </w:rPr>
              <w:t>łośnik montowany w blendzie biurka lektorskiego</w:t>
            </w:r>
          </w:p>
        </w:tc>
        <w:tc>
          <w:tcPr>
            <w:tcW w:w="2960" w:type="dxa"/>
          </w:tcPr>
          <w:p w14:paraId="326C1D9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8B8B74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15CBF57" w14:textId="57705316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3E2559A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39EC33F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3592EA64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6036DFB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6A509488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7F58CC97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  <w:vAlign w:val="center"/>
          </w:tcPr>
          <w:p w14:paraId="0CADB0EC" w14:textId="6436729D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17724D">
              <w:rPr>
                <w:color w:val="000000"/>
                <w:sz w:val="20"/>
                <w:szCs w:val="20"/>
              </w:rPr>
              <w:t>iurko nauczyciela</w:t>
            </w:r>
          </w:p>
        </w:tc>
        <w:tc>
          <w:tcPr>
            <w:tcW w:w="2960" w:type="dxa"/>
          </w:tcPr>
          <w:p w14:paraId="7E690F25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1F76EE3D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09E4DF0" w14:textId="59563E26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4420B75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3627806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24765899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6B31A33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164BEB9F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305F0DEF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vAlign w:val="center"/>
          </w:tcPr>
          <w:p w14:paraId="49A64C36" w14:textId="520985EF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17724D">
              <w:rPr>
                <w:color w:val="000000"/>
                <w:sz w:val="20"/>
                <w:szCs w:val="20"/>
              </w:rPr>
              <w:t>tolik ucznia 2-osobowy prosty</w:t>
            </w:r>
          </w:p>
        </w:tc>
        <w:tc>
          <w:tcPr>
            <w:tcW w:w="2960" w:type="dxa"/>
          </w:tcPr>
          <w:p w14:paraId="0BC68AE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ACBD792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919EE74" w14:textId="47B54DF0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52DDBFF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01B43A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50FFF38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62D636C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78677106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799AEDE1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551" w:type="dxa"/>
            <w:vAlign w:val="center"/>
          </w:tcPr>
          <w:p w14:paraId="47A4B6A4" w14:textId="63FC14E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 w:rsidRPr="0017724D">
              <w:rPr>
                <w:color w:val="000000"/>
                <w:sz w:val="20"/>
                <w:szCs w:val="20"/>
              </w:rPr>
              <w:t>tolik uczniowski 2-osobowy łukowy (narożny)</w:t>
            </w:r>
          </w:p>
        </w:tc>
        <w:tc>
          <w:tcPr>
            <w:tcW w:w="2960" w:type="dxa"/>
          </w:tcPr>
          <w:p w14:paraId="14FF8C9E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AC2577A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CA2A122" w14:textId="525BDEBC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060C8FF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AFAA3F5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6C70C990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3DF1982B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C0415" w14:paraId="3D99B0B9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3367F75B" w14:textId="77777777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vAlign w:val="center"/>
          </w:tcPr>
          <w:p w14:paraId="3689216C" w14:textId="304ED0B9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Zestaw interaktywny z projektorem</w:t>
            </w:r>
          </w:p>
        </w:tc>
        <w:tc>
          <w:tcPr>
            <w:tcW w:w="2960" w:type="dxa"/>
          </w:tcPr>
          <w:p w14:paraId="45D3EB0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</w:tcPr>
          <w:p w14:paraId="6DEC2742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7AB0644" w14:textId="30D8B5E3" w:rsidR="00FC0415" w:rsidRDefault="00FC0415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17724D"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szt.</w:t>
            </w:r>
          </w:p>
        </w:tc>
        <w:tc>
          <w:tcPr>
            <w:tcW w:w="1505" w:type="dxa"/>
          </w:tcPr>
          <w:p w14:paraId="171C18C6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2BEF3501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2D12F5F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7E131857" w14:textId="77777777" w:rsidR="00FC0415" w:rsidRDefault="00FC0415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D4652A" w14:paraId="303271A3" w14:textId="77777777" w:rsidTr="00D4652A">
        <w:trPr>
          <w:gridAfter w:val="1"/>
          <w:wAfter w:w="6" w:type="dxa"/>
        </w:trPr>
        <w:tc>
          <w:tcPr>
            <w:tcW w:w="559" w:type="dxa"/>
            <w:vAlign w:val="center"/>
          </w:tcPr>
          <w:p w14:paraId="6F1B3EE3" w14:textId="64C987A5" w:rsidR="00D4652A" w:rsidRDefault="00D4652A" w:rsidP="00FC0415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2551" w:type="dxa"/>
            <w:vAlign w:val="center"/>
          </w:tcPr>
          <w:p w14:paraId="03488846" w14:textId="66CDD1E3" w:rsidR="00D4652A" w:rsidRPr="0017724D" w:rsidRDefault="00D4652A" w:rsidP="00FC0415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Przeszkolenie </w:t>
            </w:r>
            <w:r w:rsidRPr="00D4652A">
              <w:rPr>
                <w:b/>
                <w:color w:val="000000"/>
                <w:sz w:val="20"/>
                <w:szCs w:val="20"/>
                <w:u w:val="single"/>
              </w:rPr>
              <w:t>min. 4</w:t>
            </w:r>
            <w:r>
              <w:rPr>
                <w:color w:val="000000"/>
                <w:sz w:val="20"/>
                <w:szCs w:val="20"/>
              </w:rPr>
              <w:t xml:space="preserve"> pracowników </w:t>
            </w:r>
            <w:r>
              <w:rPr>
                <w:sz w:val="20"/>
                <w:szCs w:val="20"/>
              </w:rPr>
              <w:t xml:space="preserve">po zamontowaniu sprzętu i urządzeń oraz dokonaniu </w:t>
            </w:r>
            <w:r w:rsidRPr="007E2132">
              <w:rPr>
                <w:sz w:val="20"/>
                <w:szCs w:val="20"/>
              </w:rPr>
              <w:t>rozruch</w:t>
            </w:r>
            <w:r>
              <w:rPr>
                <w:sz w:val="20"/>
                <w:szCs w:val="20"/>
              </w:rPr>
              <w:t>u</w:t>
            </w:r>
            <w:r w:rsidRPr="007E2132">
              <w:rPr>
                <w:sz w:val="20"/>
                <w:szCs w:val="20"/>
              </w:rPr>
              <w:t xml:space="preserve"> technologiczn</w:t>
            </w:r>
            <w:r>
              <w:rPr>
                <w:sz w:val="20"/>
                <w:szCs w:val="20"/>
              </w:rPr>
              <w:t>ego</w:t>
            </w:r>
          </w:p>
        </w:tc>
        <w:tc>
          <w:tcPr>
            <w:tcW w:w="2960" w:type="dxa"/>
          </w:tcPr>
          <w:p w14:paraId="10A09802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14:paraId="7BF44F81" w14:textId="4486F4BA" w:rsidR="00D4652A" w:rsidRDefault="00D4652A" w:rsidP="00D4652A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1079" w:type="dxa"/>
            <w:vAlign w:val="center"/>
          </w:tcPr>
          <w:p w14:paraId="669B0358" w14:textId="69C63F6E" w:rsidR="00D4652A" w:rsidRPr="0017724D" w:rsidRDefault="00D4652A" w:rsidP="00FC0415">
            <w:pPr>
              <w:suppressAutoHyphens w:val="0"/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osoby</w:t>
            </w:r>
          </w:p>
        </w:tc>
        <w:tc>
          <w:tcPr>
            <w:tcW w:w="1505" w:type="dxa"/>
          </w:tcPr>
          <w:p w14:paraId="63DC2DFE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948" w:type="dxa"/>
            <w:gridSpan w:val="2"/>
          </w:tcPr>
          <w:p w14:paraId="10DD601D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17BCEF29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462FBB54" w14:textId="77777777" w:rsidR="00D4652A" w:rsidRDefault="00D4652A" w:rsidP="00FC0415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F1728" w14:paraId="0A09155B" w14:textId="77777777" w:rsidTr="00D4652A">
        <w:tc>
          <w:tcPr>
            <w:tcW w:w="559" w:type="dxa"/>
            <w:vAlign w:val="center"/>
          </w:tcPr>
          <w:p w14:paraId="575D8AD3" w14:textId="2FFF0B07" w:rsidR="00FF1728" w:rsidRPr="00BF3B76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0591" w:type="dxa"/>
            <w:gridSpan w:val="6"/>
            <w:vAlign w:val="center"/>
          </w:tcPr>
          <w:p w14:paraId="3AA39A0B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48" w:type="dxa"/>
            <w:gridSpan w:val="2"/>
          </w:tcPr>
          <w:p w14:paraId="31596639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14:paraId="4DB36476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2035" w:type="dxa"/>
            <w:gridSpan w:val="2"/>
          </w:tcPr>
          <w:p w14:paraId="7621CED7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F1728" w14:paraId="331FA0B8" w14:textId="77777777" w:rsidTr="00D4652A">
        <w:tc>
          <w:tcPr>
            <w:tcW w:w="559" w:type="dxa"/>
            <w:vAlign w:val="center"/>
          </w:tcPr>
          <w:p w14:paraId="1984F24B" w14:textId="2C466DD2" w:rsidR="00FF1728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1C4FDD7F" w14:textId="6B70A1F8" w:rsidR="00FF1728" w:rsidRDefault="00FF1728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 w:rsidRPr="00562033">
              <w:rPr>
                <w:sz w:val="20"/>
                <w:szCs w:val="20"/>
              </w:rPr>
              <w:t xml:space="preserve">Wykonawca </w:t>
            </w:r>
            <w:r w:rsidRPr="002822E1">
              <w:rPr>
                <w:sz w:val="20"/>
                <w:szCs w:val="20"/>
              </w:rPr>
              <w:t xml:space="preserve">zobowiązuje się do udziela min. 24 miesięcznej gwarancji </w:t>
            </w:r>
            <w:r w:rsidR="00FC0415" w:rsidRPr="00B122CB">
              <w:rPr>
                <w:sz w:val="20"/>
                <w:szCs w:val="20"/>
              </w:rPr>
              <w:t>w tym na słuchawki</w:t>
            </w:r>
          </w:p>
        </w:tc>
        <w:tc>
          <w:tcPr>
            <w:tcW w:w="2960" w:type="dxa"/>
          </w:tcPr>
          <w:p w14:paraId="3EF11818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42362B15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138DA14B" w14:textId="77777777" w:rsidTr="00D4652A">
        <w:tc>
          <w:tcPr>
            <w:tcW w:w="559" w:type="dxa"/>
            <w:vAlign w:val="center"/>
          </w:tcPr>
          <w:p w14:paraId="5F656F62" w14:textId="225B8B54" w:rsidR="00FF1728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516EF9D0" w14:textId="2DA67414" w:rsidR="00FF1728" w:rsidRDefault="00FC0415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po dostarczeniu sprzętu i urządzeń do pracowni językowej dokona jego montażu w miejscu wskazanym przez Zamawiającego.</w:t>
            </w:r>
          </w:p>
        </w:tc>
        <w:tc>
          <w:tcPr>
            <w:tcW w:w="2960" w:type="dxa"/>
          </w:tcPr>
          <w:p w14:paraId="29727A07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27C033BD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4F4BA03D" w14:textId="77777777" w:rsidTr="00D4652A">
        <w:tc>
          <w:tcPr>
            <w:tcW w:w="559" w:type="dxa"/>
            <w:vAlign w:val="center"/>
          </w:tcPr>
          <w:p w14:paraId="3B718699" w14:textId="7ECF5BD2" w:rsidR="00FF1728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14:paraId="0D4578F2" w14:textId="77777777" w:rsidR="00FF1728" w:rsidRDefault="00FF1728" w:rsidP="00FF1728">
            <w:pPr>
              <w:suppressAutoHyphens w:val="0"/>
              <w:spacing w:before="120" w:after="120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oświadcza, iż oferowany sprzęt będzie posiadał deklarację zgodności CE</w:t>
            </w:r>
          </w:p>
        </w:tc>
        <w:tc>
          <w:tcPr>
            <w:tcW w:w="2960" w:type="dxa"/>
          </w:tcPr>
          <w:p w14:paraId="3D3D9BD4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7F8FEB87" w14:textId="77777777" w:rsidR="00FF1728" w:rsidRPr="00BF3B76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C0415" w14:paraId="16693969" w14:textId="77777777" w:rsidTr="00D4652A">
        <w:tc>
          <w:tcPr>
            <w:tcW w:w="559" w:type="dxa"/>
            <w:vAlign w:val="center"/>
          </w:tcPr>
          <w:p w14:paraId="78D94CD1" w14:textId="1F93646B" w:rsidR="00FC0415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</w:t>
            </w:r>
            <w:r w:rsidR="00D4652A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14:paraId="4364F014" w14:textId="4D7999A0" w:rsidR="00FC0415" w:rsidRDefault="00FC0415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min. 2 razy dokona nieodpłatnej aktualizacji oprogramowania w okresie trwania gwarancji w przypadku gdy taka aktualizacja zostanie stworzona</w:t>
            </w:r>
          </w:p>
        </w:tc>
        <w:tc>
          <w:tcPr>
            <w:tcW w:w="2960" w:type="dxa"/>
          </w:tcPr>
          <w:p w14:paraId="125AF660" w14:textId="77777777" w:rsidR="00FC0415" w:rsidRDefault="00FC0415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46AA82D0" w14:textId="7DC87677" w:rsidR="00FC0415" w:rsidRPr="00BF3B76" w:rsidRDefault="00777236" w:rsidP="00FF1728">
            <w:pPr>
              <w:suppressAutoHyphens w:val="0"/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  <w:tr w:rsidR="00FF1728" w14:paraId="4807C537" w14:textId="77777777" w:rsidTr="00D4652A">
        <w:tc>
          <w:tcPr>
            <w:tcW w:w="559" w:type="dxa"/>
            <w:vAlign w:val="center"/>
          </w:tcPr>
          <w:p w14:paraId="234F2A4A" w14:textId="7113EB96" w:rsidR="00FF1728" w:rsidRPr="00257D7B" w:rsidRDefault="00FC0415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652A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14:paraId="2F162277" w14:textId="77777777" w:rsidR="00FF1728" w:rsidRDefault="00FF1728" w:rsidP="00FF1728">
            <w:pPr>
              <w:suppressAutoHyphens w:val="0"/>
              <w:spacing w:before="120" w:after="120"/>
              <w:rPr>
                <w:sz w:val="20"/>
                <w:szCs w:val="20"/>
              </w:rPr>
            </w:pPr>
            <w:r w:rsidRPr="002822E1">
              <w:rPr>
                <w:sz w:val="20"/>
                <w:szCs w:val="20"/>
              </w:rPr>
              <w:t>Wykonawca dostarczy wraz z oferowanymi urządzeniami instrukcję obsługi w języku polskim</w:t>
            </w:r>
          </w:p>
        </w:tc>
        <w:tc>
          <w:tcPr>
            <w:tcW w:w="2960" w:type="dxa"/>
          </w:tcPr>
          <w:p w14:paraId="7F34F0F0" w14:textId="77777777" w:rsidR="00FF1728" w:rsidRDefault="00FF1728" w:rsidP="00FF1728">
            <w:pPr>
              <w:suppressAutoHyphens w:val="0"/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9913" w:type="dxa"/>
            <w:gridSpan w:val="10"/>
            <w:vAlign w:val="center"/>
          </w:tcPr>
          <w:p w14:paraId="2D0C32DB" w14:textId="77777777" w:rsidR="00FF1728" w:rsidRDefault="00FF1728" w:rsidP="00FF1728">
            <w:pPr>
              <w:suppressAutoHyphens w:val="0"/>
              <w:spacing w:before="120" w:after="120"/>
              <w:jc w:val="center"/>
              <w:rPr>
                <w:rFonts w:cs="Calibri"/>
                <w:sz w:val="20"/>
                <w:szCs w:val="20"/>
              </w:rPr>
            </w:pPr>
            <w:r w:rsidRPr="00BF3B76">
              <w:rPr>
                <w:rFonts w:cs="Calibri"/>
                <w:b/>
                <w:sz w:val="20"/>
                <w:szCs w:val="20"/>
              </w:rPr>
              <w:t>X</w:t>
            </w:r>
          </w:p>
        </w:tc>
      </w:tr>
    </w:tbl>
    <w:p w14:paraId="19612D3E" w14:textId="4011707A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2CA7D1A2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B3A5132" w14:textId="6749E1A0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86197A3" w14:textId="7302F9E4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4398A13" w14:textId="3E72EA9F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99FA8EE" w14:textId="5D20A420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48454E85" w14:textId="25E21790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6DAEC195" w14:textId="64455BE6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3E3809D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7DAA7A3C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3F628783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0089BA4A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58028BB1" w14:textId="7777777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p w14:paraId="1DDA04A2" w14:textId="3EBC4727" w:rsidR="00FF1728" w:rsidRDefault="00FF1728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  <w:sectPr w:rsidR="00FF1728" w:rsidSect="006E1D67">
          <w:pgSz w:w="16838" w:h="11906" w:orient="landscape"/>
          <w:pgMar w:top="1418" w:right="1559" w:bottom="1418" w:left="1134" w:header="709" w:footer="130" w:gutter="0"/>
          <w:cols w:space="708"/>
          <w:docGrid w:linePitch="360"/>
        </w:sectPr>
      </w:pPr>
    </w:p>
    <w:p w14:paraId="31D7E09D" w14:textId="4A9DABF0" w:rsidR="00B73ABC" w:rsidRDefault="00B73ABC" w:rsidP="009B281C">
      <w:pPr>
        <w:suppressAutoHyphens w:val="0"/>
        <w:spacing w:before="120" w:after="120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10349" w:type="dxa"/>
        <w:tblInd w:w="-431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314"/>
        <w:gridCol w:w="35"/>
      </w:tblGrid>
      <w:tr w:rsidR="008B0F29" w:rsidRPr="008D73B9" w14:paraId="5A60340D" w14:textId="77777777" w:rsidTr="008B0F29">
        <w:trPr>
          <w:gridAfter w:val="1"/>
          <w:wAfter w:w="35" w:type="dxa"/>
          <w:trHeight w:val="1287"/>
        </w:trPr>
        <w:tc>
          <w:tcPr>
            <w:tcW w:w="10314" w:type="dxa"/>
            <w:shd w:val="pct10" w:color="auto" w:fill="auto"/>
          </w:tcPr>
          <w:p w14:paraId="0190E876" w14:textId="2B62A450" w:rsidR="008B0F29" w:rsidRPr="008D73B9" w:rsidRDefault="008B0F29" w:rsidP="008B0F29">
            <w:pPr>
              <w:tabs>
                <w:tab w:val="left" w:pos="8010"/>
                <w:tab w:val="right" w:pos="9641"/>
              </w:tabs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509023" wp14:editId="77B67716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735330"/>
                      <wp:effectExtent l="0" t="0" r="22860" b="2667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735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84E49" w14:textId="77777777" w:rsidR="00A42B87" w:rsidRDefault="00A42B87" w:rsidP="008B0F29"/>
                                <w:p w14:paraId="40004141" w14:textId="77777777" w:rsidR="00A42B87" w:rsidRDefault="00A42B87" w:rsidP="008B0F29"/>
                                <w:p w14:paraId="64D42278" w14:textId="77777777" w:rsidR="00A42B87" w:rsidRDefault="00A42B87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3B36DA" w14:textId="77777777" w:rsidR="00A42B87" w:rsidRDefault="00A42B87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B41A32" w14:textId="77777777" w:rsidR="00A42B87" w:rsidRDefault="00A42B87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2B5DB134" w14:textId="77777777" w:rsidR="00A42B87" w:rsidRPr="00D40909" w:rsidRDefault="00A42B87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9023" id="Rectangle 14" o:spid="_x0000_s1026" style="position:absolute;left:0;text-align:left;margin-left:14.65pt;margin-top:4.75pt;width:151.2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">
                      <v:textbox inset="0,0,0,0">
                        <w:txbxContent>
                          <w:p w14:paraId="7A984E49" w14:textId="77777777" w:rsidR="00A42B87" w:rsidRDefault="00A42B87" w:rsidP="008B0F29"/>
                          <w:p w14:paraId="40004141" w14:textId="77777777" w:rsidR="00A42B87" w:rsidRDefault="00A42B87" w:rsidP="008B0F29"/>
                          <w:p w14:paraId="64D42278" w14:textId="77777777" w:rsidR="00A42B87" w:rsidRDefault="00A42B87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93B36DA" w14:textId="77777777" w:rsidR="00A42B87" w:rsidRDefault="00A42B87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FB41A32" w14:textId="77777777" w:rsidR="00A42B87" w:rsidRDefault="00A42B87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B5DB134" w14:textId="77777777" w:rsidR="00A42B87" w:rsidRPr="00D40909" w:rsidRDefault="00A42B87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D73B9">
              <w:rPr>
                <w:sz w:val="19"/>
                <w:szCs w:val="19"/>
              </w:rPr>
              <w:br w:type="page"/>
            </w:r>
            <w:r w:rsidRPr="008D73B9">
              <w:rPr>
                <w:b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nr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="008A46A6" w:rsidRPr="008A46A6">
              <w:rPr>
                <w:b/>
                <w:i/>
                <w:spacing w:val="-4"/>
                <w:sz w:val="19"/>
                <w:szCs w:val="19"/>
              </w:rPr>
              <w:t>3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2F32A5EC" w14:textId="77777777" w:rsidR="008B0F29" w:rsidRPr="008D73B9" w:rsidRDefault="008B0F29" w:rsidP="008B0F29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45142B46" w14:textId="77777777" w:rsidR="008B0F29" w:rsidRPr="008D73B9" w:rsidRDefault="008B0F29" w:rsidP="008B0F29">
            <w:pPr>
              <w:ind w:right="707"/>
              <w:jc w:val="center"/>
              <w:rPr>
                <w:i/>
                <w:spacing w:val="-1"/>
                <w:sz w:val="19"/>
                <w:szCs w:val="19"/>
              </w:rPr>
            </w:pPr>
          </w:p>
          <w:p w14:paraId="31CCE7EC" w14:textId="77777777" w:rsidR="008B0F29" w:rsidRPr="008D73B9" w:rsidRDefault="008B0F29" w:rsidP="008B0F29">
            <w:pPr>
              <w:ind w:right="707"/>
              <w:rPr>
                <w:spacing w:val="-1"/>
                <w:sz w:val="19"/>
                <w:szCs w:val="19"/>
              </w:rPr>
            </w:pPr>
          </w:p>
          <w:p w14:paraId="1CEA0F78" w14:textId="77777777" w:rsidR="008B0F29" w:rsidRPr="008D73B9" w:rsidRDefault="008B0F29" w:rsidP="008B0F29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8B0F29" w:rsidRPr="008D73B9" w14:paraId="488F45F4" w14:textId="77777777" w:rsidTr="008B0F29">
        <w:trPr>
          <w:gridAfter w:val="1"/>
          <w:wAfter w:w="35" w:type="dxa"/>
        </w:trPr>
        <w:tc>
          <w:tcPr>
            <w:tcW w:w="10314" w:type="dxa"/>
            <w:shd w:val="pct10" w:color="auto" w:fill="auto"/>
            <w:vAlign w:val="center"/>
          </w:tcPr>
          <w:p w14:paraId="37B9BF2C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6BE7DCC3" w14:textId="77777777" w:rsidR="008B0F29" w:rsidRPr="005A2BB1" w:rsidRDefault="008B0F29" w:rsidP="008B0F29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390D269E" w14:textId="6F9492E2" w:rsidR="008B0F29" w:rsidRPr="008D73B9" w:rsidRDefault="008B0F29" w:rsidP="008B0F29">
            <w:pPr>
              <w:pStyle w:val="Nagwek2"/>
              <w:numPr>
                <w:ilvl w:val="0"/>
                <w:numId w:val="0"/>
              </w:numPr>
              <w:spacing w:before="0" w:after="0"/>
              <w:ind w:right="473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. Dz. U. z 20</w:t>
            </w:r>
            <w:r w:rsidR="00091ED5">
              <w:rPr>
                <w:rFonts w:ascii="Arial" w:hAnsi="Arial" w:cs="Arial"/>
                <w:sz w:val="20"/>
                <w:szCs w:val="20"/>
              </w:rPr>
              <w:t>18</w:t>
            </w:r>
            <w:r w:rsidRPr="005A2BB1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091ED5" w:rsidRPr="00091ED5">
              <w:rPr>
                <w:rFonts w:ascii="Arial" w:hAnsi="Arial" w:cs="Arial"/>
                <w:sz w:val="20"/>
                <w:szCs w:val="20"/>
              </w:rPr>
              <w:t>1986</w:t>
            </w:r>
            <w:r w:rsidRPr="005A2BB1">
              <w:rPr>
                <w:rFonts w:ascii="Arial" w:hAnsi="Arial" w:cs="Arial"/>
                <w:sz w:val="20"/>
                <w:szCs w:val="20"/>
              </w:rPr>
              <w:t xml:space="preserve"> ze zm.)–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8B0F29" w:rsidRPr="008D73B9" w14:paraId="09B32114" w14:textId="77777777" w:rsidTr="008B0F29">
        <w:tblPrEx>
          <w:shd w:val="clear" w:color="auto" w:fill="auto"/>
        </w:tblPrEx>
        <w:trPr>
          <w:gridAfter w:val="1"/>
          <w:wAfter w:w="35" w:type="dxa"/>
          <w:trHeight w:val="959"/>
        </w:trPr>
        <w:tc>
          <w:tcPr>
            <w:tcW w:w="10314" w:type="dxa"/>
            <w:vAlign w:val="center"/>
          </w:tcPr>
          <w:p w14:paraId="3B7B7137" w14:textId="78CE9FE2" w:rsidR="008B0F29" w:rsidRPr="004D0EE5" w:rsidRDefault="008B0F29" w:rsidP="008B0F29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  <w:spacing w:val="-1"/>
              </w:rPr>
              <w:t>postępowania</w:t>
            </w:r>
            <w:r w:rsidRPr="00D74DC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 xml:space="preserve">na </w:t>
            </w:r>
            <w:r w:rsidR="00273DF0">
              <w:rPr>
                <w:rFonts w:ascii="Arial" w:hAnsi="Arial" w:cs="Arial"/>
                <w:b/>
              </w:rPr>
              <w:t>dostawę i d</w:t>
            </w:r>
            <w:r w:rsidR="00273DF0" w:rsidRPr="00FA1165">
              <w:rPr>
                <w:rFonts w:ascii="Arial" w:hAnsi="Arial" w:cs="Arial"/>
                <w:b/>
              </w:rPr>
              <w:t>oposażenie w fabrycznie nowy sprzęt, urządzenia i materiały pracowni</w:t>
            </w:r>
            <w:r w:rsidR="00273DF0">
              <w:rPr>
                <w:rFonts w:ascii="Arial" w:hAnsi="Arial" w:cs="Arial"/>
                <w:b/>
              </w:rPr>
              <w:t>e</w:t>
            </w:r>
            <w:r w:rsidR="00273DF0" w:rsidRPr="00FA1165">
              <w:rPr>
                <w:rFonts w:ascii="Arial" w:hAnsi="Arial" w:cs="Arial"/>
                <w:b/>
              </w:rPr>
              <w:t xml:space="preserve"> dydaktyczn</w:t>
            </w:r>
            <w:r w:rsidR="00273DF0">
              <w:rPr>
                <w:rFonts w:ascii="Arial" w:hAnsi="Arial" w:cs="Arial"/>
                <w:b/>
              </w:rPr>
              <w:t>e</w:t>
            </w:r>
            <w:r w:rsidR="00273DF0" w:rsidRPr="00FA1165">
              <w:rPr>
                <w:rFonts w:ascii="Arial" w:hAnsi="Arial" w:cs="Arial"/>
                <w:b/>
              </w:rPr>
              <w:t xml:space="preserve"> w </w:t>
            </w:r>
            <w:r w:rsidR="00273DF0" w:rsidRPr="00FA1165">
              <w:rPr>
                <w:rFonts w:ascii="Arial" w:hAnsi="Arial" w:cs="Arial"/>
                <w:b/>
                <w:color w:val="000000"/>
              </w:rPr>
              <w:t>Wojewódzkim Zespole Szkół Policealnych w Słupsku</w:t>
            </w:r>
          </w:p>
        </w:tc>
      </w:tr>
      <w:tr w:rsidR="008B0F29" w:rsidRPr="008D73B9" w14:paraId="4FEF3A7A" w14:textId="77777777" w:rsidTr="008B0F29">
        <w:tblPrEx>
          <w:shd w:val="clear" w:color="auto" w:fill="auto"/>
        </w:tblPrEx>
        <w:trPr>
          <w:gridAfter w:val="1"/>
          <w:wAfter w:w="35" w:type="dxa"/>
        </w:trPr>
        <w:tc>
          <w:tcPr>
            <w:tcW w:w="10314" w:type="dxa"/>
          </w:tcPr>
          <w:p w14:paraId="3808A46E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3E98D139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8D73B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8D73B9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8D73B9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079F5991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8D73B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 xml:space="preserve"> </w:t>
            </w:r>
          </w:p>
          <w:p w14:paraId="073BCBB2" w14:textId="77777777" w:rsidR="008B0F29" w:rsidRPr="008D73B9" w:rsidRDefault="008B0F29" w:rsidP="008B0F29">
            <w:pPr>
              <w:pStyle w:val="TableParagraph"/>
              <w:ind w:left="102"/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8D73B9">
              <w:rPr>
                <w:rFonts w:ascii="Arial" w:eastAsia="Calibri" w:hAnsi="Arial" w:cs="Arial"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        </w:t>
            </w:r>
          </w:p>
          <w:p w14:paraId="1C023219" w14:textId="77777777" w:rsidR="008B0F29" w:rsidRPr="008D73B9" w:rsidRDefault="008B0F29" w:rsidP="008B0F29">
            <w:pPr>
              <w:pStyle w:val="TableParagraph"/>
              <w:keepNext/>
              <w:numPr>
                <w:ilvl w:val="0"/>
                <w:numId w:val="1"/>
              </w:numPr>
              <w:ind w:left="102"/>
              <w:jc w:val="center"/>
              <w:outlineLvl w:val="0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8D73B9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8D73B9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8D73B9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1B48B908" w14:textId="77777777" w:rsidR="008B0F29" w:rsidRPr="008D73B9" w:rsidRDefault="008B0F29" w:rsidP="008B0F2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8B0F29" w:rsidRPr="008D73B9" w14:paraId="3C0C0F72" w14:textId="77777777" w:rsidTr="008B0F29">
        <w:tblPrEx>
          <w:shd w:val="clear" w:color="auto" w:fill="auto"/>
        </w:tblPrEx>
        <w:trPr>
          <w:gridAfter w:val="1"/>
          <w:wAfter w:w="35" w:type="dxa"/>
          <w:trHeight w:val="501"/>
        </w:trPr>
        <w:tc>
          <w:tcPr>
            <w:tcW w:w="10314" w:type="dxa"/>
            <w:vAlign w:val="center"/>
          </w:tcPr>
          <w:p w14:paraId="27A33A9B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SPEŁNIENIA WARUNKÓW UDZIAŁU W POSTĘPOWANIU</w:t>
            </w:r>
          </w:p>
        </w:tc>
      </w:tr>
      <w:tr w:rsidR="008B0F29" w:rsidRPr="008D73B9" w14:paraId="709EA9A2" w14:textId="77777777" w:rsidTr="008B0F29">
        <w:tblPrEx>
          <w:shd w:val="clear" w:color="auto" w:fill="auto"/>
        </w:tblPrEx>
        <w:trPr>
          <w:gridAfter w:val="1"/>
          <w:wAfter w:w="35" w:type="dxa"/>
          <w:trHeight w:val="2216"/>
        </w:trPr>
        <w:tc>
          <w:tcPr>
            <w:tcW w:w="10314" w:type="dxa"/>
          </w:tcPr>
          <w:p w14:paraId="35B958AA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228B39D7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</w:p>
          <w:p w14:paraId="5236BCE7" w14:textId="28E4DD73" w:rsidR="008B0F29" w:rsidRPr="008D73B9" w:rsidRDefault="008B0F29" w:rsidP="008B0F29">
            <w:pPr>
              <w:ind w:right="707"/>
              <w:jc w:val="center"/>
              <w:rPr>
                <w:sz w:val="19"/>
                <w:szCs w:val="19"/>
              </w:rPr>
            </w:pPr>
            <w:r w:rsidRPr="008D73B9">
              <w:rPr>
                <w:b/>
                <w:spacing w:val="-1"/>
                <w:sz w:val="19"/>
                <w:szCs w:val="19"/>
              </w:rPr>
              <w:t>Spełniam/-y warunki</w:t>
            </w:r>
            <w:r w:rsidRPr="008D73B9">
              <w:rPr>
                <w:b/>
                <w:sz w:val="19"/>
                <w:szCs w:val="19"/>
              </w:rPr>
              <w:t xml:space="preserve"> udziału w postępowaniu określone przez </w:t>
            </w:r>
            <w:r w:rsidR="00273DF0">
              <w:rPr>
                <w:b/>
                <w:sz w:val="19"/>
                <w:szCs w:val="19"/>
              </w:rPr>
              <w:t>Z</w:t>
            </w:r>
            <w:r w:rsidRPr="008D73B9">
              <w:rPr>
                <w:b/>
                <w:sz w:val="19"/>
                <w:szCs w:val="19"/>
              </w:rPr>
              <w:t xml:space="preserve">amawiającego </w:t>
            </w:r>
            <w:r w:rsidRPr="008D73B9">
              <w:rPr>
                <w:b/>
                <w:sz w:val="19"/>
                <w:szCs w:val="19"/>
              </w:rPr>
              <w:br/>
            </w:r>
          </w:p>
          <w:p w14:paraId="18F9D4EB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4369FD88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54303328" w14:textId="77777777" w:rsidR="008B0F29" w:rsidRPr="008D73B9" w:rsidRDefault="008B0F29" w:rsidP="008B0F29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58275CD2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.......................................................                                            ……..……………………………………………. </w:t>
            </w:r>
          </w:p>
          <w:p w14:paraId="7920D594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 xml:space="preserve">      miejscowość, data</w:t>
            </w:r>
            <w:r w:rsidRPr="008D73B9">
              <w:rPr>
                <w:sz w:val="19"/>
                <w:szCs w:val="19"/>
              </w:rPr>
              <w:tab/>
              <w:t xml:space="preserve">     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       </w:t>
            </w:r>
            <w:r>
              <w:rPr>
                <w:sz w:val="19"/>
                <w:szCs w:val="19"/>
              </w:rPr>
              <w:t xml:space="preserve">       </w:t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7BAE812E" w14:textId="77777777" w:rsidR="008B0F29" w:rsidRPr="008D73B9" w:rsidRDefault="008B0F29" w:rsidP="008B0F29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 xml:space="preserve">   lub podpis wraz z pieczątką wykonawcy lub   osoby właściwie do tego upoważnionej</w:t>
            </w:r>
          </w:p>
        </w:tc>
      </w:tr>
      <w:tr w:rsidR="008B0F29" w:rsidRPr="008D73B9" w14:paraId="261F6AF9" w14:textId="77777777" w:rsidTr="008B0F29">
        <w:tblPrEx>
          <w:shd w:val="clear" w:color="auto" w:fill="auto"/>
        </w:tblPrEx>
        <w:trPr>
          <w:gridAfter w:val="1"/>
          <w:wAfter w:w="35" w:type="dxa"/>
          <w:trHeight w:val="535"/>
        </w:trPr>
        <w:tc>
          <w:tcPr>
            <w:tcW w:w="10314" w:type="dxa"/>
            <w:vAlign w:val="center"/>
          </w:tcPr>
          <w:p w14:paraId="11DEA9A9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INFORMACJI W ZWIĄZKU  Z POLEGANIEM NA ZASOBACH INNYCH PODMIOTÓW</w:t>
            </w:r>
          </w:p>
        </w:tc>
      </w:tr>
      <w:tr w:rsidR="008B0F29" w:rsidRPr="008D73B9" w14:paraId="71EB0A3A" w14:textId="77777777" w:rsidTr="008B0F29">
        <w:tblPrEx>
          <w:shd w:val="clear" w:color="auto" w:fill="auto"/>
        </w:tblPrEx>
        <w:trPr>
          <w:gridAfter w:val="1"/>
          <w:wAfter w:w="35" w:type="dxa"/>
          <w:trHeight w:val="3006"/>
        </w:trPr>
        <w:tc>
          <w:tcPr>
            <w:tcW w:w="10314" w:type="dxa"/>
          </w:tcPr>
          <w:p w14:paraId="1E579D3D" w14:textId="77777777" w:rsidR="008B0F29" w:rsidRPr="008D73B9" w:rsidRDefault="008B0F29" w:rsidP="008B0F29">
            <w:pPr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2237EB47" w14:textId="77777777" w:rsidR="008B0F29" w:rsidRPr="008D73B9" w:rsidRDefault="008B0F29" w:rsidP="008B0F29">
            <w:pPr>
              <w:jc w:val="both"/>
              <w:rPr>
                <w:sz w:val="19"/>
                <w:szCs w:val="19"/>
              </w:rPr>
            </w:pPr>
          </w:p>
          <w:p w14:paraId="5649CC85" w14:textId="4BC2D314" w:rsidR="008B0F29" w:rsidRPr="008D73B9" w:rsidRDefault="008B0F29" w:rsidP="008B0F29">
            <w:pPr>
              <w:jc w:val="both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 xml:space="preserve">w celu </w:t>
            </w:r>
            <w:r w:rsidRPr="00F1728F">
              <w:rPr>
                <w:b/>
                <w:sz w:val="19"/>
                <w:szCs w:val="19"/>
              </w:rPr>
              <w:t xml:space="preserve">wykazania spełniania warunków udziału w postępowaniu, określonych przez </w:t>
            </w:r>
            <w:r w:rsidR="00273DF0">
              <w:rPr>
                <w:b/>
                <w:sz w:val="19"/>
                <w:szCs w:val="19"/>
              </w:rPr>
              <w:t>Z</w:t>
            </w:r>
            <w:r w:rsidRPr="00F1728F">
              <w:rPr>
                <w:b/>
                <w:sz w:val="19"/>
                <w:szCs w:val="19"/>
              </w:rPr>
              <w:t xml:space="preserve">amawiającego </w:t>
            </w:r>
            <w:r w:rsidRPr="00F1728F">
              <w:rPr>
                <w:b/>
                <w:sz w:val="19"/>
                <w:szCs w:val="19"/>
              </w:rPr>
              <w:br/>
            </w:r>
            <w:r w:rsidRPr="008D73B9">
              <w:rPr>
                <w:b/>
                <w:sz w:val="19"/>
                <w:szCs w:val="19"/>
              </w:rPr>
              <w:t>polegam/-y na zasobach następującego/</w:t>
            </w:r>
            <w:proofErr w:type="spellStart"/>
            <w:r w:rsidRPr="008D73B9">
              <w:rPr>
                <w:b/>
                <w:sz w:val="19"/>
                <w:szCs w:val="19"/>
              </w:rPr>
              <w:t>ych</w:t>
            </w:r>
            <w:proofErr w:type="spellEnd"/>
            <w:r w:rsidRPr="008D73B9">
              <w:rPr>
                <w:b/>
                <w:sz w:val="19"/>
                <w:szCs w:val="19"/>
              </w:rPr>
              <w:t xml:space="preserve"> podmiotu/ów: </w:t>
            </w:r>
          </w:p>
          <w:p w14:paraId="68380054" w14:textId="77777777" w:rsidR="008B0F29" w:rsidRPr="008D73B9" w:rsidRDefault="008B0F29" w:rsidP="008B0F29">
            <w:pPr>
              <w:jc w:val="both"/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>..……………………………………………………………………………………………………………….…………………</w:t>
            </w:r>
            <w:r>
              <w:rPr>
                <w:sz w:val="19"/>
                <w:szCs w:val="19"/>
              </w:rPr>
              <w:t>……….</w:t>
            </w:r>
            <w:r w:rsidRPr="008D73B9">
              <w:rPr>
                <w:sz w:val="19"/>
                <w:szCs w:val="19"/>
              </w:rPr>
              <w:br/>
              <w:t>w następującym zakresie:……………………………………………………………………………………………..............</w:t>
            </w:r>
            <w:r w:rsidRPr="008D73B9">
              <w:rPr>
                <w:i/>
                <w:sz w:val="19"/>
                <w:szCs w:val="19"/>
              </w:rPr>
              <w:t xml:space="preserve"> (wskazać podmiot i określić odpowiedni zakres dla wskazanego podmiotu).</w:t>
            </w:r>
          </w:p>
          <w:p w14:paraId="47717394" w14:textId="77777777" w:rsidR="008B0F29" w:rsidRPr="008D73B9" w:rsidRDefault="008B0F29" w:rsidP="008B0F29">
            <w:pPr>
              <w:ind w:right="1083"/>
              <w:rPr>
                <w:sz w:val="19"/>
                <w:szCs w:val="19"/>
              </w:rPr>
            </w:pPr>
          </w:p>
          <w:p w14:paraId="666BBF2B" w14:textId="77777777" w:rsidR="008B0F29" w:rsidRPr="008D73B9" w:rsidRDefault="008B0F29" w:rsidP="008B0F29">
            <w:pPr>
              <w:ind w:right="1083"/>
              <w:rPr>
                <w:sz w:val="19"/>
                <w:szCs w:val="19"/>
              </w:rPr>
            </w:pPr>
          </w:p>
          <w:p w14:paraId="4E91BC9F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                                                    ……..……………………………………………. </w:t>
            </w:r>
          </w:p>
          <w:p w14:paraId="47FDFE19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miejscowość, data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7609D2DB" w14:textId="77777777" w:rsidR="008B0F29" w:rsidRPr="008D73B9" w:rsidRDefault="008B0F29" w:rsidP="008B0F29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</w:tc>
      </w:tr>
      <w:tr w:rsidR="008B0F29" w:rsidRPr="008D73B9" w14:paraId="140F6583" w14:textId="77777777" w:rsidTr="008B0F29">
        <w:tblPrEx>
          <w:shd w:val="clear" w:color="auto" w:fill="auto"/>
        </w:tblPrEx>
        <w:trPr>
          <w:gridAfter w:val="1"/>
          <w:wAfter w:w="35" w:type="dxa"/>
          <w:trHeight w:val="489"/>
        </w:trPr>
        <w:tc>
          <w:tcPr>
            <w:tcW w:w="10314" w:type="dxa"/>
            <w:vAlign w:val="center"/>
          </w:tcPr>
          <w:p w14:paraId="60F437D9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8D73B9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8B0F29" w:rsidRPr="008D73B9" w14:paraId="0CE1253A" w14:textId="77777777" w:rsidTr="008B0F29">
        <w:tblPrEx>
          <w:shd w:val="clear" w:color="auto" w:fill="auto"/>
        </w:tblPrEx>
        <w:trPr>
          <w:gridAfter w:val="1"/>
          <w:wAfter w:w="35" w:type="dxa"/>
          <w:trHeight w:val="2121"/>
        </w:trPr>
        <w:tc>
          <w:tcPr>
            <w:tcW w:w="10314" w:type="dxa"/>
          </w:tcPr>
          <w:p w14:paraId="2DB618B9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8D73B9">
              <w:rPr>
                <w:b/>
                <w:sz w:val="19"/>
                <w:szCs w:val="19"/>
              </w:rPr>
              <w:t>OŚWIADCZAM/-Y, ŻE:</w:t>
            </w:r>
          </w:p>
          <w:p w14:paraId="3DDF4BA5" w14:textId="77777777" w:rsidR="008B0F29" w:rsidRPr="008D73B9" w:rsidRDefault="008B0F29" w:rsidP="008B0F29">
            <w:pPr>
              <w:ind w:right="709"/>
              <w:jc w:val="center"/>
              <w:rPr>
                <w:b/>
                <w:sz w:val="19"/>
                <w:szCs w:val="19"/>
              </w:rPr>
            </w:pPr>
          </w:p>
          <w:p w14:paraId="3A65DBFF" w14:textId="77777777" w:rsidR="008B0F29" w:rsidRPr="008D73B9" w:rsidRDefault="008B0F29" w:rsidP="008B0F29">
            <w:pPr>
              <w:ind w:right="709"/>
              <w:jc w:val="both"/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0B5A46B" w14:textId="77777777" w:rsidR="008B0F29" w:rsidRPr="008D73B9" w:rsidRDefault="008B0F29" w:rsidP="008B0F29">
            <w:pPr>
              <w:ind w:right="709"/>
              <w:jc w:val="both"/>
              <w:rPr>
                <w:sz w:val="19"/>
                <w:szCs w:val="19"/>
              </w:rPr>
            </w:pPr>
          </w:p>
          <w:p w14:paraId="03719476" w14:textId="77777777" w:rsidR="008B0F29" w:rsidRPr="008D73B9" w:rsidRDefault="008B0F29" w:rsidP="008B0F29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8D73B9">
              <w:rPr>
                <w:sz w:val="19"/>
                <w:szCs w:val="19"/>
              </w:rPr>
              <w:t xml:space="preserve">..............................................................                                             …….……………………………………………. </w:t>
            </w:r>
          </w:p>
          <w:p w14:paraId="37592273" w14:textId="77777777" w:rsidR="008B0F29" w:rsidRPr="008D73B9" w:rsidRDefault="008B0F29" w:rsidP="008B0F29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</w:t>
            </w:r>
            <w:r w:rsidRPr="008D73B9">
              <w:rPr>
                <w:i/>
                <w:sz w:val="19"/>
                <w:szCs w:val="19"/>
              </w:rPr>
              <w:t>miejscowość, data</w:t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</w:r>
            <w:r w:rsidRPr="008D73B9">
              <w:rPr>
                <w:sz w:val="19"/>
                <w:szCs w:val="19"/>
              </w:rPr>
              <w:tab/>
              <w:t xml:space="preserve">                    </w:t>
            </w:r>
            <w:r>
              <w:rPr>
                <w:sz w:val="19"/>
                <w:szCs w:val="19"/>
              </w:rPr>
              <w:t xml:space="preserve">               </w:t>
            </w:r>
            <w:r w:rsidRPr="008D73B9">
              <w:rPr>
                <w:i/>
                <w:sz w:val="19"/>
                <w:szCs w:val="19"/>
              </w:rPr>
              <w:t>czytelny podpis (imię i nazwisko)</w:t>
            </w:r>
          </w:p>
          <w:p w14:paraId="097D1DA8" w14:textId="6312D2E9" w:rsidR="008B0F29" w:rsidRDefault="008B0F29" w:rsidP="008B0F29">
            <w:pPr>
              <w:ind w:left="5387" w:right="707"/>
              <w:jc w:val="center"/>
              <w:rPr>
                <w:i/>
                <w:sz w:val="19"/>
                <w:szCs w:val="19"/>
              </w:rPr>
            </w:pPr>
            <w:r w:rsidRPr="008D73B9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1FE770DA" w14:textId="77777777" w:rsidR="008B0F29" w:rsidRPr="00B91A3C" w:rsidRDefault="008B0F29" w:rsidP="008B0F29">
            <w:pPr>
              <w:ind w:left="5387" w:right="707"/>
              <w:jc w:val="center"/>
              <w:rPr>
                <w:i/>
                <w:sz w:val="19"/>
                <w:szCs w:val="19"/>
              </w:rPr>
            </w:pPr>
          </w:p>
        </w:tc>
      </w:tr>
      <w:tr w:rsidR="008B0F29" w:rsidRPr="00B91A3C" w14:paraId="7EFC4FBD" w14:textId="77777777" w:rsidTr="008B0F29">
        <w:tc>
          <w:tcPr>
            <w:tcW w:w="10349" w:type="dxa"/>
            <w:gridSpan w:val="2"/>
            <w:shd w:val="pct10" w:color="auto" w:fill="auto"/>
          </w:tcPr>
          <w:p w14:paraId="345DE73B" w14:textId="4652FD99" w:rsidR="008B0F29" w:rsidRPr="00B91A3C" w:rsidRDefault="008B0F29" w:rsidP="008B0F29">
            <w:pPr>
              <w:ind w:right="707"/>
              <w:jc w:val="right"/>
              <w:rPr>
                <w:b/>
                <w:i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lastRenderedPageBreak/>
              <w:br w:type="page"/>
            </w:r>
            <w:r>
              <w:rPr>
                <w:rFonts w:eastAsia="Tahoma"/>
                <w:b/>
                <w:noProof/>
                <w:sz w:val="19"/>
                <w:szCs w:val="19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03882C" wp14:editId="588BB92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EFAD9" w14:textId="77777777" w:rsidR="00A42B87" w:rsidRDefault="00A42B87" w:rsidP="008B0F29"/>
                                <w:p w14:paraId="3BFA4281" w14:textId="77777777" w:rsidR="00A42B87" w:rsidRDefault="00A42B87" w:rsidP="008B0F29"/>
                                <w:p w14:paraId="0AD62961" w14:textId="77777777" w:rsidR="00A42B87" w:rsidRDefault="00A42B87" w:rsidP="008B0F29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4FE31E6" w14:textId="77777777" w:rsidR="00A42B87" w:rsidRPr="00D40909" w:rsidRDefault="00A42B87" w:rsidP="008B0F29">
                                  <w:pPr>
                                    <w:spacing w:before="280" w:after="280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692F24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36CD1F38" w14:textId="77777777" w:rsidR="00A42B87" w:rsidRPr="007A427E" w:rsidRDefault="00A42B87" w:rsidP="008B0F2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882C" id="Rectangle 2" o:spid="_x0000_s1027" style="position:absolute;left:0;text-align:left;margin-left:22.5pt;margin-top:3.2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">
                      <v:textbox inset="0,0,0,0">
                        <w:txbxContent>
                          <w:p w14:paraId="474EFAD9" w14:textId="77777777" w:rsidR="00A42B87" w:rsidRDefault="00A42B87" w:rsidP="008B0F29"/>
                          <w:p w14:paraId="3BFA4281" w14:textId="77777777" w:rsidR="00A42B87" w:rsidRDefault="00A42B87" w:rsidP="008B0F29"/>
                          <w:p w14:paraId="0AD62961" w14:textId="77777777" w:rsidR="00A42B87" w:rsidRDefault="00A42B87" w:rsidP="008B0F29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FE31E6" w14:textId="77777777" w:rsidR="00A42B87" w:rsidRPr="00D40909" w:rsidRDefault="00A42B87" w:rsidP="008B0F29">
                            <w:pPr>
                              <w:spacing w:before="280" w:after="28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2F24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6CD1F38" w14:textId="77777777" w:rsidR="00A42B87" w:rsidRPr="007A427E" w:rsidRDefault="00A42B87" w:rsidP="008B0F2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1A3C">
              <w:rPr>
                <w:b/>
                <w:sz w:val="19"/>
                <w:szCs w:val="19"/>
              </w:rPr>
              <w:t xml:space="preserve">                  </w:t>
            </w:r>
            <w:r w:rsidRPr="008A46A6">
              <w:rPr>
                <w:b/>
                <w:i/>
                <w:sz w:val="19"/>
                <w:szCs w:val="19"/>
              </w:rPr>
              <w:t>Załącznik</w:t>
            </w:r>
            <w:r w:rsidRPr="008A46A6">
              <w:rPr>
                <w:b/>
                <w:i/>
                <w:spacing w:val="-5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z w:val="19"/>
                <w:szCs w:val="19"/>
              </w:rPr>
              <w:t>nr</w:t>
            </w:r>
            <w:r w:rsidR="008A46A6" w:rsidRPr="008A46A6">
              <w:rPr>
                <w:b/>
                <w:i/>
                <w:sz w:val="19"/>
                <w:szCs w:val="19"/>
              </w:rPr>
              <w:t xml:space="preserve"> 4 </w:t>
            </w:r>
            <w:r w:rsidRPr="008A46A6">
              <w:rPr>
                <w:b/>
                <w:i/>
                <w:sz w:val="19"/>
                <w:szCs w:val="19"/>
              </w:rPr>
              <w:t>do</w:t>
            </w:r>
            <w:r w:rsidRPr="008A46A6">
              <w:rPr>
                <w:b/>
                <w:i/>
                <w:spacing w:val="-4"/>
                <w:sz w:val="19"/>
                <w:szCs w:val="19"/>
              </w:rPr>
              <w:t xml:space="preserve"> </w:t>
            </w:r>
            <w:r w:rsidRPr="008A46A6">
              <w:rPr>
                <w:b/>
                <w:i/>
                <w:spacing w:val="-1"/>
                <w:sz w:val="19"/>
                <w:szCs w:val="19"/>
              </w:rPr>
              <w:t>SIWZ</w:t>
            </w:r>
          </w:p>
          <w:p w14:paraId="117C8F03" w14:textId="77777777" w:rsidR="008B0F29" w:rsidRPr="00B91A3C" w:rsidRDefault="008B0F29" w:rsidP="008B0F29">
            <w:pPr>
              <w:ind w:right="707"/>
              <w:jc w:val="right"/>
              <w:rPr>
                <w:i/>
                <w:spacing w:val="-1"/>
                <w:sz w:val="19"/>
                <w:szCs w:val="19"/>
              </w:rPr>
            </w:pPr>
          </w:p>
          <w:p w14:paraId="728731FD" w14:textId="77777777" w:rsidR="008B0F29" w:rsidRPr="00B91A3C" w:rsidRDefault="008B0F29" w:rsidP="008B0F29">
            <w:pPr>
              <w:tabs>
                <w:tab w:val="left" w:pos="8778"/>
              </w:tabs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4795B730" w14:textId="77777777" w:rsidR="008B0F29" w:rsidRPr="00B91A3C" w:rsidRDefault="008B0F29" w:rsidP="008B0F29">
            <w:pPr>
              <w:ind w:right="707"/>
              <w:jc w:val="center"/>
              <w:rPr>
                <w:spacing w:val="-1"/>
                <w:sz w:val="19"/>
                <w:szCs w:val="19"/>
              </w:rPr>
            </w:pPr>
          </w:p>
          <w:p w14:paraId="55A18514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307B2589" w14:textId="77777777" w:rsidR="008B0F29" w:rsidRPr="00B91A3C" w:rsidRDefault="008B0F29" w:rsidP="008B0F29">
            <w:pPr>
              <w:ind w:right="707"/>
              <w:jc w:val="right"/>
              <w:rPr>
                <w:spacing w:val="-1"/>
                <w:sz w:val="19"/>
                <w:szCs w:val="19"/>
              </w:rPr>
            </w:pPr>
          </w:p>
          <w:p w14:paraId="7F5BC75E" w14:textId="77777777" w:rsidR="008B0F29" w:rsidRPr="00B91A3C" w:rsidRDefault="008B0F29" w:rsidP="008B0F29">
            <w:pPr>
              <w:ind w:right="707"/>
              <w:rPr>
                <w:b/>
                <w:sz w:val="19"/>
                <w:szCs w:val="19"/>
              </w:rPr>
            </w:pPr>
          </w:p>
        </w:tc>
      </w:tr>
      <w:tr w:rsidR="008B0F29" w:rsidRPr="00B91A3C" w14:paraId="786BB559" w14:textId="77777777" w:rsidTr="008B0F29">
        <w:tc>
          <w:tcPr>
            <w:tcW w:w="10349" w:type="dxa"/>
            <w:gridSpan w:val="2"/>
            <w:shd w:val="pct10" w:color="auto" w:fill="auto"/>
            <w:vAlign w:val="center"/>
          </w:tcPr>
          <w:p w14:paraId="308C09C3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5A2BB1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5A2BB1">
              <w:rPr>
                <w:b/>
                <w:sz w:val="20"/>
                <w:szCs w:val="20"/>
                <w:u w:val="single"/>
              </w:rPr>
              <w:t>WYKONAWCY</w:t>
            </w:r>
            <w:r w:rsidRPr="005A2BB1">
              <w:rPr>
                <w:b/>
                <w:sz w:val="20"/>
                <w:szCs w:val="20"/>
              </w:rPr>
              <w:t xml:space="preserve"> </w:t>
            </w:r>
          </w:p>
          <w:p w14:paraId="075F3A50" w14:textId="77777777" w:rsidR="008B0F29" w:rsidRPr="005A2BB1" w:rsidRDefault="008B0F29" w:rsidP="008B0F29">
            <w:pPr>
              <w:jc w:val="center"/>
              <w:rPr>
                <w:b/>
                <w:sz w:val="20"/>
                <w:szCs w:val="20"/>
              </w:rPr>
            </w:pPr>
            <w:r w:rsidRPr="005A2BB1">
              <w:rPr>
                <w:b/>
                <w:sz w:val="20"/>
                <w:szCs w:val="20"/>
              </w:rPr>
              <w:t xml:space="preserve">składane na podstawie art. 25a ust. 1 ustawy z dnia 29 stycznia 2004 r. </w:t>
            </w:r>
          </w:p>
          <w:p w14:paraId="6B4CB294" w14:textId="53AF6A9A" w:rsidR="008B0F29" w:rsidRPr="00B91A3C" w:rsidRDefault="008B0F29" w:rsidP="008B0F29">
            <w:pPr>
              <w:pStyle w:val="Nagwek2"/>
              <w:numPr>
                <w:ilvl w:val="0"/>
                <w:numId w:val="0"/>
              </w:numPr>
              <w:spacing w:before="0" w:after="0"/>
              <w:ind w:right="-171"/>
              <w:jc w:val="center"/>
              <w:outlineLvl w:val="1"/>
              <w:rPr>
                <w:rFonts w:ascii="Arial" w:hAnsi="Arial" w:cs="Arial"/>
                <w:b w:val="0"/>
                <w:bCs w:val="0"/>
                <w:sz w:val="19"/>
                <w:szCs w:val="19"/>
                <w:u w:val="single"/>
              </w:rPr>
            </w:pPr>
            <w:r w:rsidRPr="005A2BB1">
              <w:rPr>
                <w:rFonts w:ascii="Arial" w:hAnsi="Arial" w:cs="Arial"/>
                <w:sz w:val="20"/>
                <w:szCs w:val="20"/>
              </w:rPr>
              <w:t xml:space="preserve"> Prawo zamówień publicznych (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D5BB3" w:rsidRPr="005A2BB1">
              <w:rPr>
                <w:rFonts w:ascii="Arial" w:hAnsi="Arial" w:cs="Arial"/>
                <w:sz w:val="20"/>
                <w:szCs w:val="20"/>
              </w:rPr>
              <w:t>Dz. U. z 20</w:t>
            </w:r>
            <w:r w:rsidR="007D5BB3">
              <w:rPr>
                <w:rFonts w:ascii="Arial" w:hAnsi="Arial" w:cs="Arial"/>
                <w:sz w:val="20"/>
                <w:szCs w:val="20"/>
              </w:rPr>
              <w:t>18</w:t>
            </w:r>
            <w:r w:rsidR="007D5BB3" w:rsidRPr="005A2BB1">
              <w:rPr>
                <w:rFonts w:ascii="Arial" w:hAnsi="Arial" w:cs="Arial"/>
                <w:sz w:val="20"/>
                <w:szCs w:val="20"/>
              </w:rPr>
              <w:t xml:space="preserve"> r. poz. </w:t>
            </w:r>
            <w:r w:rsidR="007D5BB3" w:rsidRPr="00091ED5">
              <w:rPr>
                <w:rFonts w:ascii="Arial" w:hAnsi="Arial" w:cs="Arial"/>
                <w:sz w:val="20"/>
                <w:szCs w:val="20"/>
              </w:rPr>
              <w:t>1986</w:t>
            </w:r>
            <w:r w:rsidR="007D5BB3" w:rsidRPr="005A2BB1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Pr="005A2BB1">
              <w:rPr>
                <w:rFonts w:ascii="Arial" w:hAnsi="Arial" w:cs="Arial"/>
                <w:sz w:val="20"/>
                <w:szCs w:val="20"/>
              </w:rPr>
              <w:t xml:space="preserve">) – zwane dalej: ustawa </w:t>
            </w:r>
            <w:proofErr w:type="spellStart"/>
            <w:r w:rsidRPr="005A2BB1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A2BB1">
              <w:rPr>
                <w:rFonts w:ascii="Arial" w:hAnsi="Arial" w:cs="Arial"/>
                <w:sz w:val="20"/>
                <w:szCs w:val="20"/>
              </w:rPr>
              <w:t>),</w:t>
            </w:r>
          </w:p>
        </w:tc>
      </w:tr>
      <w:tr w:rsidR="00B732B6" w:rsidRPr="00B91A3C" w14:paraId="77EAFD0C" w14:textId="77777777" w:rsidTr="008B0F29">
        <w:tblPrEx>
          <w:shd w:val="clear" w:color="auto" w:fill="auto"/>
        </w:tblPrEx>
        <w:trPr>
          <w:trHeight w:val="837"/>
        </w:trPr>
        <w:tc>
          <w:tcPr>
            <w:tcW w:w="10349" w:type="dxa"/>
            <w:gridSpan w:val="2"/>
            <w:vAlign w:val="center"/>
          </w:tcPr>
          <w:p w14:paraId="57191297" w14:textId="09377871" w:rsidR="00B732B6" w:rsidRPr="004D0EE5" w:rsidRDefault="00B732B6" w:rsidP="00B732B6">
            <w:pPr>
              <w:pStyle w:val="Bezodstpw"/>
              <w:suppressAutoHyphens/>
              <w:jc w:val="both"/>
              <w:rPr>
                <w:rFonts w:ascii="Arial" w:hAnsi="Arial" w:cs="Arial"/>
                <w:b/>
                <w:bCs/>
              </w:rPr>
            </w:pPr>
            <w:r w:rsidRPr="00D74DCC">
              <w:rPr>
                <w:rFonts w:ascii="Arial" w:hAnsi="Arial" w:cs="Arial"/>
                <w:b/>
                <w:spacing w:val="-1"/>
              </w:rPr>
              <w:t>Przystępując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>do</w:t>
            </w:r>
            <w:r w:rsidRPr="00D74DCC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D74DCC">
              <w:rPr>
                <w:rFonts w:ascii="Arial" w:hAnsi="Arial" w:cs="Arial"/>
                <w:b/>
                <w:spacing w:val="-1"/>
              </w:rPr>
              <w:t>postępowania</w:t>
            </w:r>
            <w:r w:rsidRPr="00D74DCC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D74DCC">
              <w:rPr>
                <w:rFonts w:ascii="Arial" w:hAnsi="Arial" w:cs="Arial"/>
                <w:b/>
              </w:rPr>
              <w:t xml:space="preserve">na </w:t>
            </w:r>
            <w:r w:rsidR="00273DF0">
              <w:rPr>
                <w:rFonts w:ascii="Arial" w:hAnsi="Arial" w:cs="Arial"/>
                <w:b/>
              </w:rPr>
              <w:t>dostawę i d</w:t>
            </w:r>
            <w:r w:rsidR="00273DF0" w:rsidRPr="00FA1165">
              <w:rPr>
                <w:rFonts w:ascii="Arial" w:hAnsi="Arial" w:cs="Arial"/>
                <w:b/>
              </w:rPr>
              <w:t>oposażenie w fabrycznie nowy sprzęt, urządzenia i materiały pracowni</w:t>
            </w:r>
            <w:r w:rsidR="00273DF0">
              <w:rPr>
                <w:rFonts w:ascii="Arial" w:hAnsi="Arial" w:cs="Arial"/>
                <w:b/>
              </w:rPr>
              <w:t>e</w:t>
            </w:r>
            <w:r w:rsidR="00273DF0" w:rsidRPr="00FA1165">
              <w:rPr>
                <w:rFonts w:ascii="Arial" w:hAnsi="Arial" w:cs="Arial"/>
                <w:b/>
              </w:rPr>
              <w:t xml:space="preserve"> dydaktyczn</w:t>
            </w:r>
            <w:r w:rsidR="00273DF0">
              <w:rPr>
                <w:rFonts w:ascii="Arial" w:hAnsi="Arial" w:cs="Arial"/>
                <w:b/>
              </w:rPr>
              <w:t>e</w:t>
            </w:r>
            <w:r w:rsidR="00273DF0" w:rsidRPr="00FA1165">
              <w:rPr>
                <w:rFonts w:ascii="Arial" w:hAnsi="Arial" w:cs="Arial"/>
                <w:b/>
              </w:rPr>
              <w:t xml:space="preserve"> w </w:t>
            </w:r>
            <w:r w:rsidR="00273DF0" w:rsidRPr="00FA1165">
              <w:rPr>
                <w:rFonts w:ascii="Arial" w:hAnsi="Arial" w:cs="Arial"/>
                <w:b/>
                <w:color w:val="000000"/>
              </w:rPr>
              <w:t>Wojewódzkim Zespole Szkół Policealnych w Słupsku</w:t>
            </w:r>
          </w:p>
        </w:tc>
      </w:tr>
      <w:tr w:rsidR="00B732B6" w:rsidRPr="00B91A3C" w14:paraId="13CC8DE0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0CFABF88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</w:pPr>
          </w:p>
          <w:p w14:paraId="0A9275CA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/>
                <w:bCs/>
                <w:spacing w:val="-1"/>
                <w:sz w:val="19"/>
                <w:szCs w:val="19"/>
                <w:lang w:val="pl-PL"/>
              </w:rPr>
              <w:t>Działając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</w:t>
            </w:r>
            <w:r w:rsidRPr="00B91A3C">
              <w:rPr>
                <w:rFonts w:ascii="Arial" w:eastAsia="Calibri" w:hAnsi="Arial" w:cs="Arial"/>
                <w:b/>
                <w:bCs/>
                <w:spacing w:val="-30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imieniu</w:t>
            </w:r>
            <w:r w:rsidRPr="00B91A3C">
              <w:rPr>
                <w:rFonts w:ascii="Arial" w:eastAsia="Calibri" w:hAnsi="Arial" w:cs="Arial"/>
                <w:b/>
                <w:bCs/>
                <w:spacing w:val="-31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/>
                <w:bCs/>
                <w:sz w:val="19"/>
                <w:szCs w:val="19"/>
                <w:lang w:val="pl-PL"/>
              </w:rPr>
              <w:t>Wykonawcy:</w:t>
            </w:r>
          </w:p>
          <w:p w14:paraId="2FBD6E65" w14:textId="77777777" w:rsidR="00B732B6" w:rsidRPr="00B91A3C" w:rsidRDefault="00B732B6" w:rsidP="00B732B6">
            <w:pPr>
              <w:pStyle w:val="TableParagraph"/>
              <w:ind w:left="102"/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sz w:val="19"/>
                <w:szCs w:val="19"/>
                <w:lang w:val="pl-PL"/>
              </w:rPr>
              <w:t>………………………………….…………………………………………………………………………………………………………………</w:t>
            </w:r>
            <w:r w:rsidRPr="00B91A3C">
              <w:rPr>
                <w:rFonts w:ascii="Arial" w:eastAsia="Calibri" w:hAnsi="Arial" w:cs="Arial"/>
                <w:bCs/>
                <w:w w:val="95"/>
                <w:sz w:val="19"/>
                <w:szCs w:val="19"/>
                <w:lang w:val="pl-PL"/>
              </w:rPr>
              <w:t>…………………………………………………………………….………………………………</w:t>
            </w:r>
            <w:r w:rsidRPr="00B91A3C">
              <w:rPr>
                <w:rFonts w:ascii="Arial" w:eastAsia="Calibri" w:hAnsi="Arial" w:cs="Arial"/>
                <w:b/>
                <w:bCs/>
                <w:spacing w:val="72"/>
                <w:w w:val="99"/>
                <w:sz w:val="19"/>
                <w:szCs w:val="19"/>
                <w:lang w:val="pl-PL"/>
              </w:rPr>
              <w:t xml:space="preserve">      </w:t>
            </w:r>
          </w:p>
          <w:p w14:paraId="1140F262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</w:pP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(podać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nazwę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i</w:t>
            </w:r>
            <w:r w:rsidRPr="00B91A3C">
              <w:rPr>
                <w:rFonts w:ascii="Arial" w:eastAsia="Calibri" w:hAnsi="Arial" w:cs="Arial"/>
                <w:bCs/>
                <w:i/>
                <w:spacing w:val="-8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z w:val="19"/>
                <w:szCs w:val="19"/>
                <w:lang w:val="pl-PL"/>
              </w:rPr>
              <w:t>adres</w:t>
            </w:r>
            <w:r w:rsidRPr="00B91A3C">
              <w:rPr>
                <w:rFonts w:ascii="Arial" w:eastAsia="Calibri" w:hAnsi="Arial" w:cs="Arial"/>
                <w:bCs/>
                <w:i/>
                <w:spacing w:val="-7"/>
                <w:sz w:val="19"/>
                <w:szCs w:val="19"/>
                <w:lang w:val="pl-PL"/>
              </w:rPr>
              <w:t xml:space="preserve"> </w:t>
            </w:r>
            <w:r w:rsidRPr="00B91A3C">
              <w:rPr>
                <w:rFonts w:ascii="Arial" w:eastAsia="Calibri" w:hAnsi="Arial" w:cs="Arial"/>
                <w:bCs/>
                <w:i/>
                <w:spacing w:val="-1"/>
                <w:sz w:val="19"/>
                <w:szCs w:val="19"/>
                <w:lang w:val="pl-PL"/>
              </w:rPr>
              <w:t>Wykonawcy)</w:t>
            </w:r>
          </w:p>
          <w:p w14:paraId="039F5D57" w14:textId="77777777" w:rsidR="00B732B6" w:rsidRPr="00B91A3C" w:rsidRDefault="00B732B6" w:rsidP="00B732B6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19"/>
                <w:szCs w:val="19"/>
                <w:lang w:val="pl-PL"/>
              </w:rPr>
            </w:pPr>
          </w:p>
        </w:tc>
      </w:tr>
      <w:tr w:rsidR="00B732B6" w:rsidRPr="00B91A3C" w14:paraId="1FAD58FE" w14:textId="77777777" w:rsidTr="008B0F29">
        <w:tblPrEx>
          <w:shd w:val="clear" w:color="auto" w:fill="auto"/>
        </w:tblPrEx>
        <w:trPr>
          <w:trHeight w:val="480"/>
        </w:trPr>
        <w:tc>
          <w:tcPr>
            <w:tcW w:w="10349" w:type="dxa"/>
            <w:gridSpan w:val="2"/>
            <w:vAlign w:val="center"/>
          </w:tcPr>
          <w:p w14:paraId="296B97DA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PRZESŁANEK WYKLUCZENIA Z POSTĘPOWANIA</w:t>
            </w:r>
          </w:p>
        </w:tc>
      </w:tr>
      <w:tr w:rsidR="00B732B6" w:rsidRPr="00B91A3C" w14:paraId="70EADD67" w14:textId="77777777" w:rsidTr="008B0F29">
        <w:tblPrEx>
          <w:shd w:val="clear" w:color="auto" w:fill="auto"/>
        </w:tblPrEx>
        <w:trPr>
          <w:trHeight w:val="3790"/>
        </w:trPr>
        <w:tc>
          <w:tcPr>
            <w:tcW w:w="10349" w:type="dxa"/>
            <w:gridSpan w:val="2"/>
          </w:tcPr>
          <w:p w14:paraId="583BD71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AB7B739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44FCB0B7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</w:p>
          <w:p w14:paraId="2D14405D" w14:textId="11EE0C0A" w:rsidR="00B732B6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 1 pkt 12-2</w:t>
            </w:r>
            <w:r w:rsidR="00273DF0">
              <w:rPr>
                <w:sz w:val="19"/>
                <w:szCs w:val="19"/>
              </w:rPr>
              <w:t>2</w:t>
            </w:r>
            <w:r w:rsidRPr="00B91A3C">
              <w:rPr>
                <w:sz w:val="19"/>
                <w:szCs w:val="19"/>
              </w:rPr>
              <w:t xml:space="preserve"> 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 w:rsidRPr="00B91A3C">
              <w:rPr>
                <w:sz w:val="19"/>
                <w:szCs w:val="19"/>
              </w:rPr>
              <w:t>.</w:t>
            </w:r>
          </w:p>
          <w:p w14:paraId="7ED6EF07" w14:textId="77777777" w:rsidR="00B732B6" w:rsidRPr="00B91A3C" w:rsidRDefault="00B732B6" w:rsidP="00B732B6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sz w:val="19"/>
                <w:szCs w:val="19"/>
              </w:rPr>
            </w:pPr>
          </w:p>
          <w:p w14:paraId="7CF5E821" w14:textId="48B22090" w:rsidR="00B732B6" w:rsidRPr="00B91A3C" w:rsidRDefault="00B732B6" w:rsidP="00B732B6">
            <w:pPr>
              <w:ind w:left="1175" w:right="707" w:hanging="56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podlegam/-y wykluczeniu z postępowania na podstawie art. 24 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 w:rsidR="00CD5D72">
              <w:rPr>
                <w:sz w:val="19"/>
                <w:szCs w:val="19"/>
              </w:rPr>
              <w:t xml:space="preserve">1 </w:t>
            </w:r>
            <w:r w:rsidRPr="00B91A3C">
              <w:rPr>
                <w:sz w:val="19"/>
                <w:szCs w:val="19"/>
              </w:rPr>
              <w:t xml:space="preserve">ustawy </w:t>
            </w:r>
            <w:proofErr w:type="spellStart"/>
            <w:r w:rsidRPr="00B91A3C"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00D72A9C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598A5672" w14:textId="3C5A4569" w:rsidR="00B732B6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6E2599F2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B2340F6" w14:textId="6DFE7BFA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     ……………………………………</w:t>
            </w:r>
            <w:r w:rsidRPr="00B91A3C"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sz w:val="19"/>
                <w:szCs w:val="19"/>
              </w:rPr>
              <w:t xml:space="preserve">      </w:t>
            </w:r>
            <w:r w:rsidRPr="00B91A3C">
              <w:rPr>
                <w:sz w:val="19"/>
                <w:szCs w:val="19"/>
              </w:rPr>
              <w:t>…………..………………………</w:t>
            </w:r>
          </w:p>
          <w:p w14:paraId="027FF1BE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ab/>
              <w:t xml:space="preserve">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169A75F" w14:textId="43495C88" w:rsidR="00B732B6" w:rsidRPr="00B91A3C" w:rsidRDefault="00B732B6" w:rsidP="00B732B6">
            <w:pPr>
              <w:ind w:left="5569" w:right="707" w:hanging="556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>lub po</w:t>
            </w:r>
            <w:r>
              <w:rPr>
                <w:i/>
                <w:sz w:val="19"/>
                <w:szCs w:val="19"/>
              </w:rPr>
              <w:t xml:space="preserve">dpis wraz z pieczątką wykonawcy </w:t>
            </w:r>
            <w:r w:rsidRPr="00B91A3C">
              <w:rPr>
                <w:i/>
                <w:sz w:val="19"/>
                <w:szCs w:val="19"/>
              </w:rPr>
              <w:t xml:space="preserve">lub </w:t>
            </w:r>
            <w:r>
              <w:rPr>
                <w:i/>
                <w:sz w:val="19"/>
                <w:szCs w:val="19"/>
              </w:rPr>
              <w:t xml:space="preserve">           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D469478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</w:p>
          <w:p w14:paraId="27BAAFD5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FF848DC" w14:textId="77777777" w:rsidR="00B732B6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330FE887" w14:textId="77777777" w:rsidR="00B732B6" w:rsidRPr="00B91A3C" w:rsidRDefault="00B732B6" w:rsidP="00B732B6">
            <w:pPr>
              <w:ind w:right="707"/>
              <w:rPr>
                <w:b/>
                <w:spacing w:val="-1"/>
                <w:sz w:val="19"/>
                <w:szCs w:val="19"/>
              </w:rPr>
            </w:pPr>
          </w:p>
          <w:p w14:paraId="04585D43" w14:textId="77777777" w:rsidR="00B732B6" w:rsidRPr="00B91A3C" w:rsidRDefault="00B732B6" w:rsidP="00B732B6">
            <w:pPr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 xml:space="preserve">Oświadczam/-y, że zachodzą w stosunku do mnie podstawy wykluczenia z postępowania na podstawie art. ………………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</w:t>
            </w:r>
            <w:r w:rsidRPr="00B91A3C">
              <w:rPr>
                <w:i/>
                <w:spacing w:val="-1"/>
                <w:sz w:val="19"/>
                <w:szCs w:val="19"/>
              </w:rPr>
              <w:t xml:space="preserve">(podać mającą zastosowanie podstawę wykluczenia spośród wymienionych w art. 24 ust. 1 pkt 13-14, 16-20 ustawy </w:t>
            </w:r>
            <w:proofErr w:type="spellStart"/>
            <w:r w:rsidRPr="00B91A3C">
              <w:rPr>
                <w:i/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i/>
                <w:spacing w:val="-1"/>
                <w:sz w:val="19"/>
                <w:szCs w:val="19"/>
              </w:rPr>
              <w:t xml:space="preserve">). </w:t>
            </w:r>
            <w:r w:rsidRPr="00B91A3C">
              <w:rPr>
                <w:spacing w:val="-1"/>
                <w:sz w:val="19"/>
                <w:szCs w:val="19"/>
              </w:rPr>
              <w:t xml:space="preserve">Jednocześnie oświadczam, że w związku z ww. okolicznością, na podstawie art. 24 ust. 8 ustawy </w:t>
            </w:r>
            <w:proofErr w:type="spellStart"/>
            <w:r w:rsidRPr="00B91A3C">
              <w:rPr>
                <w:spacing w:val="-1"/>
                <w:sz w:val="19"/>
                <w:szCs w:val="19"/>
              </w:rPr>
              <w:t>Pzp</w:t>
            </w:r>
            <w:proofErr w:type="spellEnd"/>
            <w:r w:rsidRPr="00B91A3C">
              <w:rPr>
                <w:spacing w:val="-1"/>
                <w:sz w:val="19"/>
                <w:szCs w:val="19"/>
              </w:rPr>
              <w:t xml:space="preserve"> podjąłem następujące środki naprawcze:</w:t>
            </w:r>
          </w:p>
          <w:p w14:paraId="4CFE7B20" w14:textId="77777777" w:rsidR="00B732B6" w:rsidRPr="00B91A3C" w:rsidRDefault="00B732B6" w:rsidP="00B732B6">
            <w:pPr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……………</w:t>
            </w:r>
          </w:p>
          <w:p w14:paraId="59C665C5" w14:textId="77777777" w:rsidR="00B732B6" w:rsidRPr="00B91A3C" w:rsidRDefault="00B732B6" w:rsidP="00B732B6">
            <w:pPr>
              <w:tabs>
                <w:tab w:val="left" w:pos="9498"/>
              </w:tabs>
              <w:spacing w:before="120" w:after="120"/>
              <w:jc w:val="both"/>
              <w:rPr>
                <w:spacing w:val="-1"/>
                <w:sz w:val="19"/>
                <w:szCs w:val="19"/>
              </w:rPr>
            </w:pPr>
            <w:r w:rsidRPr="00B91A3C">
              <w:rPr>
                <w:spacing w:val="-1"/>
                <w:sz w:val="19"/>
                <w:szCs w:val="19"/>
              </w:rPr>
              <w:t>…………………………………………………………………………………………………………………………</w:t>
            </w:r>
            <w:r>
              <w:rPr>
                <w:spacing w:val="-1"/>
                <w:sz w:val="19"/>
                <w:szCs w:val="19"/>
              </w:rPr>
              <w:t>………</w:t>
            </w:r>
          </w:p>
          <w:p w14:paraId="2B3B2D08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183B460E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34FB38C4" w14:textId="77777777" w:rsidR="00B732B6" w:rsidRPr="00B91A3C" w:rsidRDefault="00B732B6" w:rsidP="00B732B6">
            <w:pPr>
              <w:ind w:right="707"/>
              <w:jc w:val="both"/>
              <w:rPr>
                <w:spacing w:val="-1"/>
                <w:sz w:val="19"/>
                <w:szCs w:val="19"/>
              </w:rPr>
            </w:pPr>
          </w:p>
          <w:p w14:paraId="24BD7B17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                           </w:t>
            </w:r>
            <w:r>
              <w:rPr>
                <w:sz w:val="19"/>
                <w:szCs w:val="19"/>
              </w:rPr>
              <w:t xml:space="preserve">                         </w:t>
            </w:r>
            <w:r w:rsidRPr="00B91A3C">
              <w:rPr>
                <w:sz w:val="19"/>
                <w:szCs w:val="19"/>
              </w:rPr>
              <w:t>………………………………………………</w:t>
            </w:r>
          </w:p>
          <w:p w14:paraId="1427EA90" w14:textId="77777777" w:rsidR="00B732B6" w:rsidRPr="00B91A3C" w:rsidRDefault="00B732B6" w:rsidP="00B732B6">
            <w:pPr>
              <w:ind w:right="10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</w:t>
            </w:r>
            <w:r>
              <w:rPr>
                <w:sz w:val="19"/>
                <w:szCs w:val="19"/>
              </w:rPr>
              <w:t xml:space="preserve">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658466EE" w14:textId="5FA9ACA3" w:rsidR="00B732B6" w:rsidRDefault="00B732B6" w:rsidP="00B732B6">
            <w:pPr>
              <w:ind w:left="5569" w:right="426" w:hanging="5529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                                                                                                       </w:t>
            </w:r>
            <w:r w:rsidRPr="00B91A3C">
              <w:rPr>
                <w:i/>
                <w:sz w:val="19"/>
                <w:szCs w:val="19"/>
              </w:rPr>
              <w:t xml:space="preserve">lub podpis wraz z pieczątką wykonawcy lub </w:t>
            </w:r>
            <w:r>
              <w:rPr>
                <w:i/>
                <w:sz w:val="19"/>
                <w:szCs w:val="19"/>
              </w:rPr>
              <w:t xml:space="preserve">                            </w:t>
            </w:r>
            <w:r w:rsidRPr="00B91A3C">
              <w:rPr>
                <w:i/>
                <w:sz w:val="19"/>
                <w:szCs w:val="19"/>
              </w:rPr>
              <w:t>osoby właściwie do tego upoważnionej</w:t>
            </w:r>
          </w:p>
          <w:p w14:paraId="430A46A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1940D1DB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91F1999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BB1367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3113BAB5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4320FDE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8899F4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6895FA3A" w14:textId="77777777" w:rsidR="00B732B6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  <w:p w14:paraId="5A5E5B8C" w14:textId="5B87174E" w:rsidR="00B732B6" w:rsidRPr="00B91A3C" w:rsidRDefault="00B732B6" w:rsidP="00B732B6">
            <w:pPr>
              <w:ind w:left="5529" w:right="426" w:hanging="5529"/>
              <w:rPr>
                <w:i/>
                <w:sz w:val="19"/>
                <w:szCs w:val="19"/>
              </w:rPr>
            </w:pPr>
          </w:p>
        </w:tc>
      </w:tr>
      <w:tr w:rsidR="00B732B6" w:rsidRPr="00B91A3C" w14:paraId="1ACEBCC1" w14:textId="77777777" w:rsidTr="008B0F29">
        <w:tblPrEx>
          <w:shd w:val="clear" w:color="auto" w:fill="auto"/>
        </w:tblPrEx>
        <w:trPr>
          <w:trHeight w:val="386"/>
        </w:trPr>
        <w:tc>
          <w:tcPr>
            <w:tcW w:w="10349" w:type="dxa"/>
            <w:gridSpan w:val="2"/>
            <w:vAlign w:val="center"/>
          </w:tcPr>
          <w:p w14:paraId="7D3CA68F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lastRenderedPageBreak/>
              <w:t>*Nie wypełniać jeśli nie dotyczy:</w:t>
            </w:r>
          </w:p>
        </w:tc>
      </w:tr>
      <w:tr w:rsidR="00B732B6" w:rsidRPr="00B91A3C" w14:paraId="50034BE0" w14:textId="77777777" w:rsidTr="008B0F29">
        <w:tblPrEx>
          <w:shd w:val="clear" w:color="auto" w:fill="auto"/>
        </w:tblPrEx>
        <w:trPr>
          <w:trHeight w:val="760"/>
        </w:trPr>
        <w:tc>
          <w:tcPr>
            <w:tcW w:w="10349" w:type="dxa"/>
            <w:gridSpan w:val="2"/>
            <w:vAlign w:val="center"/>
          </w:tcPr>
          <w:p w14:paraId="082BF4E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*DOTYCZĄCE PODMIOTU, NA KTÓREGO ZASOBY POWOŁUJE SIĘ WYKONAWCA</w:t>
            </w:r>
          </w:p>
          <w:p w14:paraId="195E417E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 xml:space="preserve">na podstawie art. 25a ust. 3 pkt 2 ustawy </w:t>
            </w:r>
            <w:proofErr w:type="spellStart"/>
            <w:r w:rsidRPr="00B91A3C">
              <w:rPr>
                <w:b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632F6B33" w14:textId="77777777" w:rsidTr="008B0F29">
        <w:tblPrEx>
          <w:shd w:val="clear" w:color="auto" w:fill="auto"/>
        </w:tblPrEx>
        <w:trPr>
          <w:trHeight w:val="3250"/>
        </w:trPr>
        <w:tc>
          <w:tcPr>
            <w:tcW w:w="10349" w:type="dxa"/>
            <w:gridSpan w:val="2"/>
          </w:tcPr>
          <w:p w14:paraId="2982A6B2" w14:textId="77777777" w:rsidR="00B732B6" w:rsidRPr="00B91A3C" w:rsidRDefault="00B732B6" w:rsidP="00B732B6">
            <w:pPr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1441B7BC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38325C32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na którego/</w:t>
            </w:r>
            <w:proofErr w:type="spellStart"/>
            <w:r w:rsidRPr="00B91A3C">
              <w:rPr>
                <w:sz w:val="19"/>
                <w:szCs w:val="19"/>
              </w:rPr>
              <w:t>ych</w:t>
            </w:r>
            <w:proofErr w:type="spellEnd"/>
            <w:r w:rsidRPr="00B91A3C">
              <w:rPr>
                <w:sz w:val="19"/>
                <w:szCs w:val="19"/>
              </w:rPr>
              <w:t xml:space="preserve"> zasoby powołuję/-</w:t>
            </w:r>
            <w:proofErr w:type="spellStart"/>
            <w:r w:rsidRPr="00B91A3C">
              <w:rPr>
                <w:sz w:val="19"/>
                <w:szCs w:val="19"/>
              </w:rPr>
              <w:t>emy</w:t>
            </w:r>
            <w:proofErr w:type="spellEnd"/>
            <w:r w:rsidRPr="00B91A3C">
              <w:rPr>
                <w:sz w:val="19"/>
                <w:szCs w:val="19"/>
              </w:rPr>
              <w:t xml:space="preserve"> się w niniejszym postępowaniu, tj.: </w:t>
            </w:r>
          </w:p>
          <w:p w14:paraId="7F07CD24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</w:p>
          <w:p w14:paraId="6955DC41" w14:textId="77777777" w:rsidR="00B732B6" w:rsidRPr="00B91A3C" w:rsidRDefault="00B732B6" w:rsidP="00B732B6">
            <w:pPr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…………………………………………………………………….………………………………………………………</w:t>
            </w:r>
          </w:p>
          <w:p w14:paraId="1DEFA553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 xml:space="preserve">) </w:t>
            </w:r>
          </w:p>
          <w:p w14:paraId="0DA6105C" w14:textId="77777777" w:rsidR="00B732B6" w:rsidRPr="00B91A3C" w:rsidRDefault="00B732B6" w:rsidP="00B732B6">
            <w:pPr>
              <w:jc w:val="both"/>
              <w:rPr>
                <w:i/>
                <w:sz w:val="19"/>
                <w:szCs w:val="19"/>
              </w:rPr>
            </w:pPr>
          </w:p>
          <w:p w14:paraId="36CE5D88" w14:textId="77777777" w:rsidR="00B732B6" w:rsidRPr="00B91A3C" w:rsidRDefault="00B732B6" w:rsidP="00B732B6">
            <w:pPr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nie podlega/ją wykluczeniu z postępowania o udzielenie zamówienia.</w:t>
            </w:r>
          </w:p>
          <w:p w14:paraId="25E70885" w14:textId="77777777" w:rsidR="00B732B6" w:rsidRPr="00B91A3C" w:rsidRDefault="00B732B6" w:rsidP="00B732B6">
            <w:pPr>
              <w:ind w:right="1083"/>
              <w:rPr>
                <w:sz w:val="19"/>
                <w:szCs w:val="19"/>
              </w:rPr>
            </w:pPr>
          </w:p>
          <w:p w14:paraId="2B3E8F30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1A07F91C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                                                            ……………………………………………. </w:t>
            </w:r>
          </w:p>
          <w:p w14:paraId="3EEC6464" w14:textId="77777777" w:rsidR="00B732B6" w:rsidRPr="00B91A3C" w:rsidRDefault="00B732B6" w:rsidP="00B732B6">
            <w:pPr>
              <w:ind w:right="567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   </w:t>
            </w:r>
            <w:r>
              <w:rPr>
                <w:sz w:val="19"/>
                <w:szCs w:val="19"/>
              </w:rPr>
              <w:t xml:space="preserve">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0DD4132B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1BF00D00" w14:textId="77777777" w:rsidR="00B732B6" w:rsidRPr="00B91A3C" w:rsidRDefault="00B732B6" w:rsidP="00B732B6">
            <w:pPr>
              <w:ind w:right="707"/>
              <w:rPr>
                <w:b/>
                <w:color w:val="FF0000"/>
                <w:sz w:val="19"/>
                <w:szCs w:val="19"/>
                <w:u w:val="single"/>
              </w:rPr>
            </w:pPr>
          </w:p>
        </w:tc>
      </w:tr>
      <w:tr w:rsidR="00B732B6" w:rsidRPr="00B91A3C" w14:paraId="377FC286" w14:textId="77777777" w:rsidTr="008B0F29">
        <w:tblPrEx>
          <w:shd w:val="clear" w:color="auto" w:fill="auto"/>
        </w:tblPrEx>
        <w:trPr>
          <w:trHeight w:val="335"/>
        </w:trPr>
        <w:tc>
          <w:tcPr>
            <w:tcW w:w="10349" w:type="dxa"/>
            <w:gridSpan w:val="2"/>
            <w:vAlign w:val="center"/>
          </w:tcPr>
          <w:p w14:paraId="2D307831" w14:textId="77777777" w:rsidR="00B732B6" w:rsidRPr="00B91A3C" w:rsidRDefault="00B732B6" w:rsidP="00B732B6">
            <w:pPr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B91A3C">
              <w:rPr>
                <w:b/>
                <w:color w:val="FF0000"/>
                <w:sz w:val="19"/>
                <w:szCs w:val="19"/>
                <w:u w:val="single"/>
              </w:rPr>
              <w:t>*Nie wypełniać jeśli nie dotyczy:</w:t>
            </w:r>
          </w:p>
        </w:tc>
      </w:tr>
      <w:tr w:rsidR="00B732B6" w:rsidRPr="00B91A3C" w14:paraId="6A0E888A" w14:textId="77777777" w:rsidTr="008B0F29">
        <w:tblPrEx>
          <w:shd w:val="clear" w:color="auto" w:fill="auto"/>
        </w:tblPrEx>
        <w:trPr>
          <w:trHeight w:val="978"/>
        </w:trPr>
        <w:tc>
          <w:tcPr>
            <w:tcW w:w="10349" w:type="dxa"/>
            <w:gridSpan w:val="2"/>
            <w:vAlign w:val="center"/>
          </w:tcPr>
          <w:p w14:paraId="3B565689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*DOTYCZĄCE PODWYKONAWCY NIEBĘDĄCEGO PODMIOTEM, </w:t>
            </w:r>
            <w:r w:rsidRPr="00B91A3C">
              <w:rPr>
                <w:b/>
                <w:spacing w:val="-1"/>
                <w:sz w:val="19"/>
                <w:szCs w:val="19"/>
                <w:u w:val="single"/>
              </w:rPr>
              <w:br/>
              <w:t>NA KTÓREGO ZASOBY POWOŁUJE SIĘ WYKONAWCA</w:t>
            </w:r>
          </w:p>
          <w:p w14:paraId="7A42A706" w14:textId="77777777" w:rsidR="00B732B6" w:rsidRPr="00B91A3C" w:rsidRDefault="00B732B6" w:rsidP="00B732B6">
            <w:pPr>
              <w:ind w:right="707"/>
              <w:jc w:val="center"/>
              <w:rPr>
                <w:b/>
                <w:spacing w:val="-1"/>
                <w:sz w:val="19"/>
                <w:szCs w:val="19"/>
                <w:u w:val="single"/>
              </w:rPr>
            </w:pPr>
            <w:r w:rsidRPr="00B91A3C">
              <w:rPr>
                <w:b/>
                <w:spacing w:val="-1"/>
                <w:sz w:val="19"/>
                <w:szCs w:val="19"/>
                <w:u w:val="single"/>
              </w:rPr>
              <w:t xml:space="preserve">na podstawie art. 25a ust. 5 pkt 2 ustawy </w:t>
            </w:r>
            <w:proofErr w:type="spellStart"/>
            <w:r w:rsidRPr="00B91A3C">
              <w:rPr>
                <w:b/>
                <w:spacing w:val="-1"/>
                <w:sz w:val="19"/>
                <w:szCs w:val="19"/>
                <w:u w:val="single"/>
              </w:rPr>
              <w:t>Pzp</w:t>
            </w:r>
            <w:proofErr w:type="spellEnd"/>
          </w:p>
        </w:tc>
      </w:tr>
      <w:tr w:rsidR="00B732B6" w:rsidRPr="00B91A3C" w14:paraId="74138057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4A98FD9C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6A461D97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EEA147B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Następujący/e podmiot/y, będący/e podwykonawcą/</w:t>
            </w:r>
            <w:proofErr w:type="spellStart"/>
            <w:r w:rsidRPr="00B91A3C">
              <w:rPr>
                <w:sz w:val="19"/>
                <w:szCs w:val="19"/>
              </w:rPr>
              <w:t>ami</w:t>
            </w:r>
            <w:proofErr w:type="spellEnd"/>
            <w:r w:rsidRPr="00B91A3C">
              <w:rPr>
                <w:sz w:val="19"/>
                <w:szCs w:val="19"/>
              </w:rPr>
              <w:t xml:space="preserve">: </w:t>
            </w:r>
          </w:p>
          <w:p w14:paraId="1520785F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19B68525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……………………………………………………………………..….………………………………………… </w:t>
            </w:r>
          </w:p>
          <w:p w14:paraId="0A1E8B80" w14:textId="77777777" w:rsidR="00B732B6" w:rsidRPr="00B91A3C" w:rsidRDefault="00B732B6" w:rsidP="00B732B6">
            <w:pPr>
              <w:tabs>
                <w:tab w:val="left" w:pos="8647"/>
              </w:tabs>
              <w:ind w:right="425"/>
              <w:rPr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(podać pełną nazwę/firmę, adres, a także w zależności od podmiotu: NIP/PESEL, KRS/</w:t>
            </w:r>
            <w:proofErr w:type="spellStart"/>
            <w:r w:rsidRPr="00B91A3C">
              <w:rPr>
                <w:i/>
                <w:sz w:val="19"/>
                <w:szCs w:val="19"/>
              </w:rPr>
              <w:t>CEiDG</w:t>
            </w:r>
            <w:proofErr w:type="spellEnd"/>
            <w:r w:rsidRPr="00B91A3C">
              <w:rPr>
                <w:i/>
                <w:sz w:val="19"/>
                <w:szCs w:val="19"/>
              </w:rPr>
              <w:t>)</w:t>
            </w:r>
            <w:r w:rsidRPr="00B91A3C">
              <w:rPr>
                <w:sz w:val="19"/>
                <w:szCs w:val="19"/>
              </w:rPr>
              <w:t xml:space="preserve"> </w:t>
            </w:r>
          </w:p>
          <w:p w14:paraId="50DA63AC" w14:textId="77777777" w:rsidR="00B732B6" w:rsidRPr="00B91A3C" w:rsidRDefault="00B732B6" w:rsidP="00B732B6">
            <w:pPr>
              <w:ind w:right="709"/>
              <w:rPr>
                <w:sz w:val="19"/>
                <w:szCs w:val="19"/>
              </w:rPr>
            </w:pPr>
          </w:p>
          <w:p w14:paraId="652EA3D6" w14:textId="3E3359C0" w:rsidR="00B732B6" w:rsidRPr="00B91A3C" w:rsidRDefault="00B732B6" w:rsidP="00CD5D72">
            <w:pPr>
              <w:tabs>
                <w:tab w:val="left" w:pos="9387"/>
              </w:tabs>
              <w:ind w:right="709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nie podlegaj/ą wykluczeniu z postępowania o udzielenie zamówienia z art. 24 ust. 13-22 </w:t>
            </w:r>
            <w:r>
              <w:rPr>
                <w:sz w:val="19"/>
                <w:szCs w:val="19"/>
              </w:rPr>
              <w:t xml:space="preserve">oraz </w:t>
            </w:r>
            <w:r w:rsidRPr="00B91A3C">
              <w:rPr>
                <w:sz w:val="19"/>
                <w:szCs w:val="19"/>
              </w:rPr>
              <w:t>ust</w:t>
            </w:r>
            <w:r w:rsidR="008B330D">
              <w:rPr>
                <w:sz w:val="19"/>
                <w:szCs w:val="19"/>
              </w:rPr>
              <w:t>.</w:t>
            </w:r>
            <w:r w:rsidRPr="00B91A3C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 w:rsidRPr="00B91A3C">
              <w:rPr>
                <w:sz w:val="19"/>
                <w:szCs w:val="19"/>
              </w:rPr>
              <w:t xml:space="preserve"> pkt </w:t>
            </w:r>
            <w:r>
              <w:rPr>
                <w:sz w:val="19"/>
                <w:szCs w:val="19"/>
              </w:rPr>
              <w:t xml:space="preserve">1 </w:t>
            </w:r>
            <w:r w:rsidR="00CD5D72">
              <w:rPr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 xml:space="preserve">stawy </w:t>
            </w:r>
            <w:proofErr w:type="spellStart"/>
            <w:r>
              <w:rPr>
                <w:sz w:val="19"/>
                <w:szCs w:val="19"/>
              </w:rPr>
              <w:t>Pzp</w:t>
            </w:r>
            <w:proofErr w:type="spellEnd"/>
            <w:r>
              <w:rPr>
                <w:sz w:val="19"/>
                <w:szCs w:val="19"/>
              </w:rPr>
              <w:t>.</w:t>
            </w:r>
          </w:p>
          <w:p w14:paraId="4950273A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2FDB7C9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7A805A14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</w:p>
          <w:p w14:paraId="290CBD15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                                                               ……………………………………………. </w:t>
            </w:r>
          </w:p>
          <w:p w14:paraId="68BEA65E" w14:textId="77777777" w:rsidR="00B732B6" w:rsidRPr="00B91A3C" w:rsidRDefault="00B732B6" w:rsidP="00B732B6">
            <w:pPr>
              <w:ind w:right="709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     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750158E2" w14:textId="77777777" w:rsidR="00B732B6" w:rsidRPr="00B91A3C" w:rsidRDefault="00B732B6" w:rsidP="00B732B6">
            <w:pPr>
              <w:tabs>
                <w:tab w:val="left" w:pos="8505"/>
              </w:tabs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4FBBD627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  <w:tr w:rsidR="00B732B6" w:rsidRPr="00B91A3C" w14:paraId="563D249C" w14:textId="77777777" w:rsidTr="008B0F29">
        <w:tblPrEx>
          <w:shd w:val="clear" w:color="auto" w:fill="auto"/>
        </w:tblPrEx>
        <w:trPr>
          <w:trHeight w:val="489"/>
        </w:trPr>
        <w:tc>
          <w:tcPr>
            <w:tcW w:w="10349" w:type="dxa"/>
            <w:gridSpan w:val="2"/>
            <w:vAlign w:val="center"/>
          </w:tcPr>
          <w:p w14:paraId="2B2F7235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  <w:u w:val="single"/>
              </w:rPr>
            </w:pPr>
            <w:r w:rsidRPr="00B91A3C">
              <w:rPr>
                <w:b/>
                <w:sz w:val="19"/>
                <w:szCs w:val="19"/>
                <w:u w:val="single"/>
              </w:rPr>
              <w:t>DOTYCZĄCE PODANYCH INFORMACJI</w:t>
            </w:r>
          </w:p>
        </w:tc>
      </w:tr>
      <w:tr w:rsidR="00B732B6" w:rsidRPr="00B91A3C" w14:paraId="49C7CBD3" w14:textId="77777777" w:rsidTr="008B0F29">
        <w:tblPrEx>
          <w:shd w:val="clear" w:color="auto" w:fill="auto"/>
        </w:tblPrEx>
        <w:tc>
          <w:tcPr>
            <w:tcW w:w="10349" w:type="dxa"/>
            <w:gridSpan w:val="2"/>
          </w:tcPr>
          <w:p w14:paraId="02B247D9" w14:textId="77777777" w:rsidR="00B732B6" w:rsidRPr="00B91A3C" w:rsidRDefault="00B732B6" w:rsidP="00B732B6">
            <w:pPr>
              <w:ind w:right="709"/>
              <w:jc w:val="center"/>
              <w:rPr>
                <w:b/>
                <w:sz w:val="19"/>
                <w:szCs w:val="19"/>
              </w:rPr>
            </w:pPr>
            <w:r w:rsidRPr="00B91A3C">
              <w:rPr>
                <w:b/>
                <w:sz w:val="19"/>
                <w:szCs w:val="19"/>
              </w:rPr>
              <w:t>OŚWIADCZAM/-Y, ŻE:</w:t>
            </w:r>
          </w:p>
          <w:p w14:paraId="0C7AF4C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D1876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6570511B" w14:textId="77777777" w:rsidR="00B732B6" w:rsidRPr="00B91A3C" w:rsidRDefault="00B732B6" w:rsidP="00B732B6">
            <w:pPr>
              <w:ind w:right="709"/>
              <w:jc w:val="both"/>
              <w:rPr>
                <w:sz w:val="19"/>
                <w:szCs w:val="19"/>
              </w:rPr>
            </w:pPr>
          </w:p>
          <w:p w14:paraId="20E45918" w14:textId="77777777" w:rsidR="00B732B6" w:rsidRPr="00B91A3C" w:rsidRDefault="00B732B6" w:rsidP="00B732B6">
            <w:pPr>
              <w:tabs>
                <w:tab w:val="left" w:pos="9072"/>
              </w:tabs>
              <w:rPr>
                <w:sz w:val="19"/>
                <w:szCs w:val="19"/>
              </w:rPr>
            </w:pPr>
            <w:r w:rsidRPr="00B91A3C">
              <w:rPr>
                <w:sz w:val="19"/>
                <w:szCs w:val="19"/>
              </w:rPr>
              <w:t xml:space="preserve">....................................................                                                         ……………………………………………. </w:t>
            </w:r>
          </w:p>
          <w:p w14:paraId="733AB0DA" w14:textId="77777777" w:rsidR="00B732B6" w:rsidRPr="00B91A3C" w:rsidRDefault="00B732B6" w:rsidP="00B732B6">
            <w:pPr>
              <w:ind w:right="426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miejscowość, data</w:t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</w:r>
            <w:r w:rsidRPr="00B91A3C">
              <w:rPr>
                <w:sz w:val="19"/>
                <w:szCs w:val="19"/>
              </w:rPr>
              <w:tab/>
              <w:t xml:space="preserve">           </w:t>
            </w:r>
            <w:r w:rsidRPr="00B91A3C">
              <w:rPr>
                <w:sz w:val="19"/>
                <w:szCs w:val="19"/>
              </w:rPr>
              <w:tab/>
              <w:t xml:space="preserve">       </w:t>
            </w:r>
            <w:r w:rsidRPr="00B91A3C">
              <w:rPr>
                <w:i/>
                <w:sz w:val="19"/>
                <w:szCs w:val="19"/>
              </w:rPr>
              <w:t>czytelny podpis (imię i nazwisko)</w:t>
            </w:r>
          </w:p>
          <w:p w14:paraId="2D9F91CF" w14:textId="77777777" w:rsidR="00B732B6" w:rsidRPr="00B91A3C" w:rsidRDefault="00B732B6" w:rsidP="00B732B6">
            <w:pPr>
              <w:ind w:left="5387" w:right="426" w:hanging="83"/>
              <w:jc w:val="center"/>
              <w:rPr>
                <w:i/>
                <w:sz w:val="19"/>
                <w:szCs w:val="19"/>
              </w:rPr>
            </w:pPr>
            <w:r w:rsidRPr="00B91A3C">
              <w:rPr>
                <w:i/>
                <w:sz w:val="19"/>
                <w:szCs w:val="19"/>
              </w:rPr>
              <w:t>lub podpis wraz z pieczątką wykonawcy lub osoby właściwie do tego upoważnionej</w:t>
            </w:r>
          </w:p>
          <w:p w14:paraId="5DA97A5B" w14:textId="77777777" w:rsidR="00B732B6" w:rsidRPr="00B91A3C" w:rsidRDefault="00B732B6" w:rsidP="00B732B6">
            <w:pPr>
              <w:ind w:left="5387" w:right="707" w:hanging="83"/>
              <w:jc w:val="center"/>
              <w:rPr>
                <w:i/>
                <w:sz w:val="19"/>
                <w:szCs w:val="19"/>
              </w:rPr>
            </w:pPr>
          </w:p>
        </w:tc>
      </w:tr>
    </w:tbl>
    <w:p w14:paraId="10E3448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79C8D7F0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29111DC8" w14:textId="77777777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10B0446C" w14:textId="4D0A4979" w:rsidR="008B0F29" w:rsidRDefault="008B0F29" w:rsidP="008B0F29">
      <w:pPr>
        <w:suppressAutoHyphens w:val="0"/>
        <w:spacing w:before="120" w:after="120"/>
        <w:ind w:left="284"/>
        <w:jc w:val="both"/>
        <w:rPr>
          <w:rFonts w:cs="Calibri"/>
          <w:sz w:val="20"/>
          <w:szCs w:val="20"/>
        </w:rPr>
      </w:pPr>
    </w:p>
    <w:p w14:paraId="2372886E" w14:textId="0020875D" w:rsidR="008B0F29" w:rsidRPr="00EE73FE" w:rsidRDefault="00EE73FE" w:rsidP="00EE73FE">
      <w:pPr>
        <w:suppressAutoHyphens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EE73FE">
        <w:rPr>
          <w:b/>
          <w:sz w:val="28"/>
          <w:szCs w:val="28"/>
        </w:rPr>
        <w:lastRenderedPageBreak/>
        <w:t>WZÓR</w:t>
      </w:r>
    </w:p>
    <w:p w14:paraId="7BE8AA64" w14:textId="3358C9E4" w:rsidR="008B0F29" w:rsidRPr="00EB58E2" w:rsidRDefault="008B0F29" w:rsidP="008B0F29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F255A7">
        <w:rPr>
          <w:rFonts w:ascii="Times New Roman" w:hAnsi="Times New Roman" w:cs="Times New Roman"/>
          <w:b/>
          <w:bCs/>
        </w:rPr>
        <w:tab/>
      </w:r>
      <w:r w:rsidRPr="008A46A6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E389C" wp14:editId="698E8446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8117F" w14:textId="77777777" w:rsidR="00A42B87" w:rsidRDefault="00A42B87" w:rsidP="008B0F29"/>
                          <w:p w14:paraId="3D442A53" w14:textId="77777777" w:rsidR="00A42B87" w:rsidRDefault="00A42B87" w:rsidP="008B0F29"/>
                          <w:p w14:paraId="7B188F49" w14:textId="77777777" w:rsidR="00A42B87" w:rsidRDefault="00A42B87" w:rsidP="008B0F29"/>
                          <w:p w14:paraId="783DDB40" w14:textId="77777777" w:rsidR="00A42B87" w:rsidRPr="00B020A8" w:rsidRDefault="00A42B87" w:rsidP="008B0F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20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389C" id="Prostokąt 26" o:spid="_x0000_s1028" style="position:absolute;left:0;text-align:left;margin-left:-31pt;margin-top:-13.15pt;width:151.2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">
                <v:textbox inset="0,0,0,0">
                  <w:txbxContent>
                    <w:p w14:paraId="7478117F" w14:textId="77777777" w:rsidR="00A42B87" w:rsidRDefault="00A42B87" w:rsidP="008B0F29"/>
                    <w:p w14:paraId="3D442A53" w14:textId="77777777" w:rsidR="00A42B87" w:rsidRDefault="00A42B87" w:rsidP="008B0F29"/>
                    <w:p w14:paraId="7B188F49" w14:textId="77777777" w:rsidR="00A42B87" w:rsidRDefault="00A42B87" w:rsidP="008B0F29"/>
                    <w:p w14:paraId="783DDB40" w14:textId="77777777" w:rsidR="00A42B87" w:rsidRPr="00B020A8" w:rsidRDefault="00A42B87" w:rsidP="008B0F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020A8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 w:rsidRPr="008A46A6">
        <w:rPr>
          <w:b/>
          <w:sz w:val="20"/>
          <w:szCs w:val="20"/>
        </w:rPr>
        <w:t xml:space="preserve">Załącznik nr </w:t>
      </w:r>
      <w:r w:rsidR="0060138E" w:rsidRPr="0060138E">
        <w:rPr>
          <w:b/>
          <w:sz w:val="20"/>
          <w:szCs w:val="20"/>
        </w:rPr>
        <w:t>5</w:t>
      </w:r>
      <w:r w:rsidR="00901098">
        <w:rPr>
          <w:b/>
          <w:sz w:val="20"/>
          <w:szCs w:val="20"/>
        </w:rPr>
        <w:t xml:space="preserve"> </w:t>
      </w:r>
      <w:r w:rsidRPr="008A46A6">
        <w:rPr>
          <w:b/>
          <w:sz w:val="20"/>
          <w:szCs w:val="20"/>
        </w:rPr>
        <w:t>do SIWZ</w:t>
      </w:r>
    </w:p>
    <w:p w14:paraId="27DDB4A4" w14:textId="77777777" w:rsidR="008B0F29" w:rsidRPr="00EB58E2" w:rsidRDefault="008B0F29" w:rsidP="008B0F29">
      <w:pPr>
        <w:ind w:left="5246" w:firstLine="708"/>
        <w:rPr>
          <w:b/>
          <w:sz w:val="20"/>
          <w:szCs w:val="20"/>
        </w:rPr>
      </w:pPr>
    </w:p>
    <w:p w14:paraId="7F67CA38" w14:textId="77777777" w:rsidR="008B0F29" w:rsidRPr="00EB58E2" w:rsidRDefault="008B0F29" w:rsidP="008B0F29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14:paraId="104DD24D" w14:textId="77777777" w:rsidR="00EE73FE" w:rsidRPr="005C5567" w:rsidRDefault="00EE73FE" w:rsidP="00EE73FE">
      <w:pPr>
        <w:widowControl w:val="0"/>
        <w:autoSpaceDE w:val="0"/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Pomorska Kolej Metropolitalna S.A. </w:t>
      </w:r>
    </w:p>
    <w:p w14:paraId="1489983C" w14:textId="77777777" w:rsidR="00EE73FE" w:rsidRPr="005C5567" w:rsidRDefault="00EE73FE" w:rsidP="00EE73FE">
      <w:pPr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ul. Budowlanych 77 </w:t>
      </w:r>
    </w:p>
    <w:p w14:paraId="516896F7" w14:textId="7DA1FB7A" w:rsidR="008B0F29" w:rsidRPr="00B020A8" w:rsidRDefault="00EE73FE" w:rsidP="00EE73FE">
      <w:pPr>
        <w:ind w:left="5245"/>
        <w:rPr>
          <w:sz w:val="20"/>
          <w:szCs w:val="20"/>
        </w:rPr>
      </w:pPr>
      <w:r w:rsidRPr="005C5567">
        <w:rPr>
          <w:b/>
          <w:sz w:val="20"/>
          <w:szCs w:val="20"/>
          <w:lang w:eastAsia="ar-SA"/>
        </w:rPr>
        <w:t>80-298 Gdańsk</w:t>
      </w:r>
    </w:p>
    <w:p w14:paraId="34746490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7042B230" w14:textId="77777777" w:rsidR="008B0F29" w:rsidRDefault="008B0F29" w:rsidP="008B0F29">
      <w:pPr>
        <w:ind w:left="5246" w:firstLine="708"/>
        <w:rPr>
          <w:sz w:val="20"/>
          <w:szCs w:val="20"/>
        </w:rPr>
      </w:pPr>
    </w:p>
    <w:p w14:paraId="49BADF63" w14:textId="77777777" w:rsidR="008B0F29" w:rsidRPr="00EB58E2" w:rsidRDefault="008B0F29" w:rsidP="008B0F29">
      <w:pPr>
        <w:ind w:left="5246" w:firstLine="708"/>
        <w:rPr>
          <w:sz w:val="20"/>
          <w:szCs w:val="20"/>
        </w:rPr>
      </w:pPr>
    </w:p>
    <w:p w14:paraId="2118ADDC" w14:textId="77777777" w:rsidR="008B0F29" w:rsidRPr="00EB58E2" w:rsidRDefault="008B0F29" w:rsidP="008B0F29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14:paraId="4AD2A30B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14:paraId="0DC5B9D6" w14:textId="77777777" w:rsidR="008B0F29" w:rsidRPr="00EB58E2" w:rsidRDefault="008B0F29" w:rsidP="008B0F29">
      <w:pPr>
        <w:ind w:right="5954"/>
        <w:rPr>
          <w:sz w:val="20"/>
          <w:szCs w:val="20"/>
        </w:rPr>
      </w:pPr>
    </w:p>
    <w:p w14:paraId="7576FC3D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14:paraId="70B7A485" w14:textId="77777777" w:rsidR="008B0F29" w:rsidRPr="00EB58E2" w:rsidRDefault="008B0F29" w:rsidP="008B0F29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B58E2">
        <w:rPr>
          <w:i/>
          <w:sz w:val="20"/>
          <w:szCs w:val="20"/>
        </w:rPr>
        <w:t>CEiDG</w:t>
      </w:r>
      <w:proofErr w:type="spellEnd"/>
      <w:r w:rsidRPr="00EB58E2">
        <w:rPr>
          <w:i/>
          <w:sz w:val="20"/>
          <w:szCs w:val="20"/>
        </w:rPr>
        <w:t>)</w:t>
      </w:r>
    </w:p>
    <w:p w14:paraId="502F85F7" w14:textId="77777777" w:rsidR="008B0F29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</w:p>
    <w:p w14:paraId="4A33341D" w14:textId="77777777" w:rsidR="008B0F29" w:rsidRPr="00EB58E2" w:rsidRDefault="008B0F29" w:rsidP="008B0F29">
      <w:pPr>
        <w:ind w:left="432"/>
        <w:jc w:val="center"/>
        <w:rPr>
          <w:b/>
          <w:bCs/>
          <w:color w:val="000000"/>
          <w:sz w:val="20"/>
          <w:szCs w:val="20"/>
        </w:rPr>
      </w:pPr>
      <w:r w:rsidRPr="00EB58E2">
        <w:rPr>
          <w:b/>
          <w:bCs/>
          <w:color w:val="000000"/>
          <w:sz w:val="20"/>
          <w:szCs w:val="20"/>
        </w:rPr>
        <w:t xml:space="preserve">INFORMACJA WYKONAWCY, DOTYCZĄCA PRZYNALEŻNOŚCI </w:t>
      </w:r>
      <w:r w:rsidRPr="00EB58E2">
        <w:rPr>
          <w:b/>
          <w:bCs/>
          <w:color w:val="000000"/>
          <w:sz w:val="20"/>
          <w:szCs w:val="20"/>
        </w:rPr>
        <w:br/>
        <w:t>DO GRUPY KAPITAŁOWEJ</w:t>
      </w:r>
    </w:p>
    <w:p w14:paraId="29631F24" w14:textId="77777777" w:rsidR="008B0F29" w:rsidRPr="00EB58E2" w:rsidRDefault="008B0F29" w:rsidP="008B0F29">
      <w:pPr>
        <w:rPr>
          <w:b/>
          <w:bCs/>
          <w:color w:val="000000"/>
          <w:sz w:val="20"/>
          <w:szCs w:val="20"/>
        </w:rPr>
      </w:pPr>
    </w:p>
    <w:p w14:paraId="01985334" w14:textId="15EEAC12" w:rsidR="008B0F29" w:rsidRPr="00EE73FE" w:rsidRDefault="008B0F29" w:rsidP="00EE73FE">
      <w:pPr>
        <w:jc w:val="both"/>
        <w:rPr>
          <w:sz w:val="20"/>
          <w:szCs w:val="20"/>
        </w:rPr>
      </w:pPr>
      <w:r w:rsidRPr="00EE73FE">
        <w:rPr>
          <w:sz w:val="20"/>
          <w:szCs w:val="20"/>
        </w:rPr>
        <w:t xml:space="preserve">Przystępując do udziału w postępowaniu o udzielenie zamówienia </w:t>
      </w:r>
      <w:r w:rsidRPr="00901098">
        <w:rPr>
          <w:sz w:val="20"/>
          <w:szCs w:val="20"/>
        </w:rPr>
        <w:t xml:space="preserve">publicznego na </w:t>
      </w:r>
      <w:r w:rsidR="00901098" w:rsidRPr="00901098">
        <w:rPr>
          <w:sz w:val="20"/>
          <w:szCs w:val="20"/>
        </w:rPr>
        <w:t xml:space="preserve">dostawę i doposażenie w fabrycznie nowy sprzęt, urządzenia i materiały pracownie dydaktyczne w </w:t>
      </w:r>
      <w:r w:rsidR="00901098" w:rsidRPr="00901098">
        <w:rPr>
          <w:color w:val="000000"/>
          <w:sz w:val="20"/>
          <w:szCs w:val="20"/>
        </w:rPr>
        <w:t>Wojewódzkim Zespole Szkół Policealnych w Słupsku</w:t>
      </w:r>
    </w:p>
    <w:p w14:paraId="4BBCA152" w14:textId="77777777" w:rsidR="008B0F29" w:rsidRDefault="008B0F29" w:rsidP="008B0F29">
      <w:pPr>
        <w:jc w:val="both"/>
        <w:rPr>
          <w:color w:val="000000"/>
          <w:sz w:val="20"/>
          <w:szCs w:val="20"/>
        </w:rPr>
      </w:pPr>
    </w:p>
    <w:p w14:paraId="1E859FCF" w14:textId="77777777" w:rsidR="008B0F29" w:rsidRPr="00EB58E2" w:rsidRDefault="008B0F29" w:rsidP="008B0F29">
      <w:pPr>
        <w:jc w:val="both"/>
        <w:rPr>
          <w:color w:val="000000"/>
          <w:sz w:val="20"/>
          <w:szCs w:val="20"/>
        </w:rPr>
      </w:pPr>
      <w:r w:rsidRPr="00EB58E2">
        <w:rPr>
          <w:color w:val="000000"/>
          <w:sz w:val="20"/>
          <w:szCs w:val="20"/>
        </w:rPr>
        <w:t>przedkładam niniejszą informację:</w:t>
      </w:r>
    </w:p>
    <w:p w14:paraId="07507F0D" w14:textId="77777777" w:rsidR="008B0F29" w:rsidRPr="00EB58E2" w:rsidRDefault="008B0F29" w:rsidP="008B0F29">
      <w:pPr>
        <w:jc w:val="both"/>
        <w:rPr>
          <w:sz w:val="20"/>
          <w:szCs w:val="20"/>
        </w:rPr>
      </w:pPr>
    </w:p>
    <w:p w14:paraId="3626C7B3" w14:textId="64B9FCD2" w:rsidR="008B0F29" w:rsidRPr="00EB58E2" w:rsidRDefault="008B0F29" w:rsidP="005715F2">
      <w:pPr>
        <w:pStyle w:val="Akapitzlist"/>
        <w:numPr>
          <w:ilvl w:val="0"/>
          <w:numId w:val="30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nie 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 ochronie konkurencji i konsumentów (Dz. U. z 201</w:t>
      </w:r>
      <w:r w:rsidR="007D5BB3">
        <w:rPr>
          <w:rFonts w:ascii="Arial" w:hAnsi="Arial" w:cs="Arial"/>
          <w:color w:val="000000"/>
          <w:sz w:val="20"/>
          <w:szCs w:val="20"/>
        </w:rPr>
        <w:t>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D5BB3">
        <w:rPr>
          <w:rFonts w:ascii="Arial" w:hAnsi="Arial" w:cs="Arial"/>
          <w:color w:val="000000"/>
          <w:sz w:val="20"/>
          <w:szCs w:val="20"/>
        </w:rPr>
        <w:t>798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 zm.)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z Wykonawcami, którzy złożyli oferty w przedmiotowym postępowaniu o udzielenie zamówienia</w:t>
      </w:r>
      <w:r w:rsidRPr="00EB58E2">
        <w:rPr>
          <w:rFonts w:ascii="Arial" w:hAnsi="Arial" w:cs="Arial"/>
          <w:color w:val="000000"/>
          <w:sz w:val="20"/>
          <w:szCs w:val="20"/>
        </w:rPr>
        <w:t>*</w:t>
      </w:r>
    </w:p>
    <w:p w14:paraId="08C7FDCA" w14:textId="35201DB1" w:rsidR="008B0F29" w:rsidRPr="00EB58E2" w:rsidRDefault="008B0F29" w:rsidP="005715F2">
      <w:pPr>
        <w:pStyle w:val="Akapitzlist"/>
        <w:numPr>
          <w:ilvl w:val="0"/>
          <w:numId w:val="30"/>
        </w:numPr>
        <w:suppressAutoHyphens w:val="0"/>
        <w:spacing w:before="120" w:after="120" w:line="288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EB58E2">
        <w:rPr>
          <w:rFonts w:ascii="Arial" w:hAnsi="Arial" w:cs="Arial"/>
          <w:b/>
          <w:color w:val="000000"/>
          <w:sz w:val="20"/>
          <w:szCs w:val="20"/>
        </w:rPr>
        <w:t>należę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do tej samej grupy kapitałowej, w rozumieniu ustawy z dnia 16 lutego 2007 r. o ochronie konkurencji i konsumentów (Dz. U. z 201</w:t>
      </w:r>
      <w:r w:rsidR="007D5BB3">
        <w:rPr>
          <w:rFonts w:ascii="Arial" w:hAnsi="Arial" w:cs="Arial"/>
          <w:color w:val="000000"/>
          <w:sz w:val="20"/>
          <w:szCs w:val="20"/>
        </w:rPr>
        <w:t>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D5BB3">
        <w:rPr>
          <w:rFonts w:ascii="Arial" w:hAnsi="Arial" w:cs="Arial"/>
          <w:color w:val="000000"/>
          <w:sz w:val="20"/>
          <w:szCs w:val="20"/>
        </w:rPr>
        <w:t>798</w:t>
      </w:r>
      <w:r w:rsidRPr="00EB58E2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EB58E2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EB58E2">
        <w:rPr>
          <w:rFonts w:ascii="Arial" w:hAnsi="Arial" w:cs="Arial"/>
          <w:color w:val="000000"/>
          <w:sz w:val="20"/>
          <w:szCs w:val="20"/>
        </w:rPr>
        <w:t xml:space="preserve">.), </w:t>
      </w:r>
      <w:r w:rsidRPr="00EB58E2">
        <w:rPr>
          <w:rFonts w:ascii="Arial" w:hAnsi="Arial" w:cs="Arial"/>
          <w:color w:val="000000"/>
          <w:sz w:val="20"/>
          <w:szCs w:val="20"/>
          <w:u w:val="single"/>
        </w:rPr>
        <w:t>łącznie z niżej wymienionymi Wykonawcami, którzy złożyli odrębne oferty w przedmiotowym postępowaniu o udzielenie zamówienia:*</w:t>
      </w:r>
    </w:p>
    <w:p w14:paraId="7B5FE71A" w14:textId="77777777" w:rsidR="008B0F29" w:rsidRPr="00EB58E2" w:rsidRDefault="008B0F29" w:rsidP="008B0F29">
      <w:pPr>
        <w:tabs>
          <w:tab w:val="left" w:pos="142"/>
        </w:tabs>
        <w:spacing w:before="120" w:after="120" w:line="288" w:lineRule="auto"/>
        <w:ind w:left="432"/>
        <w:jc w:val="both"/>
        <w:rPr>
          <w:i/>
          <w:color w:val="000000"/>
          <w:sz w:val="20"/>
          <w:szCs w:val="20"/>
        </w:rPr>
      </w:pPr>
      <w:r w:rsidRPr="00EB58E2">
        <w:rPr>
          <w:b/>
          <w:bCs/>
          <w:i/>
          <w:color w:val="000000"/>
          <w:sz w:val="20"/>
          <w:szCs w:val="20"/>
        </w:rPr>
        <w:t xml:space="preserve">* </w:t>
      </w:r>
      <w:r w:rsidRPr="00EB58E2">
        <w:rPr>
          <w:i/>
          <w:color w:val="000000"/>
          <w:sz w:val="20"/>
          <w:szCs w:val="20"/>
        </w:rPr>
        <w:t>niepotrzebne skreślić</w:t>
      </w:r>
    </w:p>
    <w:p w14:paraId="2931BD8B" w14:textId="77777777" w:rsidR="008B0F29" w:rsidRPr="00EB58E2" w:rsidRDefault="008B0F29" w:rsidP="008B0F29">
      <w:pPr>
        <w:spacing w:before="120" w:after="120" w:line="288" w:lineRule="auto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W załączeniu przekazuję następujące dokumenty/informacje potwierdzające, że powiązania pomiędzy mną a nw. Wykonawcą/Wykonawcami nie prowadzą do zakłócenia konkurencji w niniejszym postępowaniu:</w:t>
      </w:r>
    </w:p>
    <w:p w14:paraId="744142F4" w14:textId="77777777" w:rsidR="008B0F29" w:rsidRPr="009D0746" w:rsidRDefault="008B0F29" w:rsidP="005715F2">
      <w:pPr>
        <w:pStyle w:val="Akapitzlist"/>
        <w:numPr>
          <w:ilvl w:val="1"/>
          <w:numId w:val="29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……………………………………………………………………………………………</w:t>
      </w:r>
    </w:p>
    <w:p w14:paraId="06B27318" w14:textId="77777777" w:rsidR="008B0F29" w:rsidRPr="009D0746" w:rsidRDefault="008B0F29" w:rsidP="005715F2">
      <w:pPr>
        <w:pStyle w:val="Akapitzlist"/>
        <w:numPr>
          <w:ilvl w:val="1"/>
          <w:numId w:val="29"/>
        </w:numPr>
        <w:tabs>
          <w:tab w:val="clear" w:pos="1440"/>
          <w:tab w:val="num" w:pos="709"/>
        </w:tabs>
        <w:suppressAutoHyphens w:val="0"/>
        <w:spacing w:before="120" w:after="120" w:line="288" w:lineRule="auto"/>
        <w:ind w:left="709" w:hanging="709"/>
        <w:rPr>
          <w:sz w:val="20"/>
          <w:szCs w:val="20"/>
        </w:rPr>
      </w:pPr>
      <w:r w:rsidRPr="009D0746">
        <w:rPr>
          <w:sz w:val="20"/>
          <w:szCs w:val="20"/>
        </w:rPr>
        <w:t>…………………………………………………………………………………………...</w:t>
      </w:r>
    </w:p>
    <w:p w14:paraId="06F61B4A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2A81A8DF" w14:textId="77777777" w:rsidR="008B0F29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</w:p>
    <w:p w14:paraId="4B383553" w14:textId="77777777" w:rsidR="008B0F29" w:rsidRPr="00BE5401" w:rsidRDefault="008B0F29" w:rsidP="008B0F29">
      <w:pPr>
        <w:pStyle w:val="Akapitzlist"/>
        <w:rPr>
          <w:rFonts w:ascii="Arial" w:hAnsi="Arial" w:cs="Arial"/>
          <w:sz w:val="20"/>
          <w:szCs w:val="20"/>
        </w:rPr>
      </w:pPr>
      <w:r w:rsidRPr="00BE5401">
        <w:rPr>
          <w:rFonts w:ascii="Arial" w:hAnsi="Arial" w:cs="Arial"/>
          <w:sz w:val="20"/>
          <w:szCs w:val="20"/>
        </w:rPr>
        <w:t>..............................................</w:t>
      </w:r>
      <w:r w:rsidRPr="00BE5401">
        <w:rPr>
          <w:rFonts w:ascii="Arial" w:hAnsi="Arial" w:cs="Arial"/>
          <w:sz w:val="20"/>
          <w:szCs w:val="20"/>
        </w:rPr>
        <w:tab/>
      </w:r>
      <w:r w:rsidRPr="00BE5401">
        <w:rPr>
          <w:rFonts w:ascii="Arial" w:hAnsi="Arial" w:cs="Arial"/>
          <w:sz w:val="20"/>
          <w:szCs w:val="20"/>
        </w:rPr>
        <w:tab/>
        <w:t>.................................................................................</w:t>
      </w:r>
    </w:p>
    <w:p w14:paraId="4662817A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 xml:space="preserve">    miejscowość i data</w:t>
      </w:r>
      <w:r w:rsidRPr="00BE5401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14:paraId="4C0DF45F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  <w:r w:rsidRPr="00BE5401">
        <w:rPr>
          <w:rFonts w:ascii="Arial" w:hAnsi="Arial" w:cs="Arial"/>
          <w:i/>
          <w:iCs/>
          <w:sz w:val="20"/>
          <w:szCs w:val="20"/>
        </w:rPr>
        <w:tab/>
        <w:t>reprezentowania wykonawcy</w:t>
      </w:r>
    </w:p>
    <w:p w14:paraId="4E64AC3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72E98D0" w14:textId="77777777" w:rsidR="008B0F29" w:rsidRPr="00BE5401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b/>
          <w:sz w:val="20"/>
          <w:szCs w:val="20"/>
        </w:rPr>
      </w:pPr>
    </w:p>
    <w:p w14:paraId="21A92234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eastAsia="TimesNewRomanPSMT" w:hAnsi="Arial" w:cs="Arial"/>
          <w:i/>
          <w:iCs/>
          <w:sz w:val="20"/>
          <w:szCs w:val="20"/>
        </w:rPr>
      </w:pPr>
      <w:r w:rsidRPr="00BE5401">
        <w:rPr>
          <w:rFonts w:ascii="Arial" w:eastAsia="TimesNewRomanPSMT" w:hAnsi="Arial" w:cs="Arial"/>
          <w:b/>
          <w:i/>
          <w:iCs/>
          <w:sz w:val="20"/>
          <w:szCs w:val="20"/>
        </w:rPr>
        <w:t xml:space="preserve">UWAGA </w:t>
      </w:r>
      <w:r w:rsidRPr="00EB58E2">
        <w:rPr>
          <w:rFonts w:ascii="Arial" w:eastAsia="TimesNewRomanPSMT" w:hAnsi="Arial" w:cs="Arial"/>
          <w:i/>
          <w:iCs/>
          <w:sz w:val="20"/>
          <w:szCs w:val="20"/>
        </w:rPr>
        <w:t>Niniejsze oświadczenie składa każdy z Wykonawców wspólnie ubiegających się o udzielenie zamówienia</w:t>
      </w:r>
    </w:p>
    <w:p w14:paraId="7091F90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2B0BA77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79232D28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55883D95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66AF6640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71F29F61" w14:textId="77777777" w:rsidR="008B0F29" w:rsidRDefault="008B0F29" w:rsidP="008B0F29">
      <w:pPr>
        <w:pStyle w:val="Akapitzlist"/>
        <w:tabs>
          <w:tab w:val="left" w:pos="4962"/>
          <w:tab w:val="left" w:pos="8222"/>
        </w:tabs>
        <w:rPr>
          <w:rFonts w:ascii="Arial" w:hAnsi="Arial" w:cs="Arial"/>
          <w:i/>
          <w:iCs/>
          <w:sz w:val="20"/>
          <w:szCs w:val="20"/>
        </w:rPr>
      </w:pPr>
    </w:p>
    <w:p w14:paraId="03D94F4B" w14:textId="471C44E4" w:rsidR="008B0F29" w:rsidRPr="00663B64" w:rsidRDefault="008B0F29" w:rsidP="008A46A6">
      <w:pPr>
        <w:ind w:left="6360" w:firstLine="12"/>
        <w:rPr>
          <w:b/>
          <w:iCs/>
          <w:sz w:val="20"/>
          <w:szCs w:val="20"/>
        </w:rPr>
      </w:pPr>
      <w:r w:rsidRPr="008A46A6">
        <w:rPr>
          <w:b/>
          <w:sz w:val="20"/>
          <w:szCs w:val="20"/>
        </w:rPr>
        <w:lastRenderedPageBreak/>
        <w:t xml:space="preserve">Załącznik nr </w:t>
      </w:r>
      <w:r w:rsidR="0060138E" w:rsidRPr="0060138E">
        <w:rPr>
          <w:b/>
          <w:sz w:val="20"/>
          <w:szCs w:val="20"/>
        </w:rPr>
        <w:t>6</w:t>
      </w:r>
      <w:r w:rsidRPr="008A46A6">
        <w:rPr>
          <w:b/>
          <w:sz w:val="20"/>
          <w:szCs w:val="20"/>
        </w:rPr>
        <w:t xml:space="preserve"> do SIWZ</w:t>
      </w:r>
    </w:p>
    <w:p w14:paraId="42C397E2" w14:textId="77777777" w:rsidR="008B0F29" w:rsidRPr="00F255A7" w:rsidRDefault="008B0F29" w:rsidP="008B0F29">
      <w:pPr>
        <w:rPr>
          <w:rFonts w:ascii="Times New Roman" w:hAnsi="Times New Roman" w:cs="Times New Roman"/>
        </w:rPr>
      </w:pPr>
    </w:p>
    <w:p w14:paraId="64A6964F" w14:textId="77777777" w:rsidR="008B0F29" w:rsidRPr="00EB58E2" w:rsidRDefault="008B0F29" w:rsidP="008B0F29">
      <w:pPr>
        <w:spacing w:line="276" w:lineRule="auto"/>
        <w:ind w:left="5234" w:firstLine="720"/>
        <w:jc w:val="right"/>
        <w:rPr>
          <w:b/>
          <w:sz w:val="20"/>
          <w:szCs w:val="20"/>
        </w:rPr>
      </w:pPr>
      <w:r w:rsidRPr="00EB58E2"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7555D6" wp14:editId="7F6AB580">
                <wp:simplePos x="0" y="0"/>
                <wp:positionH relativeFrom="column">
                  <wp:posOffset>-393700</wp:posOffset>
                </wp:positionH>
                <wp:positionV relativeFrom="paragraph">
                  <wp:posOffset>-167005</wp:posOffset>
                </wp:positionV>
                <wp:extent cx="1920240" cy="745490"/>
                <wp:effectExtent l="0" t="0" r="22860" b="1651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3F04D" w14:textId="77777777" w:rsidR="00A42B87" w:rsidRDefault="00A42B87" w:rsidP="008B0F29"/>
                          <w:p w14:paraId="4EA68307" w14:textId="77777777" w:rsidR="00A42B87" w:rsidRDefault="00A42B87" w:rsidP="008B0F29"/>
                          <w:p w14:paraId="64FD8134" w14:textId="77777777" w:rsidR="00A42B87" w:rsidRDefault="00A42B87" w:rsidP="008B0F2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5283AD" w14:textId="77777777" w:rsidR="00A42B87" w:rsidRPr="00663B64" w:rsidRDefault="00A42B87" w:rsidP="008B0F2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3B6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55D6" id="Prostokąt 24" o:spid="_x0000_s1029" style="position:absolute;left:0;text-align:left;margin-left:-31pt;margin-top:-13.15pt;width:151.2pt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">
                <v:textbox inset="0,0,0,0">
                  <w:txbxContent>
                    <w:p w14:paraId="4683F04D" w14:textId="77777777" w:rsidR="00A42B87" w:rsidRDefault="00A42B87" w:rsidP="008B0F29"/>
                    <w:p w14:paraId="4EA68307" w14:textId="77777777" w:rsidR="00A42B87" w:rsidRDefault="00A42B87" w:rsidP="008B0F29"/>
                    <w:p w14:paraId="64FD8134" w14:textId="77777777" w:rsidR="00A42B87" w:rsidRDefault="00A42B87" w:rsidP="008B0F2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5283AD" w14:textId="77777777" w:rsidR="00A42B87" w:rsidRPr="00663B64" w:rsidRDefault="00A42B87" w:rsidP="008B0F2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3B64">
                        <w:rPr>
                          <w:b/>
                          <w:bCs/>
                          <w:sz w:val="20"/>
                          <w:szCs w:val="20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704AC618" w14:textId="77777777" w:rsidR="00EE73FE" w:rsidRPr="00EB58E2" w:rsidRDefault="00EE73FE" w:rsidP="00EE73FE">
      <w:pPr>
        <w:ind w:left="5246" w:hanging="1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Zamawiający:</w:t>
      </w:r>
    </w:p>
    <w:p w14:paraId="7F9E8798" w14:textId="77777777" w:rsidR="00EE73FE" w:rsidRPr="005C5567" w:rsidRDefault="00EE73FE" w:rsidP="00EE73FE">
      <w:pPr>
        <w:widowControl w:val="0"/>
        <w:autoSpaceDE w:val="0"/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Pomorska Kolej Metropolitalna S.A. </w:t>
      </w:r>
    </w:p>
    <w:p w14:paraId="7FC4BC3D" w14:textId="77777777" w:rsidR="00EE73FE" w:rsidRPr="005C5567" w:rsidRDefault="00EE73FE" w:rsidP="00EE73FE">
      <w:pPr>
        <w:ind w:left="5245"/>
        <w:jc w:val="both"/>
        <w:rPr>
          <w:b/>
          <w:sz w:val="20"/>
          <w:szCs w:val="20"/>
          <w:lang w:eastAsia="ar-SA"/>
        </w:rPr>
      </w:pPr>
      <w:r w:rsidRPr="005C5567">
        <w:rPr>
          <w:b/>
          <w:sz w:val="20"/>
          <w:szCs w:val="20"/>
          <w:lang w:eastAsia="ar-SA"/>
        </w:rPr>
        <w:t xml:space="preserve">ul. Budowlanych 77 </w:t>
      </w:r>
    </w:p>
    <w:p w14:paraId="39767143" w14:textId="77777777" w:rsidR="00EE73FE" w:rsidRPr="00B020A8" w:rsidRDefault="00EE73FE" w:rsidP="00EE73FE">
      <w:pPr>
        <w:ind w:left="5245"/>
        <w:rPr>
          <w:sz w:val="20"/>
          <w:szCs w:val="20"/>
        </w:rPr>
      </w:pPr>
      <w:r w:rsidRPr="005C5567">
        <w:rPr>
          <w:b/>
          <w:sz w:val="20"/>
          <w:szCs w:val="20"/>
          <w:lang w:eastAsia="ar-SA"/>
        </w:rPr>
        <w:t>80-298 Gdańsk</w:t>
      </w:r>
    </w:p>
    <w:p w14:paraId="2A42BCE9" w14:textId="77777777" w:rsidR="008B0F29" w:rsidRDefault="008B0F29" w:rsidP="008B0F29">
      <w:pPr>
        <w:rPr>
          <w:b/>
          <w:sz w:val="20"/>
          <w:szCs w:val="20"/>
        </w:rPr>
      </w:pPr>
    </w:p>
    <w:p w14:paraId="5D55F8BB" w14:textId="77777777" w:rsidR="008B0F29" w:rsidRPr="00EB58E2" w:rsidRDefault="008B0F29" w:rsidP="008B0F29">
      <w:pPr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Wykonawca:</w:t>
      </w:r>
    </w:p>
    <w:p w14:paraId="4633FFB7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………………………………....................................................................................</w:t>
      </w:r>
    </w:p>
    <w:p w14:paraId="53E5EAE4" w14:textId="77777777" w:rsidR="008B0F29" w:rsidRPr="00EB58E2" w:rsidRDefault="008B0F29" w:rsidP="008B0F29">
      <w:pPr>
        <w:ind w:right="5954"/>
        <w:rPr>
          <w:sz w:val="20"/>
          <w:szCs w:val="20"/>
        </w:rPr>
      </w:pPr>
    </w:p>
    <w:p w14:paraId="36711DBF" w14:textId="77777777" w:rsidR="008B0F29" w:rsidRPr="00EB58E2" w:rsidRDefault="008B0F29" w:rsidP="008B0F29">
      <w:pPr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………………………………...................................................................................</w:t>
      </w:r>
    </w:p>
    <w:p w14:paraId="2C8EF7F6" w14:textId="77777777" w:rsidR="008B0F29" w:rsidRPr="00EB58E2" w:rsidRDefault="008B0F29" w:rsidP="008B0F29">
      <w:pPr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EB58E2">
        <w:rPr>
          <w:i/>
          <w:sz w:val="20"/>
          <w:szCs w:val="20"/>
        </w:rPr>
        <w:t>CEiDG</w:t>
      </w:r>
      <w:proofErr w:type="spellEnd"/>
      <w:r w:rsidRPr="00EB58E2">
        <w:rPr>
          <w:i/>
          <w:sz w:val="20"/>
          <w:szCs w:val="20"/>
        </w:rPr>
        <w:t>)</w:t>
      </w:r>
    </w:p>
    <w:p w14:paraId="03CB6E77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</w:p>
    <w:p w14:paraId="2E597365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ZOBOWIĄZANIE PODMIOTU</w:t>
      </w:r>
    </w:p>
    <w:p w14:paraId="38ACAAF4" w14:textId="77777777" w:rsidR="008B0F29" w:rsidRDefault="008B0F29" w:rsidP="008B0F2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ODDANIA DO DYSPOZYCJI WYKONAWCY NIEZBĘDNYCH ZASOBÓW NA POTRZEBY WYKONANIA ZAMÓWIENIA</w:t>
      </w:r>
    </w:p>
    <w:p w14:paraId="5327347F" w14:textId="77777777" w:rsidR="008B0F29" w:rsidRPr="00EB58E2" w:rsidRDefault="008B0F29" w:rsidP="008B0F29">
      <w:pPr>
        <w:jc w:val="center"/>
        <w:rPr>
          <w:b/>
          <w:bCs/>
          <w:color w:val="000000"/>
          <w:sz w:val="20"/>
          <w:szCs w:val="20"/>
        </w:rPr>
      </w:pPr>
    </w:p>
    <w:p w14:paraId="5EF7B7B2" w14:textId="775D4800" w:rsidR="008B0F29" w:rsidRDefault="008B0F29" w:rsidP="00EE73FE">
      <w:pPr>
        <w:jc w:val="both"/>
        <w:rPr>
          <w:b/>
          <w:sz w:val="20"/>
          <w:szCs w:val="20"/>
        </w:rPr>
      </w:pPr>
      <w:r w:rsidRPr="00EB58E2">
        <w:rPr>
          <w:sz w:val="20"/>
          <w:szCs w:val="20"/>
        </w:rPr>
        <w:t xml:space="preserve">Przystępując do udziału w postępowaniu o udzielenie zamówienia publicznego na </w:t>
      </w:r>
      <w:r w:rsidR="00901098" w:rsidRPr="00901098">
        <w:rPr>
          <w:sz w:val="20"/>
          <w:szCs w:val="20"/>
        </w:rPr>
        <w:t xml:space="preserve">dostawę i doposażenie w fabrycznie nowy sprzęt, urządzenia i materiały pracownie dydaktyczne w </w:t>
      </w:r>
      <w:r w:rsidR="00901098" w:rsidRPr="00901098">
        <w:rPr>
          <w:color w:val="000000"/>
          <w:sz w:val="20"/>
          <w:szCs w:val="20"/>
        </w:rPr>
        <w:t>Wojewódzkim Zespole Szkół Policealnych w Słupsku</w:t>
      </w:r>
    </w:p>
    <w:p w14:paraId="604F2099" w14:textId="77777777" w:rsidR="008B0F29" w:rsidRDefault="008B0F29" w:rsidP="008B0F29">
      <w:pPr>
        <w:ind w:left="2832" w:hanging="2832"/>
        <w:jc w:val="center"/>
        <w:rPr>
          <w:rFonts w:ascii="Times New Roman" w:hAnsi="Times New Roman"/>
          <w:b/>
        </w:rPr>
      </w:pPr>
    </w:p>
    <w:p w14:paraId="56A26DDD" w14:textId="77777777" w:rsidR="008B0F29" w:rsidRPr="00EB58E2" w:rsidRDefault="008B0F29" w:rsidP="008B0F29">
      <w:pPr>
        <w:spacing w:before="120" w:after="120" w:line="288" w:lineRule="auto"/>
        <w:ind w:left="2832" w:hanging="2832"/>
        <w:jc w:val="center"/>
        <w:rPr>
          <w:b/>
          <w:sz w:val="20"/>
          <w:szCs w:val="20"/>
        </w:rPr>
      </w:pPr>
      <w:r w:rsidRPr="00EB58E2">
        <w:rPr>
          <w:b/>
          <w:sz w:val="20"/>
          <w:szCs w:val="20"/>
        </w:rPr>
        <w:t>UWAGA!</w:t>
      </w:r>
    </w:p>
    <w:p w14:paraId="305DA0C9" w14:textId="77777777" w:rsidR="008B0F29" w:rsidRPr="00EE73FE" w:rsidRDefault="008B0F29" w:rsidP="008B0F29">
      <w:pPr>
        <w:pStyle w:val="Kolorowalistaakcent11"/>
        <w:widowControl w:val="0"/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Zamiast niniejszego formularza można przedstawić inne dokumenty, w szczególności:</w:t>
      </w:r>
    </w:p>
    <w:p w14:paraId="12EE0F45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1.</w:t>
      </w:r>
      <w:r w:rsidRPr="00EE73FE">
        <w:rPr>
          <w:rFonts w:ascii="Arial" w:hAnsi="Arial" w:cs="Arial"/>
          <w:sz w:val="20"/>
          <w:szCs w:val="20"/>
        </w:rPr>
        <w:tab/>
        <w:t xml:space="preserve">Zobowiązanie podmiotu, o którym mowa w art. 22a </w:t>
      </w:r>
      <w:r w:rsidRPr="00EE73FE">
        <w:rPr>
          <w:rFonts w:ascii="Arial" w:hAnsi="Arial" w:cs="Arial"/>
          <w:sz w:val="20"/>
          <w:szCs w:val="20"/>
          <w:lang w:val="pl-PL"/>
        </w:rPr>
        <w:t>u</w:t>
      </w:r>
      <w:r w:rsidRPr="00EE73FE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Pr="00EE73FE">
        <w:rPr>
          <w:rFonts w:ascii="Arial" w:hAnsi="Arial" w:cs="Arial"/>
          <w:sz w:val="20"/>
          <w:szCs w:val="20"/>
        </w:rPr>
        <w:t>Pzp</w:t>
      </w:r>
      <w:proofErr w:type="spellEnd"/>
      <w:r w:rsidRPr="00EE73FE">
        <w:rPr>
          <w:rFonts w:ascii="Arial" w:hAnsi="Arial" w:cs="Arial"/>
          <w:sz w:val="20"/>
          <w:szCs w:val="20"/>
        </w:rPr>
        <w:t>.</w:t>
      </w:r>
    </w:p>
    <w:p w14:paraId="51CC9226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0" w:right="1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2.</w:t>
      </w:r>
      <w:r w:rsidRPr="00EE73FE">
        <w:rPr>
          <w:rFonts w:ascii="Arial" w:hAnsi="Arial" w:cs="Arial"/>
          <w:sz w:val="20"/>
          <w:szCs w:val="20"/>
        </w:rPr>
        <w:tab/>
        <w:t xml:space="preserve">Dokumenty które określają w szczególności: </w:t>
      </w:r>
    </w:p>
    <w:p w14:paraId="300F8B9B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 xml:space="preserve">a) </w:t>
      </w:r>
      <w:r w:rsidRPr="00EE73FE">
        <w:rPr>
          <w:color w:val="000000" w:themeColor="text1"/>
          <w:sz w:val="20"/>
          <w:szCs w:val="20"/>
        </w:rPr>
        <w:tab/>
        <w:t>zakres dostępnych Wykonawcy zasobów innego podmiotu;</w:t>
      </w:r>
    </w:p>
    <w:p w14:paraId="5F6B7DF1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b)</w:t>
      </w:r>
      <w:r w:rsidRPr="00EE73FE">
        <w:rPr>
          <w:color w:val="000000" w:themeColor="text1"/>
          <w:sz w:val="20"/>
          <w:szCs w:val="20"/>
        </w:rPr>
        <w:tab/>
        <w:t>sposób wykorzystania zasobów innego podmiotu, przez Wykonawcę, przy wykonywaniu zamówienia publicznego;</w:t>
      </w:r>
    </w:p>
    <w:p w14:paraId="39CB6F14" w14:textId="77777777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c)</w:t>
      </w:r>
      <w:r w:rsidRPr="00EE73FE">
        <w:rPr>
          <w:color w:val="000000" w:themeColor="text1"/>
          <w:sz w:val="20"/>
          <w:szCs w:val="20"/>
        </w:rPr>
        <w:tab/>
        <w:t>zakres i okres udziału innego podmiotu przy wykonywaniu zamówienia  publicznego;</w:t>
      </w:r>
    </w:p>
    <w:p w14:paraId="4C7114A7" w14:textId="20CFC974" w:rsidR="008B0F29" w:rsidRPr="00EE73FE" w:rsidRDefault="008B0F29" w:rsidP="008B0F29">
      <w:pPr>
        <w:autoSpaceDE w:val="0"/>
        <w:autoSpaceDN w:val="0"/>
        <w:adjustRightInd w:val="0"/>
        <w:spacing w:before="120" w:after="120" w:line="288" w:lineRule="auto"/>
        <w:ind w:left="709" w:hanging="425"/>
        <w:jc w:val="both"/>
        <w:rPr>
          <w:color w:val="000000" w:themeColor="text1"/>
          <w:sz w:val="20"/>
          <w:szCs w:val="20"/>
        </w:rPr>
      </w:pPr>
      <w:r w:rsidRPr="00EE73FE">
        <w:rPr>
          <w:color w:val="000000" w:themeColor="text1"/>
          <w:sz w:val="20"/>
          <w:szCs w:val="20"/>
        </w:rPr>
        <w:t>d)</w:t>
      </w:r>
      <w:r w:rsidRPr="00EE73FE">
        <w:rPr>
          <w:color w:val="000000" w:themeColor="text1"/>
          <w:sz w:val="20"/>
          <w:szCs w:val="20"/>
        </w:rPr>
        <w:tab/>
        <w:t xml:space="preserve">czy podmiot, na zdolnościach którego Wykonawca polega w odniesieniu do warunków udziału w postępowaniu dotyczących wykształcenia, kwalifikacji zawodowych lub doświadczenia, realizuje </w:t>
      </w:r>
      <w:r w:rsidR="00754713">
        <w:rPr>
          <w:color w:val="000000" w:themeColor="text1"/>
          <w:sz w:val="20"/>
          <w:szCs w:val="20"/>
        </w:rPr>
        <w:t>usługi</w:t>
      </w:r>
      <w:r w:rsidRPr="00EE73FE">
        <w:rPr>
          <w:color w:val="000000" w:themeColor="text1"/>
          <w:sz w:val="20"/>
          <w:szCs w:val="20"/>
        </w:rPr>
        <w:t>, których wskazane zdolności dotyczą.</w:t>
      </w:r>
    </w:p>
    <w:p w14:paraId="293221F6" w14:textId="77777777" w:rsidR="008B0F29" w:rsidRPr="00EE73FE" w:rsidRDefault="008B0F29" w:rsidP="008B0F29">
      <w:pPr>
        <w:pStyle w:val="Kolorowalistaakcent11"/>
        <w:widowControl w:val="0"/>
        <w:tabs>
          <w:tab w:val="left" w:pos="284"/>
        </w:tabs>
        <w:spacing w:before="120" w:after="120" w:line="288" w:lineRule="auto"/>
        <w:ind w:left="709" w:right="1" w:hanging="283"/>
        <w:jc w:val="both"/>
        <w:rPr>
          <w:rFonts w:ascii="Arial" w:hAnsi="Arial" w:cs="Arial"/>
          <w:sz w:val="20"/>
          <w:szCs w:val="20"/>
        </w:rPr>
      </w:pPr>
      <w:r w:rsidRPr="00EE73FE">
        <w:rPr>
          <w:rFonts w:ascii="Arial" w:hAnsi="Arial" w:cs="Arial"/>
          <w:sz w:val="20"/>
          <w:szCs w:val="20"/>
        </w:rPr>
        <w:t>Ja:</w:t>
      </w:r>
    </w:p>
    <w:p w14:paraId="034DA54D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54CB20A9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FB0DB40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0ED7E74B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Działając w imieniu i na rzecz:</w:t>
      </w:r>
    </w:p>
    <w:p w14:paraId="0BD0CED6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649BB01F" w14:textId="77777777" w:rsidR="008B0F29" w:rsidRPr="00EB58E2" w:rsidRDefault="008B0F29" w:rsidP="008B0F29">
      <w:pPr>
        <w:spacing w:before="120" w:after="120" w:line="288" w:lineRule="auto"/>
        <w:jc w:val="center"/>
        <w:rPr>
          <w:i/>
          <w:sz w:val="20"/>
          <w:szCs w:val="20"/>
        </w:rPr>
      </w:pPr>
      <w:r w:rsidRPr="00EB58E2">
        <w:rPr>
          <w:i/>
          <w:sz w:val="20"/>
          <w:szCs w:val="20"/>
        </w:rPr>
        <w:t>(nazwa podmiotu)</w:t>
      </w:r>
    </w:p>
    <w:p w14:paraId="43C080EF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4B1F2B56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Zobowiązuję się do oddania nw. zasobów na potrzeby wykonania zamówienia:</w:t>
      </w:r>
    </w:p>
    <w:p w14:paraId="05CE6C45" w14:textId="77777777" w:rsidR="008B0F29" w:rsidRPr="00EB58E2" w:rsidRDefault="008B0F29" w:rsidP="008B0F29">
      <w:pPr>
        <w:spacing w:before="120" w:after="120" w:line="288" w:lineRule="auto"/>
        <w:ind w:right="1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5B1C475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(określenie zasobu – sytuacja finansowa lub ekonomiczna, zdolność techniczna lub zawodowa)</w:t>
      </w:r>
    </w:p>
    <w:p w14:paraId="66EAB2BE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</w:p>
    <w:p w14:paraId="54D81BCF" w14:textId="77777777" w:rsidR="008B0F29" w:rsidRPr="00EB58E2" w:rsidRDefault="008B0F29" w:rsidP="008B0F29">
      <w:pPr>
        <w:pStyle w:val="Styl"/>
        <w:tabs>
          <w:tab w:val="left" w:pos="3227"/>
        </w:tabs>
        <w:spacing w:before="120" w:after="120" w:line="288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B58E2">
        <w:rPr>
          <w:rFonts w:ascii="Arial" w:hAnsi="Arial" w:cs="Arial"/>
          <w:sz w:val="20"/>
          <w:szCs w:val="20"/>
        </w:rPr>
        <w:t>do dyspozycji Wykonawcy:</w:t>
      </w:r>
    </w:p>
    <w:p w14:paraId="01AFA68D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4A95143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(nazwa Wykonawcy)</w:t>
      </w:r>
    </w:p>
    <w:p w14:paraId="543637A9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</w:p>
    <w:p w14:paraId="3F023486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w trakcie wykonywania zamówienia:</w:t>
      </w:r>
    </w:p>
    <w:p w14:paraId="52A5C242" w14:textId="77777777" w:rsidR="008B0F29" w:rsidRPr="00EB58E2" w:rsidRDefault="008B0F29" w:rsidP="008B0F29">
      <w:pPr>
        <w:spacing w:before="120" w:after="120" w:line="288" w:lineRule="auto"/>
        <w:jc w:val="center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</w:t>
      </w:r>
    </w:p>
    <w:p w14:paraId="3C1A460D" w14:textId="77777777" w:rsidR="008B0F29" w:rsidRPr="00EF1078" w:rsidRDefault="008B0F29" w:rsidP="008B0F29">
      <w:pPr>
        <w:spacing w:before="120" w:after="120" w:line="288" w:lineRule="auto"/>
        <w:jc w:val="center"/>
        <w:rPr>
          <w:i/>
          <w:sz w:val="18"/>
          <w:szCs w:val="18"/>
        </w:rPr>
      </w:pPr>
      <w:r w:rsidRPr="00EF1078">
        <w:rPr>
          <w:i/>
          <w:sz w:val="18"/>
          <w:szCs w:val="18"/>
        </w:rPr>
        <w:t>(nazwa zamówienia)</w:t>
      </w:r>
    </w:p>
    <w:p w14:paraId="56FE4606" w14:textId="77777777" w:rsidR="008B0F29" w:rsidRPr="00EB58E2" w:rsidRDefault="008B0F29" w:rsidP="008B0F29">
      <w:pPr>
        <w:pStyle w:val="pkt"/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 xml:space="preserve">Oświadczam, iż: </w:t>
      </w:r>
    </w:p>
    <w:p w14:paraId="73D14432" w14:textId="77777777" w:rsidR="008B0F29" w:rsidRPr="00EB58E2" w:rsidRDefault="008B0F29" w:rsidP="005715F2">
      <w:pPr>
        <w:pStyle w:val="pkt"/>
        <w:numPr>
          <w:ilvl w:val="1"/>
          <w:numId w:val="31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Udostępniam Wykonawcy ww. zasoby, w następującym zakresie:</w:t>
      </w:r>
    </w:p>
    <w:p w14:paraId="3E322135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2430CF96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F988574" w14:textId="77777777" w:rsidR="008B0F29" w:rsidRPr="00EB58E2" w:rsidRDefault="008B0F29" w:rsidP="005715F2">
      <w:pPr>
        <w:pStyle w:val="pkt"/>
        <w:numPr>
          <w:ilvl w:val="1"/>
          <w:numId w:val="31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Sposób wykorzystania udostępnionych przeze mnie zasobów, przez Wykonawcę,</w:t>
      </w:r>
      <w:r w:rsidRPr="00EB58E2">
        <w:rPr>
          <w:rFonts w:ascii="Arial" w:hAnsi="Arial" w:cs="Arial"/>
          <w:sz w:val="20"/>
        </w:rPr>
        <w:br/>
        <w:t>przy wykonywaniu zamówienia publicznego będzie następujący:</w:t>
      </w:r>
    </w:p>
    <w:p w14:paraId="1944BCC9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D0B386B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32805310" w14:textId="77777777" w:rsidR="008B0F29" w:rsidRPr="00EB58E2" w:rsidRDefault="008B0F29" w:rsidP="005715F2">
      <w:pPr>
        <w:pStyle w:val="pkt"/>
        <w:numPr>
          <w:ilvl w:val="1"/>
          <w:numId w:val="31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Zakres mojego udziału przy wykonywaniu zamówienia publicznego będzie następujący:</w:t>
      </w:r>
    </w:p>
    <w:p w14:paraId="7FFF5FC1" w14:textId="77777777" w:rsidR="008B0F29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0309723E" w14:textId="77777777" w:rsidR="008B0F29" w:rsidRPr="00EB58E2" w:rsidRDefault="008B0F29" w:rsidP="008B0F29">
      <w:pPr>
        <w:spacing w:before="120" w:after="120" w:line="288" w:lineRule="auto"/>
        <w:ind w:left="851" w:right="1" w:hanging="425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1C706335" w14:textId="77777777" w:rsidR="008B0F29" w:rsidRPr="00EB58E2" w:rsidRDefault="008B0F29" w:rsidP="005715F2">
      <w:pPr>
        <w:pStyle w:val="pkt"/>
        <w:numPr>
          <w:ilvl w:val="1"/>
          <w:numId w:val="31"/>
        </w:numPr>
        <w:suppressAutoHyphens w:val="0"/>
        <w:spacing w:before="120" w:after="120" w:line="288" w:lineRule="auto"/>
        <w:ind w:left="851" w:right="1" w:hanging="425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Okres mojego udziału przy wykonywaniu zamówienia publicznego będzie następujący:</w:t>
      </w:r>
    </w:p>
    <w:p w14:paraId="1E9AA1F4" w14:textId="519CE0EF" w:rsidR="008B0F29" w:rsidRDefault="008B0F29" w:rsidP="008B0F29">
      <w:pPr>
        <w:spacing w:before="120" w:after="120" w:line="288" w:lineRule="auto"/>
        <w:ind w:left="502" w:right="1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D43D2E0" w14:textId="325DAB4A" w:rsidR="008B0F29" w:rsidRPr="00EB58E2" w:rsidRDefault="008B0F29" w:rsidP="008B0F29">
      <w:pPr>
        <w:spacing w:before="120" w:after="120" w:line="288" w:lineRule="auto"/>
        <w:ind w:left="502" w:right="1"/>
        <w:jc w:val="both"/>
        <w:rPr>
          <w:sz w:val="20"/>
          <w:szCs w:val="20"/>
        </w:rPr>
      </w:pPr>
      <w:r w:rsidRPr="00EB58E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1DFDAEEC" w14:textId="77777777" w:rsidR="008B0F29" w:rsidRDefault="008B0F29" w:rsidP="008B0F29">
      <w:pPr>
        <w:pStyle w:val="pkt"/>
        <w:tabs>
          <w:tab w:val="left" w:pos="3098"/>
        </w:tabs>
        <w:spacing w:before="120" w:after="120" w:line="288" w:lineRule="auto"/>
        <w:ind w:left="0" w:right="1" w:firstLine="0"/>
        <w:rPr>
          <w:rFonts w:ascii="Arial" w:hAnsi="Arial" w:cs="Arial"/>
          <w:sz w:val="20"/>
        </w:rPr>
      </w:pPr>
      <w:r w:rsidRPr="00EB58E2">
        <w:rPr>
          <w:rFonts w:ascii="Arial" w:hAnsi="Arial" w:cs="Arial"/>
          <w:sz w:val="20"/>
        </w:rPr>
        <w:t>Oświadczam, ze jestem świadomy, iż w przypadku szkody Zamawiającego powstałej wskutek nieudostępnienia ww. zasobów odpowiadam wobec Zamawiającego solidarnie</w:t>
      </w:r>
      <w:r>
        <w:rPr>
          <w:rFonts w:ascii="Arial" w:hAnsi="Arial" w:cs="Arial"/>
          <w:sz w:val="20"/>
        </w:rPr>
        <w:t xml:space="preserve"> </w:t>
      </w:r>
      <w:r w:rsidRPr="00EB58E2">
        <w:rPr>
          <w:rFonts w:ascii="Arial" w:hAnsi="Arial" w:cs="Arial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82C5B84" w14:textId="77777777" w:rsidR="008B0F29" w:rsidRDefault="008B0F29" w:rsidP="008B0F29">
      <w:pPr>
        <w:spacing w:before="120" w:after="120" w:line="288" w:lineRule="auto"/>
        <w:ind w:firstLine="284"/>
        <w:rPr>
          <w:sz w:val="20"/>
          <w:szCs w:val="20"/>
        </w:rPr>
      </w:pPr>
    </w:p>
    <w:p w14:paraId="48BFB13E" w14:textId="77777777" w:rsidR="008B0F29" w:rsidRDefault="008B0F29" w:rsidP="008B0F29">
      <w:pPr>
        <w:spacing w:before="120" w:after="120" w:line="288" w:lineRule="auto"/>
        <w:ind w:firstLine="284"/>
        <w:rPr>
          <w:sz w:val="20"/>
          <w:szCs w:val="20"/>
        </w:rPr>
      </w:pPr>
    </w:p>
    <w:p w14:paraId="7CFF6CA3" w14:textId="77777777" w:rsidR="008B0F29" w:rsidRPr="00EB58E2" w:rsidRDefault="008B0F29" w:rsidP="008B0F29">
      <w:pPr>
        <w:ind w:firstLine="284"/>
        <w:rPr>
          <w:sz w:val="20"/>
          <w:szCs w:val="20"/>
        </w:rPr>
      </w:pPr>
      <w:r w:rsidRPr="00EB58E2">
        <w:rPr>
          <w:sz w:val="20"/>
          <w:szCs w:val="20"/>
        </w:rPr>
        <w:t>..............................................</w:t>
      </w:r>
      <w:r w:rsidRPr="00EB58E2">
        <w:rPr>
          <w:sz w:val="20"/>
          <w:szCs w:val="20"/>
        </w:rPr>
        <w:tab/>
      </w:r>
      <w:r w:rsidRPr="00EB58E2">
        <w:rPr>
          <w:sz w:val="20"/>
          <w:szCs w:val="20"/>
        </w:rPr>
        <w:tab/>
        <w:t>.................................................................................</w:t>
      </w:r>
    </w:p>
    <w:p w14:paraId="6DF7B69A" w14:textId="77777777" w:rsidR="008B0F29" w:rsidRPr="00EB58E2" w:rsidRDefault="008B0F29" w:rsidP="008B0F29">
      <w:pPr>
        <w:tabs>
          <w:tab w:val="left" w:pos="4962"/>
          <w:tab w:val="left" w:pos="8222"/>
        </w:tabs>
        <w:ind w:left="9203" w:hanging="891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miejscowość i data</w:t>
      </w:r>
      <w:r>
        <w:rPr>
          <w:i/>
          <w:iCs/>
          <w:sz w:val="20"/>
          <w:szCs w:val="20"/>
        </w:rPr>
        <w:tab/>
      </w:r>
      <w:r w:rsidRPr="00EB58E2">
        <w:rPr>
          <w:i/>
          <w:iCs/>
          <w:sz w:val="20"/>
          <w:szCs w:val="20"/>
        </w:rPr>
        <w:t xml:space="preserve">podpis  osoby/osób uprawnionej do </w:t>
      </w:r>
    </w:p>
    <w:p w14:paraId="532528DB" w14:textId="77777777" w:rsidR="008B0F29" w:rsidRPr="00561F3B" w:rsidRDefault="008B0F29" w:rsidP="008B0F29">
      <w:pPr>
        <w:jc w:val="center"/>
        <w:rPr>
          <w:b/>
          <w:sz w:val="20"/>
          <w:szCs w:val="20"/>
        </w:rPr>
      </w:pPr>
      <w:r w:rsidRPr="00EB58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</w:t>
      </w:r>
      <w:r w:rsidRPr="00EB58E2">
        <w:rPr>
          <w:i/>
          <w:iCs/>
          <w:sz w:val="20"/>
          <w:szCs w:val="20"/>
        </w:rPr>
        <w:t>reprezentowania wykonawcy</w:t>
      </w:r>
    </w:p>
    <w:sectPr w:rsidR="008B0F29" w:rsidRPr="00561F3B" w:rsidSect="00BF3B76">
      <w:pgSz w:w="11906" w:h="16838"/>
      <w:pgMar w:top="1559" w:right="1418" w:bottom="1134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616FD" w14:textId="77777777" w:rsidR="00D83623" w:rsidRDefault="00D83623" w:rsidP="008B0F29">
      <w:r>
        <w:separator/>
      </w:r>
    </w:p>
  </w:endnote>
  <w:endnote w:type="continuationSeparator" w:id="0">
    <w:p w14:paraId="7311C94D" w14:textId="77777777" w:rsidR="00D83623" w:rsidRDefault="00D83623" w:rsidP="008B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D936" w14:textId="2A33C970" w:rsidR="00A42B87" w:rsidRDefault="00A42B87">
    <w:pPr>
      <w:pStyle w:val="Stopka"/>
      <w:jc w:val="cent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DEC2DDB" wp14:editId="0167C97F">
          <wp:simplePos x="0" y="0"/>
          <wp:positionH relativeFrom="margin">
            <wp:align>center</wp:align>
          </wp:positionH>
          <wp:positionV relativeFrom="page">
            <wp:posOffset>9994265</wp:posOffset>
          </wp:positionV>
          <wp:extent cx="7023735" cy="194310"/>
          <wp:effectExtent l="0" t="0" r="5715" b="0"/>
          <wp:wrapNone/>
          <wp:docPr id="18" name="Obraz 1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F9C26D" w14:textId="66FA44F1" w:rsidR="00A42B87" w:rsidRDefault="00A42B87">
    <w:pPr>
      <w:pStyle w:val="Stopka"/>
      <w:jc w:val="center"/>
    </w:pPr>
  </w:p>
  <w:sdt>
    <w:sdtPr>
      <w:id w:val="8181581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1F5B24" w14:textId="44E3B73F" w:rsidR="00A42B87" w:rsidRPr="00252415" w:rsidRDefault="00A42B87">
        <w:pPr>
          <w:pStyle w:val="Stopka"/>
          <w:jc w:val="center"/>
          <w:rPr>
            <w:sz w:val="20"/>
            <w:szCs w:val="20"/>
          </w:rPr>
        </w:pPr>
        <w:r w:rsidRPr="00252415">
          <w:rPr>
            <w:sz w:val="20"/>
            <w:szCs w:val="20"/>
          </w:rPr>
          <w:fldChar w:fldCharType="begin"/>
        </w:r>
        <w:r w:rsidRPr="00252415">
          <w:rPr>
            <w:sz w:val="20"/>
            <w:szCs w:val="20"/>
          </w:rPr>
          <w:instrText>PAGE   \* MERGEFORMAT</w:instrText>
        </w:r>
        <w:r w:rsidRPr="00252415">
          <w:rPr>
            <w:sz w:val="20"/>
            <w:szCs w:val="20"/>
          </w:rPr>
          <w:fldChar w:fldCharType="separate"/>
        </w:r>
        <w:r w:rsidRPr="00252415">
          <w:rPr>
            <w:sz w:val="20"/>
            <w:szCs w:val="20"/>
          </w:rPr>
          <w:t>2</w:t>
        </w:r>
        <w:r w:rsidRPr="00252415">
          <w:rPr>
            <w:sz w:val="20"/>
            <w:szCs w:val="20"/>
          </w:rPr>
          <w:fldChar w:fldCharType="end"/>
        </w:r>
      </w:p>
    </w:sdtContent>
  </w:sdt>
  <w:p w14:paraId="000D192B" w14:textId="65CD3962" w:rsidR="00A42B87" w:rsidRDefault="00A42B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B9CF7" w14:textId="77777777" w:rsidR="00D83623" w:rsidRDefault="00D83623" w:rsidP="008B0F29">
      <w:r>
        <w:separator/>
      </w:r>
    </w:p>
  </w:footnote>
  <w:footnote w:type="continuationSeparator" w:id="0">
    <w:p w14:paraId="65983A8E" w14:textId="77777777" w:rsidR="00D83623" w:rsidRDefault="00D83623" w:rsidP="008B0F29">
      <w:r>
        <w:continuationSeparator/>
      </w:r>
    </w:p>
  </w:footnote>
  <w:footnote w:id="1">
    <w:p w14:paraId="19BE099C" w14:textId="37F36F0C" w:rsidR="00A42B87" w:rsidRDefault="00A42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8096" w14:textId="77777777" w:rsidR="00A42B87" w:rsidRDefault="00A42B8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79149146" wp14:editId="25162131">
          <wp:simplePos x="0" y="0"/>
          <wp:positionH relativeFrom="margin">
            <wp:align>center</wp:align>
          </wp:positionH>
          <wp:positionV relativeFrom="topMargin">
            <wp:posOffset>114300</wp:posOffset>
          </wp:positionV>
          <wp:extent cx="7019925" cy="752475"/>
          <wp:effectExtent l="0" t="0" r="9525" b="9525"/>
          <wp:wrapNone/>
          <wp:docPr id="17" name="Obraz 17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AE5215E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8D2666D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24F8940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8" w15:restartNumberingAfterBreak="0">
    <w:nsid w:val="00000013"/>
    <w:multiLevelType w:val="multilevel"/>
    <w:tmpl w:val="6996397A"/>
    <w:name w:val="WW8Num25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  <w:b w:val="0"/>
        <w:bCs w:val="0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  <w:b w:val="0"/>
        <w:bCs w:val="0"/>
        <w:color w:val="auto"/>
        <w:sz w:val="22"/>
        <w:szCs w:val="22"/>
      </w:rPr>
    </w:lvl>
  </w:abstractNum>
  <w:abstractNum w:abstractNumId="9" w15:restartNumberingAfterBreak="0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10" w15:restartNumberingAfterBreak="0">
    <w:nsid w:val="00000018"/>
    <w:multiLevelType w:val="multilevel"/>
    <w:tmpl w:val="00000018"/>
    <w:name w:val="WW8Num3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color w:val="auto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color w:val="auto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color w:val="auto"/>
      </w:rPr>
    </w:lvl>
  </w:abstractNum>
  <w:abstractNum w:abstractNumId="11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12" w15:restartNumberingAfterBreak="0">
    <w:nsid w:val="01012B83"/>
    <w:multiLevelType w:val="hybridMultilevel"/>
    <w:tmpl w:val="24C4F768"/>
    <w:lvl w:ilvl="0" w:tplc="152480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20A002">
      <w:start w:val="1"/>
      <w:numFmt w:val="lowerLetter"/>
      <w:lvlText w:val="%3)"/>
      <w:lvlJc w:val="left"/>
      <w:pPr>
        <w:ind w:left="2149" w:hanging="360"/>
      </w:pPr>
      <w:rPr>
        <w:rFonts w:hint="default"/>
        <w:b w:val="0"/>
      </w:rPr>
    </w:lvl>
    <w:lvl w:ilvl="3" w:tplc="68FCEEE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F65719"/>
    <w:multiLevelType w:val="hybridMultilevel"/>
    <w:tmpl w:val="C3EA6BE4"/>
    <w:lvl w:ilvl="0" w:tplc="85267F9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4805C60"/>
    <w:multiLevelType w:val="hybridMultilevel"/>
    <w:tmpl w:val="89F60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34001"/>
    <w:multiLevelType w:val="multilevel"/>
    <w:tmpl w:val="463CBE3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 w15:restartNumberingAfterBreak="0">
    <w:nsid w:val="09750E48"/>
    <w:multiLevelType w:val="multilevel"/>
    <w:tmpl w:val="44CC9DB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0ABA2C6C"/>
    <w:multiLevelType w:val="hybridMultilevel"/>
    <w:tmpl w:val="F376AA54"/>
    <w:lvl w:ilvl="0" w:tplc="CFAA49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D1735D"/>
    <w:multiLevelType w:val="hybridMultilevel"/>
    <w:tmpl w:val="CAA24C2A"/>
    <w:lvl w:ilvl="0" w:tplc="EA1274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1922EA"/>
    <w:multiLevelType w:val="hybridMultilevel"/>
    <w:tmpl w:val="D3088B0C"/>
    <w:lvl w:ilvl="0" w:tplc="94CAA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AC1231E"/>
    <w:multiLevelType w:val="hybridMultilevel"/>
    <w:tmpl w:val="CC601BF8"/>
    <w:lvl w:ilvl="0" w:tplc="4A30A9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163AFBEC"/>
    <w:lvl w:ilvl="0" w:tplc="26E816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28B66B7"/>
    <w:multiLevelType w:val="hybridMultilevel"/>
    <w:tmpl w:val="795C3EE6"/>
    <w:lvl w:ilvl="0" w:tplc="FA2AC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8D1567D"/>
    <w:multiLevelType w:val="hybridMultilevel"/>
    <w:tmpl w:val="7D28F08C"/>
    <w:lvl w:ilvl="0" w:tplc="4AE46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AD7235"/>
    <w:multiLevelType w:val="hybridMultilevel"/>
    <w:tmpl w:val="46161E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5214F6E"/>
    <w:multiLevelType w:val="hybridMultilevel"/>
    <w:tmpl w:val="E91A141A"/>
    <w:lvl w:ilvl="0" w:tplc="76AAE2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336CBB"/>
    <w:multiLevelType w:val="multilevel"/>
    <w:tmpl w:val="2D2E8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5871786"/>
    <w:multiLevelType w:val="hybridMultilevel"/>
    <w:tmpl w:val="AD5076F2"/>
    <w:lvl w:ilvl="0" w:tplc="9B4424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77AC3"/>
    <w:multiLevelType w:val="hybridMultilevel"/>
    <w:tmpl w:val="12EE9BAE"/>
    <w:lvl w:ilvl="0" w:tplc="DF28C29A">
      <w:start w:val="1"/>
      <w:numFmt w:val="decimal"/>
      <w:lvlText w:val="%1)"/>
      <w:lvlJc w:val="left"/>
      <w:pPr>
        <w:ind w:left="270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4CF50B1E"/>
    <w:multiLevelType w:val="hybridMultilevel"/>
    <w:tmpl w:val="3B9E94C8"/>
    <w:lvl w:ilvl="0" w:tplc="76AAE2B0">
      <w:start w:val="1"/>
      <w:numFmt w:val="bullet"/>
      <w:lvlText w:val="-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4D1971E1"/>
    <w:multiLevelType w:val="hybridMultilevel"/>
    <w:tmpl w:val="B40CE53E"/>
    <w:lvl w:ilvl="0" w:tplc="5DBA19A0">
      <w:start w:val="1"/>
      <w:numFmt w:val="lowerLetter"/>
      <w:lvlText w:val="%1)"/>
      <w:lvlJc w:val="left"/>
      <w:pPr>
        <w:ind w:left="1429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2416DFD0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D96370A"/>
    <w:multiLevelType w:val="hybridMultilevel"/>
    <w:tmpl w:val="FF8EB04A"/>
    <w:lvl w:ilvl="0" w:tplc="80968C7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D214FE"/>
    <w:multiLevelType w:val="hybridMultilevel"/>
    <w:tmpl w:val="95846EE6"/>
    <w:lvl w:ilvl="0" w:tplc="EEEC86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F292365"/>
    <w:multiLevelType w:val="hybridMultilevel"/>
    <w:tmpl w:val="C3A40D8C"/>
    <w:lvl w:ilvl="0" w:tplc="328EE0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FE12BFA"/>
    <w:multiLevelType w:val="multilevel"/>
    <w:tmpl w:val="C78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7120C14"/>
    <w:multiLevelType w:val="hybridMultilevel"/>
    <w:tmpl w:val="C0F6499C"/>
    <w:lvl w:ilvl="0" w:tplc="62E452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546EFE"/>
    <w:multiLevelType w:val="hybridMultilevel"/>
    <w:tmpl w:val="21B6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B4BD4"/>
    <w:multiLevelType w:val="hybridMultilevel"/>
    <w:tmpl w:val="3A16CB06"/>
    <w:lvl w:ilvl="0" w:tplc="62C6A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BE4E4B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F5B6358"/>
    <w:multiLevelType w:val="hybridMultilevel"/>
    <w:tmpl w:val="983CE314"/>
    <w:lvl w:ilvl="0" w:tplc="FD1846C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255107C"/>
    <w:multiLevelType w:val="hybridMultilevel"/>
    <w:tmpl w:val="80223E6A"/>
    <w:lvl w:ilvl="0" w:tplc="411C2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7425A2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Arial" w:eastAsia="MS Mincho" w:hAnsi="Arial" w:cs="Arial"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0E56EB"/>
    <w:multiLevelType w:val="hybridMultilevel"/>
    <w:tmpl w:val="2B909D9E"/>
    <w:lvl w:ilvl="0" w:tplc="15967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45CB9"/>
    <w:multiLevelType w:val="hybridMultilevel"/>
    <w:tmpl w:val="ABF66B1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13725A"/>
    <w:multiLevelType w:val="hybridMultilevel"/>
    <w:tmpl w:val="D73CBE10"/>
    <w:lvl w:ilvl="0" w:tplc="8C704E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C681B78"/>
    <w:multiLevelType w:val="multilevel"/>
    <w:tmpl w:val="4112D1F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F9C7FAB"/>
    <w:multiLevelType w:val="hybridMultilevel"/>
    <w:tmpl w:val="B144356A"/>
    <w:lvl w:ilvl="0" w:tplc="8AFC54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8283A"/>
    <w:multiLevelType w:val="hybridMultilevel"/>
    <w:tmpl w:val="055868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CE11954"/>
    <w:multiLevelType w:val="multilevel"/>
    <w:tmpl w:val="85FA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2" w15:restartNumberingAfterBreak="0">
    <w:nsid w:val="7DA85CB3"/>
    <w:multiLevelType w:val="hybridMultilevel"/>
    <w:tmpl w:val="952C248A"/>
    <w:lvl w:ilvl="0" w:tplc="2DDCAF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6"/>
  </w:num>
  <w:num w:numId="10">
    <w:abstractNumId w:val="50"/>
  </w:num>
  <w:num w:numId="11">
    <w:abstractNumId w:val="12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</w:num>
  <w:num w:numId="16">
    <w:abstractNumId w:val="31"/>
  </w:num>
  <w:num w:numId="17">
    <w:abstractNumId w:val="33"/>
  </w:num>
  <w:num w:numId="18">
    <w:abstractNumId w:val="48"/>
  </w:num>
  <w:num w:numId="19">
    <w:abstractNumId w:val="41"/>
  </w:num>
  <w:num w:numId="20">
    <w:abstractNumId w:val="29"/>
  </w:num>
  <w:num w:numId="21">
    <w:abstractNumId w:val="38"/>
  </w:num>
  <w:num w:numId="22">
    <w:abstractNumId w:val="15"/>
  </w:num>
  <w:num w:numId="23">
    <w:abstractNumId w:val="35"/>
  </w:num>
  <w:num w:numId="24">
    <w:abstractNumId w:val="17"/>
  </w:num>
  <w:num w:numId="25">
    <w:abstractNumId w:val="36"/>
  </w:num>
  <w:num w:numId="26">
    <w:abstractNumId w:val="39"/>
  </w:num>
  <w:num w:numId="27">
    <w:abstractNumId w:val="49"/>
  </w:num>
  <w:num w:numId="28">
    <w:abstractNumId w:val="24"/>
  </w:num>
  <w:num w:numId="2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2"/>
  </w:num>
  <w:num w:numId="31">
    <w:abstractNumId w:val="16"/>
  </w:num>
  <w:num w:numId="32">
    <w:abstractNumId w:val="6"/>
  </w:num>
  <w:num w:numId="33">
    <w:abstractNumId w:val="11"/>
  </w:num>
  <w:num w:numId="34">
    <w:abstractNumId w:val="32"/>
  </w:num>
  <w:num w:numId="35">
    <w:abstractNumId w:val="43"/>
  </w:num>
  <w:num w:numId="36">
    <w:abstractNumId w:val="40"/>
  </w:num>
  <w:num w:numId="37">
    <w:abstractNumId w:val="19"/>
  </w:num>
  <w:num w:numId="38">
    <w:abstractNumId w:val="18"/>
  </w:num>
  <w:num w:numId="39">
    <w:abstractNumId w:val="28"/>
  </w:num>
  <w:num w:numId="40">
    <w:abstractNumId w:val="45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0"/>
  </w:num>
  <w:num w:numId="44">
    <w:abstractNumId w:val="27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37"/>
  </w:num>
  <w:num w:numId="48">
    <w:abstractNumId w:val="46"/>
  </w:num>
  <w:num w:numId="49">
    <w:abstractNumId w:val="21"/>
  </w:num>
  <w:num w:numId="50">
    <w:abstractNumId w:val="14"/>
  </w:num>
  <w:num w:numId="51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79F"/>
    <w:rsid w:val="000269BF"/>
    <w:rsid w:val="00032880"/>
    <w:rsid w:val="00064936"/>
    <w:rsid w:val="00083442"/>
    <w:rsid w:val="00091ED5"/>
    <w:rsid w:val="000953E1"/>
    <w:rsid w:val="000A37ED"/>
    <w:rsid w:val="000B091A"/>
    <w:rsid w:val="000B0FAB"/>
    <w:rsid w:val="000B17BF"/>
    <w:rsid w:val="000D0774"/>
    <w:rsid w:val="000D51D8"/>
    <w:rsid w:val="000E00BE"/>
    <w:rsid w:val="000F4316"/>
    <w:rsid w:val="00111BF0"/>
    <w:rsid w:val="00117D27"/>
    <w:rsid w:val="0012108A"/>
    <w:rsid w:val="00152B19"/>
    <w:rsid w:val="00157B7C"/>
    <w:rsid w:val="00166482"/>
    <w:rsid w:val="00180E75"/>
    <w:rsid w:val="00197313"/>
    <w:rsid w:val="001B0295"/>
    <w:rsid w:val="001C19DC"/>
    <w:rsid w:val="001C4D93"/>
    <w:rsid w:val="001C7247"/>
    <w:rsid w:val="001D1500"/>
    <w:rsid w:val="001E1625"/>
    <w:rsid w:val="001E343D"/>
    <w:rsid w:val="001F1297"/>
    <w:rsid w:val="001F7490"/>
    <w:rsid w:val="001F7585"/>
    <w:rsid w:val="00200F32"/>
    <w:rsid w:val="0020681C"/>
    <w:rsid w:val="002128EE"/>
    <w:rsid w:val="002230F8"/>
    <w:rsid w:val="00224FDE"/>
    <w:rsid w:val="00252415"/>
    <w:rsid w:val="002548A1"/>
    <w:rsid w:val="00257D7B"/>
    <w:rsid w:val="00264AFD"/>
    <w:rsid w:val="0026647D"/>
    <w:rsid w:val="00270C7D"/>
    <w:rsid w:val="00270EBB"/>
    <w:rsid w:val="00273DF0"/>
    <w:rsid w:val="002764C8"/>
    <w:rsid w:val="00280F34"/>
    <w:rsid w:val="00294C31"/>
    <w:rsid w:val="00295A31"/>
    <w:rsid w:val="002A1BB1"/>
    <w:rsid w:val="002B3E99"/>
    <w:rsid w:val="002C3D04"/>
    <w:rsid w:val="002C4084"/>
    <w:rsid w:val="002D0695"/>
    <w:rsid w:val="002D494E"/>
    <w:rsid w:val="002F01CA"/>
    <w:rsid w:val="002F1A87"/>
    <w:rsid w:val="00301EF1"/>
    <w:rsid w:val="00303584"/>
    <w:rsid w:val="0032623E"/>
    <w:rsid w:val="00326861"/>
    <w:rsid w:val="00333F1D"/>
    <w:rsid w:val="00351CAD"/>
    <w:rsid w:val="00356615"/>
    <w:rsid w:val="003637A9"/>
    <w:rsid w:val="00363ECC"/>
    <w:rsid w:val="0039015E"/>
    <w:rsid w:val="003A18C7"/>
    <w:rsid w:val="003A2183"/>
    <w:rsid w:val="003B1226"/>
    <w:rsid w:val="003E0B73"/>
    <w:rsid w:val="003E365B"/>
    <w:rsid w:val="003E41D3"/>
    <w:rsid w:val="003E785F"/>
    <w:rsid w:val="003F29B5"/>
    <w:rsid w:val="00403023"/>
    <w:rsid w:val="00411978"/>
    <w:rsid w:val="00412605"/>
    <w:rsid w:val="0041266F"/>
    <w:rsid w:val="00412A87"/>
    <w:rsid w:val="00420776"/>
    <w:rsid w:val="0043770E"/>
    <w:rsid w:val="0044177C"/>
    <w:rsid w:val="004546EB"/>
    <w:rsid w:val="004637F0"/>
    <w:rsid w:val="004730E9"/>
    <w:rsid w:val="004812DE"/>
    <w:rsid w:val="00492895"/>
    <w:rsid w:val="00497266"/>
    <w:rsid w:val="004A32C6"/>
    <w:rsid w:val="004A7E85"/>
    <w:rsid w:val="004B2871"/>
    <w:rsid w:val="004C1953"/>
    <w:rsid w:val="004C1BF6"/>
    <w:rsid w:val="004D18BE"/>
    <w:rsid w:val="004D5E68"/>
    <w:rsid w:val="004E5B33"/>
    <w:rsid w:val="004F0CF0"/>
    <w:rsid w:val="00500F4E"/>
    <w:rsid w:val="005267D8"/>
    <w:rsid w:val="00531FA8"/>
    <w:rsid w:val="005377DF"/>
    <w:rsid w:val="00547BE7"/>
    <w:rsid w:val="00557B69"/>
    <w:rsid w:val="0056542A"/>
    <w:rsid w:val="00570098"/>
    <w:rsid w:val="005715F2"/>
    <w:rsid w:val="00572D84"/>
    <w:rsid w:val="005746C7"/>
    <w:rsid w:val="0058047B"/>
    <w:rsid w:val="00586BD0"/>
    <w:rsid w:val="00593D7E"/>
    <w:rsid w:val="005A045C"/>
    <w:rsid w:val="005B3CD9"/>
    <w:rsid w:val="005C0357"/>
    <w:rsid w:val="005C5567"/>
    <w:rsid w:val="005F1453"/>
    <w:rsid w:val="005F2393"/>
    <w:rsid w:val="005F7D4F"/>
    <w:rsid w:val="0060138E"/>
    <w:rsid w:val="00607ACC"/>
    <w:rsid w:val="00614CCA"/>
    <w:rsid w:val="00621077"/>
    <w:rsid w:val="0062339D"/>
    <w:rsid w:val="00625526"/>
    <w:rsid w:val="00642A78"/>
    <w:rsid w:val="006518D3"/>
    <w:rsid w:val="00655A92"/>
    <w:rsid w:val="00666397"/>
    <w:rsid w:val="00675F45"/>
    <w:rsid w:val="00687942"/>
    <w:rsid w:val="00691E33"/>
    <w:rsid w:val="006974FF"/>
    <w:rsid w:val="006978E2"/>
    <w:rsid w:val="00697C37"/>
    <w:rsid w:val="006B630D"/>
    <w:rsid w:val="006B6543"/>
    <w:rsid w:val="006C6D78"/>
    <w:rsid w:val="006D6DFF"/>
    <w:rsid w:val="006D72F8"/>
    <w:rsid w:val="006E1D67"/>
    <w:rsid w:val="006F3165"/>
    <w:rsid w:val="006F4777"/>
    <w:rsid w:val="00707FC1"/>
    <w:rsid w:val="007128C9"/>
    <w:rsid w:val="00727653"/>
    <w:rsid w:val="0073252F"/>
    <w:rsid w:val="00743420"/>
    <w:rsid w:val="00743978"/>
    <w:rsid w:val="00743985"/>
    <w:rsid w:val="00746A34"/>
    <w:rsid w:val="0075371D"/>
    <w:rsid w:val="00753979"/>
    <w:rsid w:val="00754137"/>
    <w:rsid w:val="00754713"/>
    <w:rsid w:val="00754A72"/>
    <w:rsid w:val="00777236"/>
    <w:rsid w:val="00782CF6"/>
    <w:rsid w:val="007830E4"/>
    <w:rsid w:val="007A12C7"/>
    <w:rsid w:val="007A73E1"/>
    <w:rsid w:val="007B476B"/>
    <w:rsid w:val="007B515B"/>
    <w:rsid w:val="007D153F"/>
    <w:rsid w:val="007D5BB3"/>
    <w:rsid w:val="007E5705"/>
    <w:rsid w:val="007F068B"/>
    <w:rsid w:val="00802B52"/>
    <w:rsid w:val="00807183"/>
    <w:rsid w:val="00812E06"/>
    <w:rsid w:val="00815528"/>
    <w:rsid w:val="00815643"/>
    <w:rsid w:val="008429FC"/>
    <w:rsid w:val="00842FB5"/>
    <w:rsid w:val="00843003"/>
    <w:rsid w:val="00857287"/>
    <w:rsid w:val="00876BF9"/>
    <w:rsid w:val="00883A55"/>
    <w:rsid w:val="0089250A"/>
    <w:rsid w:val="0089479F"/>
    <w:rsid w:val="008A215A"/>
    <w:rsid w:val="008A46A6"/>
    <w:rsid w:val="008A49FD"/>
    <w:rsid w:val="008B0F29"/>
    <w:rsid w:val="008B330D"/>
    <w:rsid w:val="008B34B1"/>
    <w:rsid w:val="008C0E90"/>
    <w:rsid w:val="008C14F0"/>
    <w:rsid w:val="008C67E0"/>
    <w:rsid w:val="008F461F"/>
    <w:rsid w:val="008F5380"/>
    <w:rsid w:val="00901098"/>
    <w:rsid w:val="00902C3C"/>
    <w:rsid w:val="009151B8"/>
    <w:rsid w:val="009271DB"/>
    <w:rsid w:val="00931C21"/>
    <w:rsid w:val="00943E30"/>
    <w:rsid w:val="00946E77"/>
    <w:rsid w:val="0095677D"/>
    <w:rsid w:val="00956AEF"/>
    <w:rsid w:val="00964952"/>
    <w:rsid w:val="00972CF0"/>
    <w:rsid w:val="00984F0D"/>
    <w:rsid w:val="009954F6"/>
    <w:rsid w:val="009A204D"/>
    <w:rsid w:val="009B281C"/>
    <w:rsid w:val="009C311E"/>
    <w:rsid w:val="009D08BB"/>
    <w:rsid w:val="009D479B"/>
    <w:rsid w:val="009E6A7C"/>
    <w:rsid w:val="009F775A"/>
    <w:rsid w:val="00A1007C"/>
    <w:rsid w:val="00A135B7"/>
    <w:rsid w:val="00A13778"/>
    <w:rsid w:val="00A21813"/>
    <w:rsid w:val="00A259AF"/>
    <w:rsid w:val="00A3143F"/>
    <w:rsid w:val="00A42B87"/>
    <w:rsid w:val="00A44B7D"/>
    <w:rsid w:val="00A538B0"/>
    <w:rsid w:val="00A60734"/>
    <w:rsid w:val="00A71CD8"/>
    <w:rsid w:val="00A7543D"/>
    <w:rsid w:val="00A8008F"/>
    <w:rsid w:val="00A8718E"/>
    <w:rsid w:val="00A87514"/>
    <w:rsid w:val="00AA17FE"/>
    <w:rsid w:val="00AA5654"/>
    <w:rsid w:val="00AB6F69"/>
    <w:rsid w:val="00AD32D9"/>
    <w:rsid w:val="00AD4741"/>
    <w:rsid w:val="00AE72F6"/>
    <w:rsid w:val="00AF49C5"/>
    <w:rsid w:val="00AF5887"/>
    <w:rsid w:val="00AF7ADE"/>
    <w:rsid w:val="00B140AE"/>
    <w:rsid w:val="00B2186E"/>
    <w:rsid w:val="00B21FDF"/>
    <w:rsid w:val="00B230EE"/>
    <w:rsid w:val="00B2332B"/>
    <w:rsid w:val="00B23DE0"/>
    <w:rsid w:val="00B27BE8"/>
    <w:rsid w:val="00B27F60"/>
    <w:rsid w:val="00B32F19"/>
    <w:rsid w:val="00B33A24"/>
    <w:rsid w:val="00B53E4B"/>
    <w:rsid w:val="00B622C1"/>
    <w:rsid w:val="00B732B6"/>
    <w:rsid w:val="00B73ABC"/>
    <w:rsid w:val="00B7503F"/>
    <w:rsid w:val="00B7666D"/>
    <w:rsid w:val="00B82B6F"/>
    <w:rsid w:val="00B9030D"/>
    <w:rsid w:val="00B94E0B"/>
    <w:rsid w:val="00BB2D3B"/>
    <w:rsid w:val="00BB375C"/>
    <w:rsid w:val="00BE3257"/>
    <w:rsid w:val="00BF3B76"/>
    <w:rsid w:val="00C167D8"/>
    <w:rsid w:val="00C214BB"/>
    <w:rsid w:val="00C24CF7"/>
    <w:rsid w:val="00C379C1"/>
    <w:rsid w:val="00C4422E"/>
    <w:rsid w:val="00C52FA3"/>
    <w:rsid w:val="00C75837"/>
    <w:rsid w:val="00C8428A"/>
    <w:rsid w:val="00C90C38"/>
    <w:rsid w:val="00C926AA"/>
    <w:rsid w:val="00C93CBA"/>
    <w:rsid w:val="00CA16BA"/>
    <w:rsid w:val="00CA4FF1"/>
    <w:rsid w:val="00CB5FBC"/>
    <w:rsid w:val="00CB6068"/>
    <w:rsid w:val="00CC3D7A"/>
    <w:rsid w:val="00CC5B0D"/>
    <w:rsid w:val="00CD2660"/>
    <w:rsid w:val="00CD4088"/>
    <w:rsid w:val="00CD5D72"/>
    <w:rsid w:val="00CE4A05"/>
    <w:rsid w:val="00D12B27"/>
    <w:rsid w:val="00D13224"/>
    <w:rsid w:val="00D17476"/>
    <w:rsid w:val="00D24D4D"/>
    <w:rsid w:val="00D4652A"/>
    <w:rsid w:val="00D50987"/>
    <w:rsid w:val="00D52D35"/>
    <w:rsid w:val="00D531A2"/>
    <w:rsid w:val="00D55416"/>
    <w:rsid w:val="00D71922"/>
    <w:rsid w:val="00D73B89"/>
    <w:rsid w:val="00D74E9F"/>
    <w:rsid w:val="00D82AFA"/>
    <w:rsid w:val="00D83623"/>
    <w:rsid w:val="00D966CD"/>
    <w:rsid w:val="00D97D8B"/>
    <w:rsid w:val="00DA2CD9"/>
    <w:rsid w:val="00DA41A0"/>
    <w:rsid w:val="00DA77BE"/>
    <w:rsid w:val="00DC2C4E"/>
    <w:rsid w:val="00DD3337"/>
    <w:rsid w:val="00DD5FFF"/>
    <w:rsid w:val="00DE5188"/>
    <w:rsid w:val="00DE7886"/>
    <w:rsid w:val="00E001DF"/>
    <w:rsid w:val="00E01293"/>
    <w:rsid w:val="00E04736"/>
    <w:rsid w:val="00E0683B"/>
    <w:rsid w:val="00E12B3B"/>
    <w:rsid w:val="00E21D54"/>
    <w:rsid w:val="00E2239C"/>
    <w:rsid w:val="00E272DE"/>
    <w:rsid w:val="00E44DA1"/>
    <w:rsid w:val="00E50331"/>
    <w:rsid w:val="00E5338B"/>
    <w:rsid w:val="00E57C44"/>
    <w:rsid w:val="00E61697"/>
    <w:rsid w:val="00E710AE"/>
    <w:rsid w:val="00E7327B"/>
    <w:rsid w:val="00EA1648"/>
    <w:rsid w:val="00EC7D28"/>
    <w:rsid w:val="00EE2BC7"/>
    <w:rsid w:val="00EE73FE"/>
    <w:rsid w:val="00EF117D"/>
    <w:rsid w:val="00F02B3A"/>
    <w:rsid w:val="00F05FF7"/>
    <w:rsid w:val="00F13693"/>
    <w:rsid w:val="00F167E8"/>
    <w:rsid w:val="00F17860"/>
    <w:rsid w:val="00F22EB4"/>
    <w:rsid w:val="00F2614C"/>
    <w:rsid w:val="00F3370E"/>
    <w:rsid w:val="00F429C5"/>
    <w:rsid w:val="00F432C1"/>
    <w:rsid w:val="00F4644D"/>
    <w:rsid w:val="00F52D1A"/>
    <w:rsid w:val="00F563E8"/>
    <w:rsid w:val="00F65762"/>
    <w:rsid w:val="00F74F03"/>
    <w:rsid w:val="00F77840"/>
    <w:rsid w:val="00F81DB4"/>
    <w:rsid w:val="00F820F3"/>
    <w:rsid w:val="00F82579"/>
    <w:rsid w:val="00F82CAE"/>
    <w:rsid w:val="00F84081"/>
    <w:rsid w:val="00F91C61"/>
    <w:rsid w:val="00F938C0"/>
    <w:rsid w:val="00F96CB8"/>
    <w:rsid w:val="00FA0FB5"/>
    <w:rsid w:val="00FA1165"/>
    <w:rsid w:val="00FC0415"/>
    <w:rsid w:val="00FC6C19"/>
    <w:rsid w:val="00FD40B2"/>
    <w:rsid w:val="00FD6829"/>
    <w:rsid w:val="00FE02DB"/>
    <w:rsid w:val="00FE5DAA"/>
    <w:rsid w:val="00FF1728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BDB2E"/>
  <w15:chartTrackingRefBased/>
  <w15:docId w15:val="{EE7BCA9F-F739-47BB-9A69-202F8FB1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79F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89479F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89479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479F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9479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479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479F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9479F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89479F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89479F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79F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89479F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89479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8947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9479F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89479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89479F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89479F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89479F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89479F"/>
    <w:rPr>
      <w:rFonts w:ascii="Symbol" w:hAnsi="Symbol" w:cs="Symbol"/>
    </w:rPr>
  </w:style>
  <w:style w:type="character" w:customStyle="1" w:styleId="WW8Num5z0">
    <w:name w:val="WW8Num5z0"/>
    <w:rsid w:val="0089479F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89479F"/>
    <w:rPr>
      <w:b w:val="0"/>
      <w:i w:val="0"/>
      <w:color w:val="auto"/>
    </w:rPr>
  </w:style>
  <w:style w:type="character" w:customStyle="1" w:styleId="WW8Num8z0">
    <w:name w:val="WW8Num8z0"/>
    <w:rsid w:val="0089479F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89479F"/>
    <w:rPr>
      <w:b w:val="0"/>
      <w:i w:val="0"/>
      <w:color w:val="auto"/>
    </w:rPr>
  </w:style>
  <w:style w:type="character" w:customStyle="1" w:styleId="WW8Num8z3">
    <w:name w:val="WW8Num8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2z0">
    <w:name w:val="WW8Num12z0"/>
    <w:rsid w:val="0089479F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2z0">
    <w:name w:val="WW8Num22z0"/>
    <w:rsid w:val="0089479F"/>
    <w:rPr>
      <w:b/>
      <w:color w:val="auto"/>
      <w:sz w:val="22"/>
      <w:szCs w:val="22"/>
    </w:rPr>
  </w:style>
  <w:style w:type="character" w:customStyle="1" w:styleId="WW8Num23z0">
    <w:name w:val="WW8Num23z0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0">
    <w:name w:val="WW8Num24z0"/>
    <w:rsid w:val="0089479F"/>
    <w:rPr>
      <w:b/>
    </w:rPr>
  </w:style>
  <w:style w:type="character" w:customStyle="1" w:styleId="WW8Num24z1">
    <w:name w:val="WW8Num24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0">
    <w:name w:val="WW8Num26z0"/>
    <w:rsid w:val="0089479F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7z0">
    <w:name w:val="WW8Num27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89479F"/>
    <w:rPr>
      <w:rFonts w:ascii="Arial" w:hAnsi="Arial" w:cs="Arial"/>
    </w:rPr>
  </w:style>
  <w:style w:type="character" w:customStyle="1" w:styleId="WW8Num30z0">
    <w:name w:val="WW8Num30z0"/>
    <w:rsid w:val="0089479F"/>
    <w:rPr>
      <w:rFonts w:ascii="Times New Roman" w:eastAsia="Times New Roman" w:hAnsi="Times New Roman" w:cs="Times New Roman"/>
      <w:b w:val="0"/>
    </w:rPr>
  </w:style>
  <w:style w:type="character" w:customStyle="1" w:styleId="WW8Num36z0">
    <w:name w:val="WW8Num36z0"/>
    <w:rsid w:val="0089479F"/>
    <w:rPr>
      <w:color w:val="auto"/>
    </w:rPr>
  </w:style>
  <w:style w:type="character" w:customStyle="1" w:styleId="WW8Num37z0">
    <w:name w:val="WW8Num37z0"/>
    <w:rsid w:val="0089479F"/>
    <w:rPr>
      <w:color w:val="auto"/>
    </w:rPr>
  </w:style>
  <w:style w:type="character" w:customStyle="1" w:styleId="WW8Num39z0">
    <w:name w:val="WW8Num39z0"/>
    <w:rsid w:val="0089479F"/>
    <w:rPr>
      <w:rFonts w:ascii="Symbol" w:hAnsi="Symbol" w:cs="Symbol"/>
    </w:rPr>
  </w:style>
  <w:style w:type="character" w:customStyle="1" w:styleId="WW8Num39z1">
    <w:name w:val="WW8Num39z1"/>
    <w:rsid w:val="0089479F"/>
    <w:rPr>
      <w:rFonts w:ascii="Courier New" w:hAnsi="Courier New" w:cs="Courier New"/>
    </w:rPr>
  </w:style>
  <w:style w:type="character" w:customStyle="1" w:styleId="WW8Num39z2">
    <w:name w:val="WW8Num39z2"/>
    <w:rsid w:val="0089479F"/>
    <w:rPr>
      <w:rFonts w:ascii="Wingdings" w:hAnsi="Wingdings" w:cs="Wingdings"/>
    </w:rPr>
  </w:style>
  <w:style w:type="character" w:customStyle="1" w:styleId="WW8Num42z1">
    <w:name w:val="WW8Num42z1"/>
    <w:rsid w:val="0089479F"/>
    <w:rPr>
      <w:color w:val="auto"/>
    </w:rPr>
  </w:style>
  <w:style w:type="character" w:customStyle="1" w:styleId="WW8Num43z1">
    <w:name w:val="WW8Num43z1"/>
    <w:rsid w:val="0089479F"/>
    <w:rPr>
      <w:color w:val="auto"/>
    </w:rPr>
  </w:style>
  <w:style w:type="character" w:customStyle="1" w:styleId="WW8Num46z0">
    <w:name w:val="WW8Num46z0"/>
    <w:rsid w:val="0089479F"/>
    <w:rPr>
      <w:color w:val="auto"/>
    </w:rPr>
  </w:style>
  <w:style w:type="character" w:customStyle="1" w:styleId="WW8Num47z0">
    <w:name w:val="WW8Num47z0"/>
    <w:rsid w:val="0089479F"/>
    <w:rPr>
      <w:color w:val="auto"/>
    </w:rPr>
  </w:style>
  <w:style w:type="character" w:customStyle="1" w:styleId="Domylnaczcionkaakapitu2">
    <w:name w:val="Domyślna czcionka akapitu2"/>
    <w:rsid w:val="0089479F"/>
  </w:style>
  <w:style w:type="character" w:customStyle="1" w:styleId="WW8Num1z0">
    <w:name w:val="WW8Num1z0"/>
    <w:rsid w:val="0089479F"/>
    <w:rPr>
      <w:rFonts w:ascii="Symbol" w:hAnsi="Symbol" w:cs="Symbol"/>
    </w:rPr>
  </w:style>
  <w:style w:type="character" w:customStyle="1" w:styleId="WW8Num4z0">
    <w:name w:val="WW8Num4z0"/>
    <w:rsid w:val="0089479F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89479F"/>
    <w:rPr>
      <w:b w:val="0"/>
      <w:i w:val="0"/>
      <w:color w:val="auto"/>
    </w:rPr>
  </w:style>
  <w:style w:type="character" w:customStyle="1" w:styleId="WW8Num7z0">
    <w:name w:val="WW8Num7z0"/>
    <w:rsid w:val="0089479F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89479F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89479F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89479F"/>
    <w:rPr>
      <w:b w:val="0"/>
    </w:rPr>
  </w:style>
  <w:style w:type="character" w:customStyle="1" w:styleId="WW8Num18z0">
    <w:name w:val="WW8Num18z0"/>
    <w:rsid w:val="0089479F"/>
    <w:rPr>
      <w:rFonts w:ascii="Times New Roman" w:hAnsi="Times New Roman" w:cs="Times New Roman"/>
    </w:rPr>
  </w:style>
  <w:style w:type="character" w:customStyle="1" w:styleId="WW8Num22z1">
    <w:name w:val="WW8Num22z1"/>
    <w:rsid w:val="0089479F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89479F"/>
    <w:rPr>
      <w:b/>
      <w:color w:val="auto"/>
    </w:rPr>
  </w:style>
  <w:style w:type="character" w:customStyle="1" w:styleId="WW8Num25z0">
    <w:name w:val="WW8Num25z0"/>
    <w:rsid w:val="0089479F"/>
    <w:rPr>
      <w:b w:val="0"/>
    </w:rPr>
  </w:style>
  <w:style w:type="character" w:customStyle="1" w:styleId="WW8Num26z1">
    <w:name w:val="WW8Num26z1"/>
    <w:rsid w:val="0089479F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89479F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89479F"/>
    <w:rPr>
      <w:rFonts w:ascii="Wingdings" w:hAnsi="Wingdings" w:cs="Wingdings"/>
    </w:rPr>
  </w:style>
  <w:style w:type="character" w:customStyle="1" w:styleId="WW8Num29z3">
    <w:name w:val="WW8Num29z3"/>
    <w:rsid w:val="0089479F"/>
    <w:rPr>
      <w:rFonts w:ascii="Symbol" w:hAnsi="Symbol" w:cs="Symbol"/>
    </w:rPr>
  </w:style>
  <w:style w:type="character" w:customStyle="1" w:styleId="WW8Num29z4">
    <w:name w:val="WW8Num29z4"/>
    <w:rsid w:val="0089479F"/>
    <w:rPr>
      <w:rFonts w:ascii="Courier New" w:hAnsi="Courier New" w:cs="Courier New"/>
    </w:rPr>
  </w:style>
  <w:style w:type="character" w:customStyle="1" w:styleId="WW8Num32z0">
    <w:name w:val="WW8Num32z0"/>
    <w:rsid w:val="0089479F"/>
    <w:rPr>
      <w:b w:val="0"/>
      <w:i w:val="0"/>
    </w:rPr>
  </w:style>
  <w:style w:type="character" w:customStyle="1" w:styleId="WW8Num33z0">
    <w:name w:val="WW8Num33z0"/>
    <w:rsid w:val="0089479F"/>
    <w:rPr>
      <w:w w:val="100"/>
    </w:rPr>
  </w:style>
  <w:style w:type="character" w:customStyle="1" w:styleId="Domylnaczcionkaakapitu1">
    <w:name w:val="Domyślna czcionka akapitu1"/>
    <w:rsid w:val="0089479F"/>
  </w:style>
  <w:style w:type="character" w:customStyle="1" w:styleId="MapadokumentuZnak">
    <w:name w:val="Mapa dokumentu Znak"/>
    <w:link w:val="Mapadokumentu"/>
    <w:uiPriority w:val="99"/>
    <w:rsid w:val="0089479F"/>
    <w:rPr>
      <w:rFonts w:ascii="Arial" w:hAnsi="Arial" w:cs="Arial"/>
      <w:b/>
      <w:bCs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rsid w:val="0089479F"/>
    <w:pPr>
      <w:widowControl w:val="0"/>
      <w:shd w:val="clear" w:color="auto" w:fill="000080"/>
      <w:suppressAutoHyphens w:val="0"/>
    </w:pPr>
    <w:rPr>
      <w:rFonts w:eastAsiaTheme="minorHAnsi"/>
      <w:b/>
      <w:bCs/>
      <w:sz w:val="22"/>
      <w:lang w:eastAsia="en-US"/>
    </w:rPr>
  </w:style>
  <w:style w:type="character" w:customStyle="1" w:styleId="MapadokumentuZnak1">
    <w:name w:val="Mapa dokumentu Znak1"/>
    <w:basedOn w:val="Domylnaczcionkaakapitu"/>
    <w:uiPriority w:val="99"/>
    <w:semiHidden/>
    <w:rsid w:val="0089479F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ZnakZnak7">
    <w:name w:val="Znak Znak7"/>
    <w:rsid w:val="0089479F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89479F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89479F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89479F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89479F"/>
    <w:rPr>
      <w:b/>
      <w:bCs/>
      <w:sz w:val="22"/>
      <w:szCs w:val="22"/>
      <w:lang w:val="pl-PL" w:bidi="ar-SA"/>
    </w:rPr>
  </w:style>
  <w:style w:type="character" w:customStyle="1" w:styleId="TekstkomentarzaZnak">
    <w:name w:val="Tekst komentarza Znak"/>
    <w:link w:val="Tekstkomentarza"/>
    <w:uiPriority w:val="99"/>
    <w:rsid w:val="0089479F"/>
    <w:rPr>
      <w:rFonts w:ascii="Calibri" w:hAnsi="Calibri" w:cs="Calibr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89479F"/>
    <w:pPr>
      <w:widowControl w:val="0"/>
      <w:suppressAutoHyphens w:val="0"/>
    </w:pPr>
    <w:rPr>
      <w:rFonts w:ascii="Calibri" w:eastAsiaTheme="minorHAnsi" w:hAnsi="Calibri" w:cs="Calibri"/>
      <w:lang w:eastAsia="en-US"/>
    </w:rPr>
  </w:style>
  <w:style w:type="character" w:customStyle="1" w:styleId="TekstkomentarzaZnak1">
    <w:name w:val="Tekst komentarza Znak1"/>
    <w:basedOn w:val="Domylnaczcionkaakapitu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ZnakZnak14">
    <w:name w:val="Znak Znak14"/>
    <w:rsid w:val="0089479F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89479F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wcity2Znak">
    <w:name w:val="Tekst podstawowy wcięty 2 Znak"/>
    <w:link w:val="Tekstpodstawowywcity2"/>
    <w:rsid w:val="0089479F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9479F"/>
    <w:pPr>
      <w:widowControl w:val="0"/>
      <w:suppressAutoHyphens w:val="0"/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styleId="Numerstrony">
    <w:name w:val="page number"/>
    <w:basedOn w:val="Domylnaczcionkaakapitu1"/>
    <w:uiPriority w:val="99"/>
    <w:rsid w:val="0089479F"/>
  </w:style>
  <w:style w:type="character" w:customStyle="1" w:styleId="ZnakZnak3">
    <w:name w:val="Znak Znak3"/>
    <w:rsid w:val="0089479F"/>
    <w:rPr>
      <w:sz w:val="24"/>
      <w:szCs w:val="24"/>
      <w:lang w:val="pl-PL" w:bidi="ar-SA"/>
    </w:rPr>
  </w:style>
  <w:style w:type="character" w:styleId="Uwydatnienie">
    <w:name w:val="Emphasis"/>
    <w:qFormat/>
    <w:rsid w:val="0089479F"/>
    <w:rPr>
      <w:i/>
      <w:iCs/>
    </w:rPr>
  </w:style>
  <w:style w:type="character" w:customStyle="1" w:styleId="ZnakZnak2">
    <w:name w:val="Znak Znak2"/>
    <w:rsid w:val="0089479F"/>
    <w:rPr>
      <w:rFonts w:ascii="Arial" w:hAnsi="Arial" w:cs="Arial"/>
      <w:sz w:val="24"/>
      <w:szCs w:val="24"/>
      <w:lang w:val="pl-PL" w:bidi="ar-SA"/>
    </w:rPr>
  </w:style>
  <w:style w:type="character" w:customStyle="1" w:styleId="Tekstpodstawowy3Znak">
    <w:name w:val="Tekst podstawowy 3 Znak"/>
    <w:link w:val="Tekstpodstawowy3"/>
    <w:uiPriority w:val="99"/>
    <w:rsid w:val="0089479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9479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styleId="Hipercze">
    <w:name w:val="Hyperlink"/>
    <w:uiPriority w:val="99"/>
    <w:rsid w:val="0089479F"/>
    <w:rPr>
      <w:color w:val="0000FF"/>
      <w:u w:val="single"/>
    </w:rPr>
  </w:style>
  <w:style w:type="character" w:customStyle="1" w:styleId="ZwykytekstZnak">
    <w:name w:val="Zwykły tekst Znak"/>
    <w:link w:val="Zwykytekst"/>
    <w:rsid w:val="0089479F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89479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9479F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tekstpodstawowyArial">
    <w:name w:val="tekst podstawowy Arial"/>
    <w:rsid w:val="0089479F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89479F"/>
    <w:rPr>
      <w:vertAlign w:val="superscript"/>
    </w:rPr>
  </w:style>
  <w:style w:type="character" w:customStyle="1" w:styleId="spec-item">
    <w:name w:val="spec-item"/>
    <w:basedOn w:val="Domylnaczcionkaakapitu1"/>
    <w:rsid w:val="0089479F"/>
  </w:style>
  <w:style w:type="character" w:customStyle="1" w:styleId="st1">
    <w:name w:val="st1"/>
    <w:basedOn w:val="Domylnaczcionkaakapitu1"/>
    <w:rsid w:val="0089479F"/>
  </w:style>
  <w:style w:type="character" w:customStyle="1" w:styleId="Odwoaniedokomentarza1">
    <w:name w:val="Odwołanie do komentarza1"/>
    <w:rsid w:val="0089479F"/>
    <w:rPr>
      <w:sz w:val="16"/>
      <w:szCs w:val="16"/>
    </w:rPr>
  </w:style>
  <w:style w:type="character" w:customStyle="1" w:styleId="FontStyle43">
    <w:name w:val="Font Style43"/>
    <w:rsid w:val="008947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89479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8947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89479F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link w:val="Tytu"/>
    <w:uiPriority w:val="99"/>
    <w:rsid w:val="0089479F"/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89479F"/>
    <w:pPr>
      <w:widowControl w:val="0"/>
      <w:suppressAutoHyphens w:val="0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ytuZnak1">
    <w:name w:val="Tytuł Znak1"/>
    <w:basedOn w:val="Domylnaczcionkaakapitu"/>
    <w:uiPriority w:val="10"/>
    <w:rsid w:val="0089479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ekstpodstawowy2Znak">
    <w:name w:val="Tekst podstawowy 2 Znak"/>
    <w:link w:val="Tekstpodstawowy2"/>
    <w:uiPriority w:val="99"/>
    <w:rsid w:val="0089479F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9479F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odstawowyZnakZnakZnakZnak">
    <w:name w:val="Tekst podstawowy Znak Znak Znak Znak"/>
    <w:rsid w:val="0089479F"/>
    <w:rPr>
      <w:sz w:val="20"/>
      <w:szCs w:val="20"/>
    </w:rPr>
  </w:style>
  <w:style w:type="character" w:customStyle="1" w:styleId="TekstprzypisuZnakZnak">
    <w:name w:val="Tekst przypisu Znak Znak"/>
    <w:uiPriority w:val="99"/>
    <w:rsid w:val="0089479F"/>
    <w:rPr>
      <w:lang w:val="pl-PL" w:bidi="ar-SA"/>
    </w:rPr>
  </w:style>
  <w:style w:type="character" w:customStyle="1" w:styleId="ZnakZnak10">
    <w:name w:val="Znak Znak10"/>
    <w:rsid w:val="0089479F"/>
    <w:rPr>
      <w:sz w:val="20"/>
      <w:szCs w:val="20"/>
    </w:rPr>
  </w:style>
  <w:style w:type="character" w:customStyle="1" w:styleId="NagwekstronyZnak">
    <w:name w:val="Nagłówek strony Znak"/>
    <w:aliases w:val="Nagłówek strony nieparzystej Znak Znak"/>
    <w:rsid w:val="0089479F"/>
    <w:rPr>
      <w:sz w:val="20"/>
      <w:szCs w:val="20"/>
    </w:rPr>
  </w:style>
  <w:style w:type="character" w:styleId="UyteHipercze">
    <w:name w:val="FollowedHyperlink"/>
    <w:aliases w:val="OdwiedzoneHiperłącze"/>
    <w:rsid w:val="0089479F"/>
    <w:rPr>
      <w:color w:val="800080"/>
      <w:u w:val="single"/>
    </w:rPr>
  </w:style>
  <w:style w:type="character" w:customStyle="1" w:styleId="Tekstpodstawowywcity3Znak">
    <w:name w:val="Tekst podstawowy wcięty 3 Znak"/>
    <w:link w:val="Tekstpodstawowywcity3"/>
    <w:rsid w:val="0089479F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89479F"/>
    <w:pPr>
      <w:widowControl w:val="0"/>
      <w:suppressAutoHyphens w:val="0"/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9479F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StylArial11pt">
    <w:name w:val="Styl Arial 11 pt"/>
    <w:rsid w:val="0089479F"/>
    <w:rPr>
      <w:rFonts w:ascii="Arial" w:hAnsi="Arial" w:cs="Arial"/>
      <w:sz w:val="20"/>
    </w:rPr>
  </w:style>
  <w:style w:type="character" w:customStyle="1" w:styleId="Heading1Char">
    <w:name w:val="Heading 1 Char"/>
    <w:rsid w:val="0089479F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89479F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89479F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89479F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89479F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89479F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89479F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89479F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89479F"/>
    <w:rPr>
      <w:rFonts w:eastAsia="Calibri"/>
      <w:lang w:val="pl-PL" w:bidi="ar-SA"/>
    </w:rPr>
  </w:style>
  <w:style w:type="character" w:customStyle="1" w:styleId="FooterChar">
    <w:name w:val="Footer Char"/>
    <w:rsid w:val="0089479F"/>
    <w:rPr>
      <w:rFonts w:eastAsia="Calibri"/>
      <w:lang w:val="pl-PL" w:bidi="ar-SA"/>
    </w:rPr>
  </w:style>
  <w:style w:type="character" w:customStyle="1" w:styleId="BodyText2Char">
    <w:name w:val="Body Text 2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89479F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89479F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89479F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89479F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3">
    <w:name w:val="Znak Znak23"/>
    <w:rsid w:val="0089479F"/>
    <w:rPr>
      <w:rFonts w:cs="Times New Roman"/>
    </w:rPr>
  </w:style>
  <w:style w:type="character" w:customStyle="1" w:styleId="ZnakZnak1">
    <w:name w:val="Znak Znak1"/>
    <w:rsid w:val="0089479F"/>
    <w:rPr>
      <w:rFonts w:cs="Times New Roman"/>
      <w:b/>
      <w:bCs/>
    </w:rPr>
  </w:style>
  <w:style w:type="character" w:customStyle="1" w:styleId="ZnakZnak">
    <w:name w:val="Znak Znak"/>
    <w:rsid w:val="0089479F"/>
    <w:rPr>
      <w:rFonts w:cs="Times New Roman"/>
    </w:rPr>
  </w:style>
  <w:style w:type="character" w:styleId="Pogrubienie">
    <w:name w:val="Strong"/>
    <w:aliases w:val="Tekst treści (16) + Calibri,11 pt"/>
    <w:uiPriority w:val="99"/>
    <w:qFormat/>
    <w:rsid w:val="0089479F"/>
    <w:rPr>
      <w:b/>
      <w:bCs/>
    </w:rPr>
  </w:style>
  <w:style w:type="character" w:customStyle="1" w:styleId="ZnakZnak32">
    <w:name w:val="Znak Znak32"/>
    <w:rsid w:val="0089479F"/>
    <w:rPr>
      <w:lang w:val="pl-PL" w:bidi="ar-SA"/>
    </w:rPr>
  </w:style>
  <w:style w:type="character" w:customStyle="1" w:styleId="ZnakZnak4">
    <w:name w:val="Znak Znak4"/>
    <w:rsid w:val="0089479F"/>
    <w:rPr>
      <w:lang w:val="pl-PL" w:bidi="ar-SA"/>
    </w:rPr>
  </w:style>
  <w:style w:type="character" w:customStyle="1" w:styleId="object">
    <w:name w:val="object"/>
    <w:basedOn w:val="Domylnaczcionkaakapitu1"/>
    <w:rsid w:val="0089479F"/>
  </w:style>
  <w:style w:type="character" w:customStyle="1" w:styleId="Znakinumeracji">
    <w:name w:val="Znaki numeracji"/>
    <w:rsid w:val="0089479F"/>
  </w:style>
  <w:style w:type="paragraph" w:customStyle="1" w:styleId="Nagwek20">
    <w:name w:val="Nagłówek2"/>
    <w:basedOn w:val="Normalny"/>
    <w:next w:val="Tekstpodstawowy"/>
    <w:rsid w:val="0089479F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aliases w:val="Tekst podstawowy Znak Znak"/>
    <w:basedOn w:val="Normalny"/>
    <w:link w:val="TekstpodstawowyZnak"/>
    <w:rsid w:val="0089479F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89479F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89479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947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89479F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89479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qFormat/>
    <w:rsid w:val="008947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qFormat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8947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aliases w:val="normalny tekst,paragraf"/>
    <w:basedOn w:val="Normalny"/>
    <w:link w:val="AkapitzlistZnak"/>
    <w:uiPriority w:val="34"/>
    <w:qFormat/>
    <w:rsid w:val="0089479F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qFormat/>
    <w:rsid w:val="0089479F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947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479F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89479F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89479F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89479F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89479F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89479F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9479F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89479F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89479F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89479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qFormat/>
    <w:rsid w:val="0089479F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89479F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947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9479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89479F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89479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rsid w:val="0089479F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89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9479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89479F"/>
    <w:pPr>
      <w:ind w:left="849" w:hanging="283"/>
    </w:pPr>
  </w:style>
  <w:style w:type="paragraph" w:customStyle="1" w:styleId="Listapunktowana41">
    <w:name w:val="Lista punktowana 41"/>
    <w:basedOn w:val="Normalny"/>
    <w:rsid w:val="0089479F"/>
    <w:pPr>
      <w:ind w:left="1132" w:hanging="283"/>
    </w:pPr>
  </w:style>
  <w:style w:type="paragraph" w:customStyle="1" w:styleId="Listapunktowana21">
    <w:name w:val="Lista punktowana 21"/>
    <w:basedOn w:val="Normalny"/>
    <w:rsid w:val="008947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89479F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89479F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89479F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89479F"/>
    <w:pPr>
      <w:ind w:firstLine="210"/>
    </w:pPr>
  </w:style>
  <w:style w:type="paragraph" w:customStyle="1" w:styleId="Plandokumentu1">
    <w:name w:val="Plan dokumentu1"/>
    <w:basedOn w:val="Normalny"/>
    <w:rsid w:val="008947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89479F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89479F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89479F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89479F"/>
    <w:pPr>
      <w:widowControl w:val="0"/>
      <w:ind w:firstLine="60"/>
      <w:jc w:val="both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8947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qFormat/>
    <w:rsid w:val="0089479F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89479F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9479F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89479F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8947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89479F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89479F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89479F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89479F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89479F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89479F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89479F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1">
    <w:name w:val="Tekst podstawowy 311"/>
    <w:basedOn w:val="Normalny"/>
    <w:rsid w:val="0089479F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1">
    <w:name w:val="Zwykły tekst11"/>
    <w:basedOn w:val="Normalny"/>
    <w:rsid w:val="0089479F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89479F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89479F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89479F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89479F"/>
    <w:pPr>
      <w:numPr>
        <w:numId w:val="8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89479F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89479F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89479F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8947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89479F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89479F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89479F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89479F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89479F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89479F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89479F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8947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89479F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89479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89479F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89479F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8947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89479F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8947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89479F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89479F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89479F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89479F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89479F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89479F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89479F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89479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89479F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89479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89479F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89479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89479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89479F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89479F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89479F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89479F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89479F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9479F"/>
  </w:style>
  <w:style w:type="paragraph" w:styleId="Tekstblokowy">
    <w:name w:val="Block Text"/>
    <w:basedOn w:val="Normalny"/>
    <w:rsid w:val="0089479F"/>
    <w:pPr>
      <w:suppressAutoHyphens w:val="0"/>
      <w:ind w:left="720" w:right="214"/>
      <w:jc w:val="both"/>
    </w:pPr>
    <w:rPr>
      <w:rFonts w:ascii="Times New Roman" w:hAnsi="Times New Roman" w:cs="Times New Roman"/>
      <w:szCs w:val="20"/>
      <w:lang w:eastAsia="pl-PL"/>
    </w:rPr>
  </w:style>
  <w:style w:type="paragraph" w:customStyle="1" w:styleId="Default">
    <w:name w:val="Default"/>
    <w:rsid w:val="008947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89479F"/>
    <w:pPr>
      <w:numPr>
        <w:numId w:val="9"/>
      </w:numPr>
      <w:suppressAutoHyphens w:val="0"/>
    </w:pPr>
    <w:rPr>
      <w:rFonts w:cs="Times New Roman"/>
      <w:b/>
      <w:sz w:val="20"/>
      <w:szCs w:val="20"/>
      <w:lang w:eastAsia="pl-PL"/>
    </w:rPr>
  </w:style>
  <w:style w:type="paragraph" w:customStyle="1" w:styleId="akapitzlist0">
    <w:name w:val="akapitzlist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">
    <w:name w:val="tekstpodstawowy22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paragraph" w:customStyle="1" w:styleId="Normalny2">
    <w:name w:val="Normalny2"/>
    <w:basedOn w:val="Normalny"/>
    <w:rsid w:val="0089479F"/>
    <w:pPr>
      <w:suppressAutoHyphens w:val="0"/>
      <w:autoSpaceDE w:val="0"/>
    </w:pPr>
    <w:rPr>
      <w:rFonts w:ascii="Times New Roman" w:hAnsi="Times New Roman" w:cs="Times New Roman"/>
      <w:color w:val="000000"/>
      <w:lang w:eastAsia="pl-PL"/>
    </w:rPr>
  </w:style>
  <w:style w:type="character" w:styleId="Odwoaniedokomentarza">
    <w:name w:val="annotation reference"/>
    <w:uiPriority w:val="99"/>
    <w:rsid w:val="0089479F"/>
    <w:rPr>
      <w:sz w:val="16"/>
      <w:szCs w:val="16"/>
    </w:rPr>
  </w:style>
  <w:style w:type="paragraph" w:customStyle="1" w:styleId="akapitzlist00">
    <w:name w:val="akapitzlist0"/>
    <w:basedOn w:val="Normalny"/>
    <w:rsid w:val="0089479F"/>
    <w:pPr>
      <w:suppressAutoHyphens w:val="0"/>
      <w:ind w:left="720"/>
    </w:pPr>
    <w:rPr>
      <w:lang w:eastAsia="pl-PL"/>
    </w:rPr>
  </w:style>
  <w:style w:type="paragraph" w:customStyle="1" w:styleId="tekstpodstawowy2200">
    <w:name w:val="tekstpodstawowy220"/>
    <w:basedOn w:val="Normalny"/>
    <w:rsid w:val="0089479F"/>
    <w:pPr>
      <w:suppressAutoHyphens w:val="0"/>
      <w:jc w:val="both"/>
    </w:pPr>
    <w:rPr>
      <w:rFonts w:ascii="Times New Roman" w:hAnsi="Times New Roman" w:cs="Times New Roman"/>
      <w:lang w:eastAsia="pl-PL"/>
    </w:rPr>
  </w:style>
  <w:style w:type="character" w:styleId="Odwoanieprzypisukocowego">
    <w:name w:val="endnote reference"/>
    <w:uiPriority w:val="99"/>
    <w:rsid w:val="0089479F"/>
    <w:rPr>
      <w:vertAlign w:val="superscript"/>
    </w:rPr>
  </w:style>
  <w:style w:type="character" w:styleId="Odwoanieprzypisudolnego">
    <w:name w:val="footnote reference"/>
    <w:aliases w:val="Odwołanie przypisu,Footnote Reference Number"/>
    <w:basedOn w:val="Domylnaczcionkaakapitu"/>
    <w:uiPriority w:val="99"/>
    <w:qFormat/>
    <w:rsid w:val="0089479F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89479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89479F"/>
    <w:rPr>
      <w:rFonts w:ascii="Tahoma" w:hAnsi="Tahoma" w:cs="Tahoma"/>
      <w:sz w:val="16"/>
      <w:szCs w:val="16"/>
      <w:lang w:eastAsia="zh-CN"/>
    </w:rPr>
  </w:style>
  <w:style w:type="paragraph" w:customStyle="1" w:styleId="ZnakZnak26">
    <w:name w:val="Znak Znak26"/>
    <w:basedOn w:val="Normalny"/>
    <w:uiPriority w:val="99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894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89479F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89479F"/>
    <w:pPr>
      <w:suppressAutoHyphens w:val="0"/>
      <w:jc w:val="both"/>
    </w:pPr>
    <w:rPr>
      <w:sz w:val="22"/>
      <w:szCs w:val="22"/>
      <w:lang w:eastAsia="ar-SA"/>
    </w:rPr>
  </w:style>
  <w:style w:type="table" w:styleId="Tabela-Siatka">
    <w:name w:val="Table Grid"/>
    <w:basedOn w:val="Standardowy"/>
    <w:uiPriority w:val="39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89479F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Znak1">
    <w:name w:val="Znak1"/>
    <w:basedOn w:val="Domylnaczcionkaakapitu"/>
    <w:rsid w:val="0089479F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89479F"/>
    <w:pPr>
      <w:suppressAutoHyphens w:val="0"/>
      <w:jc w:val="both"/>
    </w:pPr>
    <w:rPr>
      <w:lang w:eastAsia="pl-PL"/>
    </w:rPr>
  </w:style>
  <w:style w:type="paragraph" w:customStyle="1" w:styleId="Akapitmerytoryczny">
    <w:name w:val="Akapit merytoryczny"/>
    <w:basedOn w:val="Normalny"/>
    <w:link w:val="AkapitmerytorycznyZnak"/>
    <w:rsid w:val="0089479F"/>
    <w:pPr>
      <w:suppressAutoHyphens w:val="0"/>
      <w:spacing w:line="360" w:lineRule="auto"/>
      <w:jc w:val="both"/>
    </w:pPr>
    <w:rPr>
      <w:lang w:eastAsia="pl-P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89479F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89479F"/>
    <w:pPr>
      <w:ind w:left="720"/>
    </w:pPr>
    <w:rPr>
      <w:rFonts w:ascii="Times New Roman" w:hAnsi="Times New Roman" w:cs="Times New Roman"/>
    </w:rPr>
  </w:style>
  <w:style w:type="character" w:customStyle="1" w:styleId="Znak21">
    <w:name w:val="Znak21"/>
    <w:basedOn w:val="Domylnaczcionkaakapitu"/>
    <w:rsid w:val="00894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89479F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89479F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89479F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89479F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89479F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89479F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89479F"/>
    <w:rPr>
      <w:rFonts w:ascii="Arial" w:hAnsi="Arial"/>
      <w:b/>
      <w:sz w:val="24"/>
      <w:lang w:val="pl-PL"/>
    </w:rPr>
  </w:style>
  <w:style w:type="character" w:customStyle="1" w:styleId="Znak31">
    <w:name w:val="Znak31"/>
    <w:rsid w:val="0089479F"/>
    <w:rPr>
      <w:rFonts w:ascii="Calibri" w:hAnsi="Calibri"/>
      <w:sz w:val="24"/>
      <w:lang w:val="pl-PL"/>
    </w:rPr>
  </w:style>
  <w:style w:type="character" w:customStyle="1" w:styleId="Znak2">
    <w:name w:val="Znak2"/>
    <w:rsid w:val="0089479F"/>
    <w:rPr>
      <w:rFonts w:ascii="Arial" w:hAnsi="Arial"/>
      <w:sz w:val="24"/>
      <w:lang w:val="pl-PL"/>
    </w:rPr>
  </w:style>
  <w:style w:type="character" w:customStyle="1" w:styleId="ZnakZnak31">
    <w:name w:val="Znak Znak31"/>
    <w:rsid w:val="0089479F"/>
    <w:rPr>
      <w:sz w:val="24"/>
      <w:lang w:val="pl-PL"/>
    </w:rPr>
  </w:style>
  <w:style w:type="character" w:customStyle="1" w:styleId="ZnakZnak22">
    <w:name w:val="Znak Znak22"/>
    <w:rsid w:val="0089479F"/>
    <w:rPr>
      <w:rFonts w:ascii="Arial" w:hAnsi="Arial"/>
      <w:sz w:val="24"/>
      <w:lang w:val="pl-PL"/>
    </w:rPr>
  </w:style>
  <w:style w:type="character" w:customStyle="1" w:styleId="Znak11">
    <w:name w:val="Znak11"/>
    <w:rsid w:val="0089479F"/>
    <w:rPr>
      <w:sz w:val="24"/>
      <w:lang w:val="pl-PL"/>
    </w:rPr>
  </w:style>
  <w:style w:type="character" w:customStyle="1" w:styleId="Znak8">
    <w:name w:val="Znak8"/>
    <w:rsid w:val="0089479F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89479F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89479F"/>
    <w:rPr>
      <w:rFonts w:cs="Times New Roman"/>
      <w:sz w:val="16"/>
      <w:szCs w:val="16"/>
      <w:lang w:val="pl-PL"/>
    </w:rPr>
  </w:style>
  <w:style w:type="paragraph" w:customStyle="1" w:styleId="TableParagraph">
    <w:name w:val="Table Paragraph"/>
    <w:basedOn w:val="Normalny"/>
    <w:uiPriority w:val="1"/>
    <w:qFormat/>
    <w:rsid w:val="0089479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kapitzlistZnak">
    <w:name w:val="Akapit z listą Znak"/>
    <w:aliases w:val="normalny tekst Znak,paragraf Znak"/>
    <w:link w:val="Akapitzlist"/>
    <w:uiPriority w:val="34"/>
    <w:qFormat/>
    <w:locked/>
    <w:rsid w:val="0089479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">
    <w:name w:val="norm"/>
    <w:basedOn w:val="Domylnaczcionkaakapitu"/>
    <w:rsid w:val="0089479F"/>
  </w:style>
  <w:style w:type="character" w:customStyle="1" w:styleId="BezodstpwZnak">
    <w:name w:val="Bez odstępów Znak"/>
    <w:basedOn w:val="Domylnaczcionkaakapitu"/>
    <w:link w:val="Bezodstpw"/>
    <w:uiPriority w:val="1"/>
    <w:rsid w:val="0089479F"/>
    <w:rPr>
      <w:rFonts w:ascii="Calibri" w:eastAsia="Calibri" w:hAnsi="Calibri" w:cs="Times New Roman"/>
    </w:rPr>
  </w:style>
  <w:style w:type="paragraph" w:customStyle="1" w:styleId="Nagwekmniejszyrodek">
    <w:name w:val="Nagłówek mniejszy środek"/>
    <w:basedOn w:val="Normalny"/>
    <w:next w:val="Normalny"/>
    <w:rsid w:val="0089479F"/>
    <w:pPr>
      <w:suppressAutoHyphens w:val="0"/>
      <w:spacing w:before="240" w:after="240"/>
      <w:jc w:val="center"/>
    </w:pPr>
    <w:rPr>
      <w:rFonts w:asciiTheme="minorHAnsi" w:hAnsiTheme="minorHAnsi" w:cs="Times New Roman"/>
      <w:b/>
      <w:bCs/>
      <w:sz w:val="22"/>
      <w:szCs w:val="20"/>
      <w:lang w:eastAsia="pl-PL"/>
    </w:rPr>
  </w:style>
  <w:style w:type="paragraph" w:customStyle="1" w:styleId="Prawa">
    <w:name w:val="Prawa"/>
    <w:aliases w:val="Kursywa"/>
    <w:basedOn w:val="Normalny"/>
    <w:rsid w:val="0089479F"/>
    <w:pPr>
      <w:suppressAutoHyphens w:val="0"/>
      <w:spacing w:before="60" w:after="60"/>
      <w:jc w:val="right"/>
    </w:pPr>
    <w:rPr>
      <w:rFonts w:ascii="Calibri" w:hAnsi="Calibri" w:cs="Times New Roman"/>
      <w:i/>
      <w:iCs/>
      <w:sz w:val="22"/>
      <w:szCs w:val="20"/>
      <w:lang w:eastAsia="pl-PL"/>
    </w:rPr>
  </w:style>
  <w:style w:type="paragraph" w:customStyle="1" w:styleId="miejscenapiecz">
    <w:name w:val="miejsce na pieczęć"/>
    <w:basedOn w:val="Prawa"/>
    <w:rsid w:val="0089479F"/>
    <w:pPr>
      <w:spacing w:before="600"/>
      <w:jc w:val="left"/>
    </w:pPr>
  </w:style>
  <w:style w:type="paragraph" w:customStyle="1" w:styleId="TABPogrrodek">
    <w:name w:val="TAB Pogr Środek"/>
    <w:basedOn w:val="Normalny"/>
    <w:rsid w:val="0089479F"/>
    <w:pPr>
      <w:suppressAutoHyphens w:val="0"/>
      <w:spacing w:before="60" w:after="60"/>
      <w:jc w:val="center"/>
    </w:pPr>
    <w:rPr>
      <w:rFonts w:ascii="Calibri" w:hAnsi="Calibri" w:cs="Times New Roman"/>
      <w:b/>
      <w:bCs/>
      <w:sz w:val="22"/>
      <w:szCs w:val="20"/>
      <w:lang w:eastAsia="pl-PL"/>
    </w:rPr>
  </w:style>
  <w:style w:type="paragraph" w:customStyle="1" w:styleId="Tab10pktpogrrodek">
    <w:name w:val="Tab 10 pkt pogr środek"/>
    <w:basedOn w:val="Normalny"/>
    <w:rsid w:val="0089479F"/>
    <w:pPr>
      <w:suppressAutoHyphens w:val="0"/>
      <w:spacing w:before="40" w:after="40"/>
      <w:jc w:val="center"/>
    </w:pPr>
    <w:rPr>
      <w:rFonts w:ascii="Calibri" w:hAnsi="Calibri" w:cs="Times New Roman"/>
      <w:b/>
      <w:bCs/>
      <w:sz w:val="20"/>
      <w:szCs w:val="20"/>
      <w:lang w:eastAsia="pl-PL"/>
    </w:rPr>
  </w:style>
  <w:style w:type="paragraph" w:customStyle="1" w:styleId="BodyText211">
    <w:name w:val="Body Text 211"/>
    <w:basedOn w:val="Normalny"/>
    <w:uiPriority w:val="99"/>
    <w:rsid w:val="0089479F"/>
    <w:pPr>
      <w:tabs>
        <w:tab w:val="left" w:pos="0"/>
      </w:tabs>
      <w:suppressAutoHyphens w:val="0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9479F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47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479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89479F"/>
  </w:style>
  <w:style w:type="character" w:customStyle="1" w:styleId="text">
    <w:name w:val="text"/>
    <w:basedOn w:val="Domylnaczcionkaakapitu"/>
    <w:rsid w:val="0089479F"/>
  </w:style>
  <w:style w:type="character" w:customStyle="1" w:styleId="eltit1">
    <w:name w:val="eltit1"/>
    <w:basedOn w:val="Domylnaczcionkaakapitu"/>
    <w:uiPriority w:val="99"/>
    <w:rsid w:val="0089479F"/>
    <w:rPr>
      <w:rFonts w:ascii="Verdana" w:hAnsi="Verdana" w:cs="Verdana"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stronyZnakZnak">
    <w:name w:val="Nagłówek strony Znak Znak"/>
    <w:basedOn w:val="Domylnaczcionkaakapitu"/>
    <w:rsid w:val="0089479F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89479F"/>
    <w:pPr>
      <w:widowControl w:val="0"/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lang w:eastAsia="pl-PL"/>
    </w:rPr>
  </w:style>
  <w:style w:type="character" w:customStyle="1" w:styleId="PodtytuZnak">
    <w:name w:val="Podtytuł Znak"/>
    <w:basedOn w:val="Domylnaczcionkaakapitu"/>
    <w:link w:val="Podtytu"/>
    <w:rsid w:val="0089479F"/>
    <w:rPr>
      <w:rFonts w:asciiTheme="majorHAnsi" w:eastAsiaTheme="majorEastAsia" w:hAnsiTheme="majorHAnsi" w:cstheme="majorBidi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qFormat/>
    <w:rsid w:val="0089479F"/>
    <w:pPr>
      <w:jc w:val="both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retekstu">
    <w:name w:val="Treść tekstu"/>
    <w:basedOn w:val="Normalny"/>
    <w:rsid w:val="0089479F"/>
    <w:pPr>
      <w:widowControl w:val="0"/>
      <w:suppressAutoHyphens w:val="0"/>
      <w:spacing w:after="140" w:line="288" w:lineRule="auto"/>
    </w:pPr>
    <w:rPr>
      <w:rFonts w:ascii="Liberation Serif" w:eastAsia="SimSun" w:hAnsi="Liberation Serif" w:cs="Lucida Sans"/>
      <w:color w:val="00000A"/>
      <w:lang w:bidi="hi-IN"/>
    </w:rPr>
  </w:style>
  <w:style w:type="character" w:styleId="Wyrnieniedelikatne">
    <w:name w:val="Subtle Emphasis"/>
    <w:basedOn w:val="Domylnaczcionkaakapitu"/>
    <w:qFormat/>
    <w:rsid w:val="0089479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89479F"/>
  </w:style>
  <w:style w:type="paragraph" w:customStyle="1" w:styleId="Preambua">
    <w:name w:val="Preambuła"/>
    <w:basedOn w:val="Normalny"/>
    <w:rsid w:val="0089479F"/>
    <w:pPr>
      <w:suppressAutoHyphens w:val="0"/>
      <w:spacing w:before="240" w:after="60"/>
      <w:jc w:val="both"/>
    </w:pPr>
    <w:rPr>
      <w:rFonts w:ascii="Calibri" w:hAnsi="Calibri" w:cs="Times New Roman"/>
      <w:iCs/>
      <w:sz w:val="22"/>
      <w:szCs w:val="20"/>
      <w:lang w:eastAsia="pl-PL"/>
    </w:rPr>
  </w:style>
  <w:style w:type="paragraph" w:customStyle="1" w:styleId="ZnakZnak8">
    <w:name w:val="Znak Znak8"/>
    <w:basedOn w:val="Normalny"/>
    <w:rsid w:val="0089479F"/>
    <w:pPr>
      <w:suppressAutoHyphens w:val="0"/>
      <w:spacing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9479F"/>
  </w:style>
  <w:style w:type="table" w:customStyle="1" w:styleId="Tabela-Siatka1">
    <w:name w:val="Tabela - Siatka1"/>
    <w:basedOn w:val="Standardowy"/>
    <w:next w:val="Tabela-Siatka"/>
    <w:rsid w:val="0089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89479F"/>
  </w:style>
  <w:style w:type="character" w:customStyle="1" w:styleId="h1">
    <w:name w:val="h1"/>
    <w:basedOn w:val="Domylnaczcionkaakapitu"/>
    <w:rsid w:val="0089479F"/>
  </w:style>
  <w:style w:type="paragraph" w:customStyle="1" w:styleId="Styl">
    <w:name w:val="Styl"/>
    <w:link w:val="StylZnak"/>
    <w:qFormat/>
    <w:rsid w:val="0089479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ylZnak">
    <w:name w:val="Styl Znak"/>
    <w:link w:val="Styl"/>
    <w:qFormat/>
    <w:rsid w:val="0089479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89479F"/>
    <w:rPr>
      <w:rFonts w:ascii="Calibri" w:eastAsia="Calibri" w:hAnsi="Calibri"/>
      <w:lang w:val="x-none" w:eastAsia="x-none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9479F"/>
    <w:pPr>
      <w:suppressAutoHyphens w:val="0"/>
      <w:spacing w:after="200" w:line="276" w:lineRule="auto"/>
      <w:ind w:left="708"/>
    </w:pPr>
    <w:rPr>
      <w:rFonts w:ascii="Calibri" w:eastAsia="Calibri" w:hAnsi="Calibri" w:cstheme="minorBidi"/>
      <w:sz w:val="22"/>
      <w:szCs w:val="22"/>
      <w:lang w:val="x-none" w:eastAsia="x-none"/>
    </w:rPr>
  </w:style>
  <w:style w:type="character" w:customStyle="1" w:styleId="Teksttreci2">
    <w:name w:val="Tekst treści (2)_"/>
    <w:basedOn w:val="Domylnaczcionkaakapitu"/>
    <w:link w:val="Teksttreci21"/>
    <w:uiPriority w:val="99"/>
    <w:rsid w:val="00DD3337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DD3337"/>
    <w:pPr>
      <w:widowControl w:val="0"/>
      <w:shd w:val="clear" w:color="auto" w:fill="FFFFFF"/>
      <w:suppressAutoHyphens w:val="0"/>
      <w:spacing w:before="960" w:after="60" w:line="240" w:lineRule="atLeast"/>
      <w:ind w:hanging="148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337"/>
    <w:rPr>
      <w:color w:val="605E5C"/>
      <w:shd w:val="clear" w:color="auto" w:fill="E1DFDD"/>
    </w:rPr>
  </w:style>
  <w:style w:type="paragraph" w:customStyle="1" w:styleId="Wylicznka">
    <w:name w:val="Wylicznka"/>
    <w:basedOn w:val="Normalny1"/>
    <w:rsid w:val="00DD3337"/>
    <w:pPr>
      <w:widowControl/>
      <w:numPr>
        <w:numId w:val="33"/>
      </w:numPr>
      <w:suppressAutoHyphens w:val="0"/>
      <w:spacing w:line="288" w:lineRule="auto"/>
    </w:pPr>
    <w:rPr>
      <w:rFonts w:cs="Calibri"/>
      <w:lang w:eastAsia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B140AE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B140AE"/>
    <w:pPr>
      <w:widowControl w:val="0"/>
      <w:shd w:val="clear" w:color="auto" w:fill="FFFFFF"/>
      <w:suppressAutoHyphens w:val="0"/>
      <w:spacing w:before="840" w:after="60" w:line="240" w:lineRule="atLeast"/>
      <w:ind w:hanging="148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customStyle="1" w:styleId="Teksttreci281">
    <w:name w:val="Tekst treści (2) + 81"/>
    <w:aliases w:val="5 pt4"/>
    <w:basedOn w:val="Teksttreci2"/>
    <w:uiPriority w:val="99"/>
    <w:rsid w:val="00B2332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1"/>
    <w:uiPriority w:val="99"/>
    <w:rsid w:val="00753979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Teksttreci161">
    <w:name w:val="Tekst treści (16)1"/>
    <w:basedOn w:val="Normalny"/>
    <w:link w:val="Teksttreci16"/>
    <w:uiPriority w:val="99"/>
    <w:rsid w:val="00753979"/>
    <w:pPr>
      <w:widowControl w:val="0"/>
      <w:shd w:val="clear" w:color="auto" w:fill="FFFFFF"/>
      <w:suppressAutoHyphens w:val="0"/>
      <w:spacing w:line="254" w:lineRule="exact"/>
      <w:ind w:hanging="1840"/>
    </w:pPr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Nagwek11">
    <w:name w:val="Nagłówek 1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  <w:lang w:eastAsia="ar-SA"/>
    </w:rPr>
  </w:style>
  <w:style w:type="paragraph" w:customStyle="1" w:styleId="Nagwek21">
    <w:name w:val="Nagłówek 21"/>
    <w:basedOn w:val="Normalny"/>
    <w:next w:val="Normalny"/>
    <w:uiPriority w:val="99"/>
    <w:rsid w:val="00032880"/>
    <w:pPr>
      <w:keepNext/>
      <w:widowControl w:val="0"/>
      <w:tabs>
        <w:tab w:val="num" w:pos="0"/>
      </w:tabs>
      <w:autoSpaceDE w:val="0"/>
      <w:spacing w:line="100" w:lineRule="atLeast"/>
      <w:ind w:left="576" w:hanging="576"/>
      <w:jc w:val="center"/>
      <w:outlineLvl w:val="1"/>
    </w:pPr>
    <w:rPr>
      <w:b/>
      <w:szCs w:val="20"/>
      <w:lang w:eastAsia="ar-SA"/>
    </w:rPr>
  </w:style>
  <w:style w:type="character" w:customStyle="1" w:styleId="changed-paragraph">
    <w:name w:val="changed-paragraph"/>
    <w:basedOn w:val="Domylnaczcionkaakapitu"/>
    <w:rsid w:val="00032880"/>
  </w:style>
  <w:style w:type="character" w:customStyle="1" w:styleId="RTFNum151">
    <w:name w:val="RTF_Num 15 1"/>
    <w:uiPriority w:val="99"/>
    <w:rsid w:val="0056542A"/>
  </w:style>
  <w:style w:type="character" w:customStyle="1" w:styleId="Teksttreci8">
    <w:name w:val="Tekst treści (8)_"/>
    <w:basedOn w:val="Domylnaczcionkaakapitu"/>
    <w:link w:val="Teksttreci81"/>
    <w:uiPriority w:val="99"/>
    <w:rsid w:val="00FA116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FA1165"/>
    <w:pPr>
      <w:widowControl w:val="0"/>
      <w:shd w:val="clear" w:color="auto" w:fill="FFFFFF"/>
      <w:suppressAutoHyphens w:val="0"/>
      <w:spacing w:after="720" w:line="240" w:lineRule="atLeast"/>
      <w:ind w:hanging="480"/>
      <w:jc w:val="center"/>
    </w:pPr>
    <w:rPr>
      <w:rFonts w:ascii="Times New Roman" w:eastAsiaTheme="minorHAnsi" w:hAnsi="Times New Roman" w:cs="Times New Roman"/>
      <w:b/>
      <w:bCs/>
      <w:sz w:val="22"/>
      <w:szCs w:val="22"/>
      <w:lang w:eastAsia="en-US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CD4088"/>
    <w:rPr>
      <w:rFonts w:ascii="Calibri" w:hAnsi="Calibri" w:cs="Calibri"/>
      <w:b/>
      <w:bCs/>
      <w:i/>
      <w:iCs/>
      <w:sz w:val="20"/>
      <w:szCs w:val="20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CD4088"/>
    <w:pPr>
      <w:widowControl w:val="0"/>
      <w:shd w:val="clear" w:color="auto" w:fill="FFFFFF"/>
      <w:suppressAutoHyphens w:val="0"/>
      <w:spacing w:before="180" w:line="240" w:lineRule="exact"/>
      <w:ind w:hanging="500"/>
    </w:pPr>
    <w:rPr>
      <w:rFonts w:ascii="Calibri" w:eastAsiaTheme="minorHAnsi" w:hAnsi="Calibri" w:cs="Calibri"/>
      <w:b/>
      <w:bCs/>
      <w:i/>
      <w:iCs/>
      <w:sz w:val="20"/>
      <w:szCs w:val="20"/>
      <w:lang w:eastAsia="en-US"/>
    </w:rPr>
  </w:style>
  <w:style w:type="character" w:customStyle="1" w:styleId="Teksttreci2Exact">
    <w:name w:val="Tekst treści (2) Exact"/>
    <w:basedOn w:val="Domylnaczcionkaakapitu"/>
    <w:uiPriority w:val="99"/>
    <w:rsid w:val="001C4D93"/>
    <w:rPr>
      <w:rFonts w:ascii="Calibri" w:hAnsi="Calibri" w:cs="Calibri"/>
      <w:sz w:val="20"/>
      <w:szCs w:val="20"/>
      <w:u w:val="none"/>
    </w:rPr>
  </w:style>
  <w:style w:type="character" w:customStyle="1" w:styleId="Teksttreci23">
    <w:name w:val="Tekst treści (2)3"/>
    <w:basedOn w:val="Teksttreci2"/>
    <w:uiPriority w:val="99"/>
    <w:rsid w:val="00D74E9F"/>
    <w:rPr>
      <w:rFonts w:ascii="Times New Roman" w:hAnsi="Times New Roman" w:cs="Times New Roman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7FCC-1FC7-4F43-9A9A-7D1403B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4896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Kłos</dc:creator>
  <cp:keywords/>
  <dc:description/>
  <cp:lastModifiedBy>Sławomir Kłos</cp:lastModifiedBy>
  <cp:revision>2</cp:revision>
  <cp:lastPrinted>2019-01-02T11:51:00Z</cp:lastPrinted>
  <dcterms:created xsi:type="dcterms:W3CDTF">2019-01-04T13:46:00Z</dcterms:created>
  <dcterms:modified xsi:type="dcterms:W3CDTF">2019-01-04T13:46:00Z</dcterms:modified>
</cp:coreProperties>
</file>