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46A5" w14:textId="77777777" w:rsidR="00DD3337" w:rsidRDefault="00DD3337" w:rsidP="0089479F">
      <w:pPr>
        <w:keepNext/>
        <w:tabs>
          <w:tab w:val="left" w:pos="9000"/>
        </w:tabs>
        <w:rPr>
          <w:b/>
          <w:bCs/>
          <w:iCs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565"/>
      </w:tblGrid>
      <w:tr w:rsidR="005C5567" w:rsidRPr="00561F3B" w14:paraId="19D79106" w14:textId="77777777" w:rsidTr="00111BF0">
        <w:trPr>
          <w:trHeight w:val="2396"/>
        </w:trPr>
        <w:tc>
          <w:tcPr>
            <w:tcW w:w="10065" w:type="dxa"/>
            <w:gridSpan w:val="2"/>
            <w:vAlign w:val="center"/>
            <w:hideMark/>
          </w:tcPr>
          <w:p w14:paraId="6C58A9C7" w14:textId="216BBA23" w:rsidR="005C5567" w:rsidRPr="00561F3B" w:rsidRDefault="005C5567" w:rsidP="00111BF0">
            <w:pPr>
              <w:rPr>
                <w:b/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br w:type="page"/>
            </w:r>
            <w:r w:rsidRPr="00561F3B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8A46A6">
              <w:rPr>
                <w:b/>
                <w:i/>
                <w:sz w:val="20"/>
                <w:szCs w:val="20"/>
              </w:rPr>
              <w:t xml:space="preserve">Załącznik nr </w:t>
            </w:r>
            <w:r w:rsidR="008A46A6" w:rsidRPr="008A46A6">
              <w:rPr>
                <w:b/>
                <w:i/>
                <w:sz w:val="20"/>
                <w:szCs w:val="20"/>
              </w:rPr>
              <w:t>2</w:t>
            </w:r>
            <w:r w:rsidRPr="008A46A6">
              <w:rPr>
                <w:b/>
                <w:i/>
                <w:sz w:val="20"/>
                <w:szCs w:val="20"/>
              </w:rPr>
              <w:t xml:space="preserve"> do SIWZ</w:t>
            </w:r>
          </w:p>
          <w:p w14:paraId="20762D15" w14:textId="2351E2C0" w:rsidR="005C5567" w:rsidRPr="00561F3B" w:rsidRDefault="00384B9F" w:rsidP="00111BF0">
            <w:pPr>
              <w:rPr>
                <w:b/>
                <w:i/>
                <w:sz w:val="20"/>
                <w:szCs w:val="20"/>
              </w:rPr>
            </w:pPr>
            <w:r w:rsidRPr="00384B9F">
              <w:rPr>
                <w:b/>
                <w:bCs/>
                <w:iCs/>
                <w:sz w:val="20"/>
                <w:szCs w:val="20"/>
              </w:rPr>
              <w:t>PKM/DO/SP/350/</w:t>
            </w:r>
            <w:r w:rsidR="00E426C7">
              <w:rPr>
                <w:b/>
                <w:bCs/>
                <w:iCs/>
                <w:sz w:val="20"/>
                <w:szCs w:val="20"/>
              </w:rPr>
              <w:t>8</w:t>
            </w:r>
            <w:r w:rsidRPr="00384B9F">
              <w:rPr>
                <w:b/>
                <w:bCs/>
                <w:iCs/>
                <w:sz w:val="20"/>
                <w:szCs w:val="20"/>
              </w:rPr>
              <w:t>/18</w:t>
            </w:r>
          </w:p>
          <w:p w14:paraId="70AC46C8" w14:textId="77777777" w:rsidR="005C5567" w:rsidRPr="00561F3B" w:rsidRDefault="005C5567" w:rsidP="00111BF0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FORMULARZ OFERTOWY</w:t>
            </w:r>
          </w:p>
          <w:p w14:paraId="1C2463CA" w14:textId="77777777" w:rsidR="005C5567" w:rsidRPr="00561F3B" w:rsidRDefault="005C5567" w:rsidP="00111BF0">
            <w:pPr>
              <w:ind w:left="4995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  </w:t>
            </w:r>
            <w:r w:rsidRPr="00561F3B">
              <w:rPr>
                <w:b/>
                <w:sz w:val="20"/>
                <w:szCs w:val="20"/>
              </w:rPr>
              <w:tab/>
              <w:t xml:space="preserve">         </w:t>
            </w:r>
          </w:p>
          <w:p w14:paraId="3463AB4C" w14:textId="0C7F180C" w:rsidR="005C5567" w:rsidRPr="005C5567" w:rsidRDefault="005C5567" w:rsidP="005C5567">
            <w:pPr>
              <w:ind w:left="6278"/>
              <w:rPr>
                <w:b/>
                <w:sz w:val="20"/>
                <w:szCs w:val="20"/>
              </w:rPr>
            </w:pPr>
            <w:r w:rsidRPr="005C5567">
              <w:rPr>
                <w:b/>
                <w:sz w:val="20"/>
                <w:szCs w:val="20"/>
              </w:rPr>
              <w:t xml:space="preserve">Zamawiający     </w:t>
            </w:r>
          </w:p>
          <w:p w14:paraId="6EAF4D63" w14:textId="77777777" w:rsidR="005C5567" w:rsidRPr="005C5567" w:rsidRDefault="005C5567" w:rsidP="005C5567">
            <w:pPr>
              <w:widowControl w:val="0"/>
              <w:autoSpaceDE w:val="0"/>
              <w:ind w:left="6278"/>
              <w:jc w:val="both"/>
              <w:rPr>
                <w:b/>
                <w:sz w:val="20"/>
                <w:szCs w:val="20"/>
                <w:lang w:eastAsia="ar-SA"/>
              </w:rPr>
            </w:pPr>
            <w:r w:rsidRPr="005C5567">
              <w:rPr>
                <w:b/>
                <w:sz w:val="20"/>
                <w:szCs w:val="20"/>
                <w:lang w:eastAsia="ar-SA"/>
              </w:rPr>
              <w:t xml:space="preserve">Pomorska Kolej Metropolitalna S.A. </w:t>
            </w:r>
          </w:p>
          <w:p w14:paraId="5638B371" w14:textId="02CA45ED" w:rsidR="005C5567" w:rsidRPr="005C5567" w:rsidRDefault="005C5567" w:rsidP="005C5567">
            <w:pPr>
              <w:ind w:left="6278"/>
              <w:jc w:val="both"/>
              <w:rPr>
                <w:b/>
                <w:sz w:val="20"/>
                <w:szCs w:val="20"/>
                <w:lang w:eastAsia="ar-SA"/>
              </w:rPr>
            </w:pPr>
            <w:r w:rsidRPr="005C5567">
              <w:rPr>
                <w:b/>
                <w:sz w:val="20"/>
                <w:szCs w:val="20"/>
                <w:lang w:eastAsia="ar-SA"/>
              </w:rPr>
              <w:t xml:space="preserve">ul. Budowlanych 77 </w:t>
            </w:r>
          </w:p>
          <w:p w14:paraId="6101B640" w14:textId="5848E638" w:rsidR="005C5567" w:rsidRPr="005C5567" w:rsidRDefault="005C5567" w:rsidP="005C5567">
            <w:pPr>
              <w:tabs>
                <w:tab w:val="left" w:pos="9000"/>
              </w:tabs>
              <w:ind w:left="6278" w:right="1879"/>
              <w:rPr>
                <w:b/>
                <w:sz w:val="20"/>
                <w:szCs w:val="20"/>
              </w:rPr>
            </w:pPr>
            <w:r w:rsidRPr="005C5567">
              <w:rPr>
                <w:b/>
                <w:sz w:val="20"/>
                <w:szCs w:val="20"/>
                <w:lang w:eastAsia="ar-SA"/>
              </w:rPr>
              <w:t>80-298 Gdańsk</w:t>
            </w:r>
          </w:p>
          <w:p w14:paraId="19B99336" w14:textId="77777777" w:rsidR="005C5567" w:rsidRPr="00561F3B" w:rsidRDefault="005C5567" w:rsidP="00111BF0">
            <w:pPr>
              <w:tabs>
                <w:tab w:val="left" w:pos="6413"/>
              </w:tabs>
              <w:ind w:left="6271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F514FE9" w14:textId="63261028" w:rsidR="005C5567" w:rsidRPr="00561F3B" w:rsidRDefault="005C5567" w:rsidP="00111BF0">
            <w:pPr>
              <w:jc w:val="both"/>
              <w:rPr>
                <w:color w:val="000000"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W postępowaniu o udzielenie zamówienia publicznego prowadzonego w trybie przetargu nieograniczonego</w:t>
            </w:r>
            <w:r w:rsidRPr="00561F3B">
              <w:rPr>
                <w:color w:val="000000"/>
                <w:sz w:val="20"/>
                <w:szCs w:val="20"/>
              </w:rPr>
              <w:t xml:space="preserve"> zgodnie z ustawą z dnia 29 stycznia 2004 r. Prawo zamówień publicznych na:</w:t>
            </w:r>
          </w:p>
          <w:p w14:paraId="6D73A0EB" w14:textId="77777777" w:rsidR="005C5567" w:rsidRDefault="005C5567" w:rsidP="00111BF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55169" w14:textId="2ECE0BA7" w:rsidR="005C5567" w:rsidRPr="00EE0DD2" w:rsidRDefault="00EE0DD2" w:rsidP="005C55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DD2">
              <w:rPr>
                <w:rFonts w:ascii="Arial" w:hAnsi="Arial" w:cs="Arial"/>
                <w:b/>
                <w:iCs/>
                <w:szCs w:val="20"/>
              </w:rPr>
              <w:t>Wykonanie robót budowlanych wraz z dostawą urządzeń, obejmujących budowę windy dla osób niepełnosprawnych przy Wojewódzkim Zespole Szkól Policealnych w Słupsku</w:t>
            </w:r>
          </w:p>
          <w:p w14:paraId="4C52A6D8" w14:textId="2E274B02" w:rsidR="005C5567" w:rsidRPr="00561F3B" w:rsidRDefault="005C5567" w:rsidP="005C55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567" w:rsidRPr="00561F3B" w14:paraId="76BA5D3C" w14:textId="77777777" w:rsidTr="00111BF0">
        <w:trPr>
          <w:trHeight w:val="1502"/>
        </w:trPr>
        <w:tc>
          <w:tcPr>
            <w:tcW w:w="10065" w:type="dxa"/>
            <w:gridSpan w:val="2"/>
            <w:hideMark/>
          </w:tcPr>
          <w:p w14:paraId="7DE363E0" w14:textId="77777777" w:rsidR="005C5567" w:rsidRPr="00561F3B" w:rsidRDefault="005C5567" w:rsidP="00111BF0">
            <w:pPr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hanging="720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DANE WYKONAWCY: </w:t>
            </w:r>
          </w:p>
          <w:p w14:paraId="177B7A45" w14:textId="77777777" w:rsidR="005C5567" w:rsidRPr="004D0EE5" w:rsidRDefault="005C5567" w:rsidP="00111BF0">
            <w:pPr>
              <w:keepNext/>
              <w:numPr>
                <w:ilvl w:val="0"/>
                <w:numId w:val="1"/>
              </w:num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MAŁY  / ŚREDNI PRZEDSIĘBIORCA</w:t>
            </w:r>
          </w:p>
          <w:p w14:paraId="770E6023" w14:textId="77777777" w:rsidR="005C5567" w:rsidRPr="003B68EC" w:rsidRDefault="005C5567" w:rsidP="00111BF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0AEE16" wp14:editId="415CA340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128270</wp:posOffset>
                      </wp:positionV>
                      <wp:extent cx="247650" cy="209550"/>
                      <wp:effectExtent l="0" t="0" r="1905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C6432" id="Prostokąt 3" o:spid="_x0000_s1026" style="position:absolute;margin-left:278.85pt;margin-top:10.1pt;width:19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EF9F40" wp14:editId="18BD1B4A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124460</wp:posOffset>
                      </wp:positionV>
                      <wp:extent cx="247650" cy="209550"/>
                      <wp:effectExtent l="0" t="0" r="1905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87888" id="Prostokąt 4" o:spid="_x0000_s1026" style="position:absolute;margin-left:156.15pt;margin-top:9.8pt;width:19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"/>
                  </w:pict>
                </mc:Fallback>
              </mc:AlternateContent>
            </w:r>
          </w:p>
          <w:p w14:paraId="7D8B0BF5" w14:textId="77777777" w:rsidR="005C5567" w:rsidRPr="003B68EC" w:rsidRDefault="005C5567" w:rsidP="00111BF0">
            <w:pPr>
              <w:tabs>
                <w:tab w:val="left" w:pos="4573"/>
              </w:tabs>
              <w:spacing w:before="120"/>
              <w:ind w:left="4573" w:hanging="1134"/>
              <w:contextualSpacing/>
              <w:rPr>
                <w:b/>
                <w:sz w:val="22"/>
                <w:szCs w:val="22"/>
                <w:u w:val="single"/>
              </w:rPr>
            </w:pPr>
            <w:r w:rsidRPr="00490024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0024">
              <w:rPr>
                <w:i/>
                <w:sz w:val="22"/>
                <w:szCs w:val="22"/>
                <w:u w:val="single"/>
              </w:rPr>
              <w:t>TAK</w:t>
            </w:r>
            <w:r w:rsidRPr="00490024">
              <w:rPr>
                <w:i/>
                <w:sz w:val="22"/>
                <w:szCs w:val="22"/>
              </w:rPr>
              <w:t xml:space="preserve">      </w:t>
            </w:r>
            <w:r>
              <w:rPr>
                <w:i/>
                <w:sz w:val="22"/>
                <w:szCs w:val="22"/>
              </w:rPr>
              <w:t xml:space="preserve">                            </w:t>
            </w:r>
            <w:r>
              <w:rPr>
                <w:i/>
                <w:sz w:val="22"/>
                <w:szCs w:val="22"/>
                <w:u w:val="single"/>
              </w:rPr>
              <w:t>NIE</w:t>
            </w:r>
          </w:p>
          <w:p w14:paraId="5A56AFE9" w14:textId="77777777" w:rsidR="005C5567" w:rsidRPr="00561F3B" w:rsidRDefault="005C5567" w:rsidP="00111BF0">
            <w:pPr>
              <w:rPr>
                <w:sz w:val="20"/>
                <w:szCs w:val="20"/>
              </w:rPr>
            </w:pPr>
          </w:p>
          <w:p w14:paraId="043BD6ED" w14:textId="5F293CAC" w:rsidR="002B3E99" w:rsidRPr="00C01274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Wykonawca/Wykonawcy:</w:t>
            </w:r>
            <w:r w:rsidR="002B3E99" w:rsidRPr="00C01274">
              <w:rPr>
                <w:sz w:val="20"/>
                <w:szCs w:val="20"/>
              </w:rPr>
              <w:t xml:space="preserve"> :……………..……………..………………………………………….……….……..………...</w:t>
            </w:r>
            <w:r w:rsidR="002B3E99">
              <w:rPr>
                <w:sz w:val="20"/>
                <w:szCs w:val="20"/>
              </w:rPr>
              <w:t>..</w:t>
            </w:r>
            <w:r w:rsidR="002B3E99" w:rsidRPr="00C01274">
              <w:rPr>
                <w:sz w:val="20"/>
                <w:szCs w:val="20"/>
              </w:rPr>
              <w:t>….……….......................................................................................................................................................</w:t>
            </w:r>
            <w:r w:rsidR="002B3E99">
              <w:rPr>
                <w:sz w:val="20"/>
                <w:szCs w:val="20"/>
              </w:rPr>
              <w:t>.........</w:t>
            </w:r>
          </w:p>
          <w:p w14:paraId="06B105C3" w14:textId="2E78B0FC" w:rsidR="002B3E99" w:rsidRPr="00C01274" w:rsidRDefault="002B3E99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C01274">
              <w:rPr>
                <w:sz w:val="20"/>
                <w:szCs w:val="20"/>
              </w:rPr>
              <w:t>Adres:………………………………………………………………………………………………..…….………………… …………………………………………………</w:t>
            </w:r>
            <w:r>
              <w:rPr>
                <w:sz w:val="20"/>
                <w:szCs w:val="20"/>
              </w:rPr>
              <w:t>NIP:………………………………REGON:……………………………….</w:t>
            </w:r>
            <w:r w:rsidRPr="00C01274">
              <w:rPr>
                <w:vanish/>
                <w:sz w:val="20"/>
                <w:szCs w:val="20"/>
              </w:rPr>
              <w:t xml:space="preserve"> …….………………………………</w:t>
            </w:r>
          </w:p>
          <w:p w14:paraId="5B234B7E" w14:textId="672A6DD7" w:rsidR="005C5567" w:rsidRPr="004D0EE5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</w:t>
            </w:r>
          </w:p>
          <w:p w14:paraId="7414082C" w14:textId="6E8BA007" w:rsidR="005C5567" w:rsidRPr="004D0EE5" w:rsidRDefault="005C5567" w:rsidP="002B3E99">
            <w:pPr>
              <w:spacing w:before="120" w:after="120" w:line="288" w:lineRule="auto"/>
              <w:jc w:val="both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proofErr w:type="spellStart"/>
            <w:r w:rsidRPr="00D74DCC">
              <w:rPr>
                <w:sz w:val="20"/>
                <w:szCs w:val="20"/>
              </w:rPr>
              <w:t>tel</w:t>
            </w:r>
            <w:proofErr w:type="spellEnd"/>
            <w:r w:rsidRPr="00D74DCC">
              <w:rPr>
                <w:sz w:val="20"/>
                <w:szCs w:val="20"/>
              </w:rPr>
              <w:t>…………………………………………………………faks……………………………………………………</w:t>
            </w:r>
            <w:r w:rsidR="002B3E99">
              <w:rPr>
                <w:sz w:val="20"/>
                <w:szCs w:val="20"/>
              </w:rPr>
              <w:t>…………</w:t>
            </w:r>
          </w:p>
          <w:p w14:paraId="3F8A734D" w14:textId="0D1D992D" w:rsidR="005C5567" w:rsidRPr="004D0EE5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e-mail …………………….…………</w:t>
            </w:r>
            <w:r w:rsidRPr="00D74DCC">
              <w:rPr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74DCC">
              <w:rPr>
                <w:sz w:val="20"/>
                <w:szCs w:val="20"/>
              </w:rPr>
              <w:t>…………………..…………………………………………………………</w:t>
            </w:r>
            <w:r w:rsidR="002B3E99">
              <w:rPr>
                <w:sz w:val="20"/>
                <w:szCs w:val="20"/>
              </w:rPr>
              <w:t>…………</w:t>
            </w:r>
          </w:p>
          <w:p w14:paraId="25B25CBD" w14:textId="77777777" w:rsidR="005C5567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Adres do korespondencji (jeżeli inny niż adres</w:t>
            </w:r>
            <w:r w:rsidR="002B3E99">
              <w:rPr>
                <w:sz w:val="20"/>
                <w:szCs w:val="20"/>
              </w:rPr>
              <w:t xml:space="preserve"> </w:t>
            </w:r>
            <w:r w:rsidRPr="00D74DCC">
              <w:rPr>
                <w:sz w:val="20"/>
                <w:szCs w:val="20"/>
              </w:rPr>
              <w:t>siedziby):………………………</w:t>
            </w:r>
            <w:r w:rsidR="002B3E99">
              <w:rPr>
                <w:sz w:val="20"/>
                <w:szCs w:val="20"/>
              </w:rPr>
              <w:t>………………………………………</w:t>
            </w:r>
          </w:p>
          <w:p w14:paraId="3D76196E" w14:textId="3F94F202" w:rsidR="002B3E99" w:rsidRPr="002B3E99" w:rsidRDefault="002B3E99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2B3E9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C5567" w:rsidRPr="00561F3B" w14:paraId="1E5EDF7A" w14:textId="77777777" w:rsidTr="00782CF6">
        <w:trPr>
          <w:trHeight w:val="705"/>
        </w:trPr>
        <w:tc>
          <w:tcPr>
            <w:tcW w:w="10065" w:type="dxa"/>
            <w:gridSpan w:val="2"/>
          </w:tcPr>
          <w:p w14:paraId="6697C38D" w14:textId="77777777" w:rsidR="005C5567" w:rsidRPr="00561F3B" w:rsidRDefault="005C5567" w:rsidP="00111BF0">
            <w:pPr>
              <w:numPr>
                <w:ilvl w:val="0"/>
                <w:numId w:val="15"/>
              </w:numPr>
              <w:suppressAutoHyphens w:val="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ŁĄCZNA CENA OFERTOWA:</w:t>
            </w:r>
          </w:p>
          <w:p w14:paraId="6735E2B2" w14:textId="77777777" w:rsidR="005C5567" w:rsidRPr="00561F3B" w:rsidRDefault="005C5567" w:rsidP="00111BF0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</w:p>
          <w:p w14:paraId="1946A4C7" w14:textId="21E39891" w:rsidR="005C5567" w:rsidRDefault="005C5567" w:rsidP="00111BF0">
            <w:pPr>
              <w:contextualSpacing/>
              <w:rPr>
                <w:sz w:val="20"/>
                <w:szCs w:val="20"/>
                <w:lang w:eastAsia="en-US"/>
              </w:rPr>
            </w:pPr>
            <w:r w:rsidRPr="00561F3B">
              <w:rPr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561F3B">
              <w:rPr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61F3B">
              <w:rPr>
                <w:sz w:val="20"/>
                <w:szCs w:val="20"/>
                <w:lang w:eastAsia="en-US"/>
              </w:rPr>
              <w:t>:</w:t>
            </w:r>
          </w:p>
          <w:p w14:paraId="462C1F2A" w14:textId="77777777" w:rsidR="005C5567" w:rsidRPr="00561F3B" w:rsidRDefault="005C5567" w:rsidP="00111BF0">
            <w:pPr>
              <w:contextualSpacing/>
              <w:rPr>
                <w:sz w:val="20"/>
                <w:szCs w:val="20"/>
                <w:lang w:eastAsia="en-US"/>
              </w:rPr>
            </w:pP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5C5567" w:rsidRPr="003B68EC" w14:paraId="2F787A69" w14:textId="77777777" w:rsidTr="00111BF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5B462EE" w14:textId="77777777" w:rsidR="005C5567" w:rsidRPr="003B68EC" w:rsidRDefault="005C5567" w:rsidP="00111BF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401AE" w14:textId="77777777" w:rsidR="005C5567" w:rsidRDefault="005C5567" w:rsidP="00111BF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1001330D" w14:textId="77777777" w:rsidR="005C5567" w:rsidRPr="00416F3C" w:rsidRDefault="005C5567" w:rsidP="00111BF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Cenę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19102E1A" w14:textId="77777777" w:rsidR="005C5567" w:rsidRDefault="005C5567" w:rsidP="00111BF0">
                  <w:pPr>
                    <w:spacing w:after="40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  <w:p w14:paraId="1CC54DA6" w14:textId="77777777" w:rsidR="005C5567" w:rsidRDefault="005C5567" w:rsidP="00111BF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Stawka podatku VAT…….%</w:t>
                  </w:r>
                </w:p>
                <w:p w14:paraId="5840A79B" w14:textId="77777777" w:rsidR="005C5567" w:rsidRDefault="005C5567" w:rsidP="00111BF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36AB808" w14:textId="77777777" w:rsidR="005C5567" w:rsidRDefault="005C5567" w:rsidP="00111BF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Kwota podatku VAT …………………………………złotych</w:t>
                  </w:r>
                </w:p>
                <w:p w14:paraId="7022D2C3" w14:textId="77777777" w:rsidR="005C5567" w:rsidRDefault="005C5567" w:rsidP="00111BF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2FC641A" w14:textId="77777777" w:rsidR="005C5567" w:rsidRDefault="005C5567" w:rsidP="00111BF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2798E43B" w14:textId="77777777" w:rsidR="005C5567" w:rsidRPr="00B67BA6" w:rsidRDefault="005C5567" w:rsidP="00111BF0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BFCE9DB" w14:textId="77777777" w:rsidR="005C5567" w:rsidRDefault="005C5567" w:rsidP="00111BF0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0A45CFC" w14:textId="77777777" w:rsidR="005C5567" w:rsidRPr="00561F3B" w:rsidRDefault="005C5567" w:rsidP="00111BF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14:paraId="6C9014FF" w14:textId="2181CD6C" w:rsidR="005C5567" w:rsidRDefault="005C5567" w:rsidP="00111BF0">
            <w:pPr>
              <w:ind w:left="317" w:hanging="317"/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*</w:t>
            </w:r>
            <w:r w:rsidRPr="00561F3B">
              <w:rPr>
                <w:sz w:val="20"/>
                <w:szCs w:val="20"/>
              </w:rPr>
              <w:tab/>
            </w:r>
            <w:r w:rsidRPr="00822CE5">
              <w:rPr>
                <w:b/>
                <w:sz w:val="18"/>
                <w:szCs w:val="18"/>
              </w:rPr>
              <w:t>ŁĄCZNA CENA OFERTOWA</w:t>
            </w:r>
            <w:r w:rsidRPr="00822CE5">
              <w:rPr>
                <w:sz w:val="18"/>
                <w:szCs w:val="18"/>
              </w:rPr>
              <w:t xml:space="preserve"> stanowi całkowite </w:t>
            </w:r>
            <w:r>
              <w:rPr>
                <w:sz w:val="18"/>
                <w:szCs w:val="18"/>
              </w:rPr>
              <w:t xml:space="preserve">ryczałtowe </w:t>
            </w:r>
            <w:r w:rsidRPr="00822CE5">
              <w:rPr>
                <w:sz w:val="18"/>
                <w:szCs w:val="18"/>
              </w:rPr>
              <w:t xml:space="preserve">wynagrodzenie Wykonawcy, uwzględniające wszystkie koszty związane z realizacją </w:t>
            </w:r>
            <w:r w:rsidR="002B3E99">
              <w:rPr>
                <w:sz w:val="18"/>
                <w:szCs w:val="18"/>
              </w:rPr>
              <w:t>P</w:t>
            </w:r>
            <w:r w:rsidRPr="00822CE5">
              <w:rPr>
                <w:sz w:val="18"/>
                <w:szCs w:val="18"/>
              </w:rPr>
              <w:t>rzedmiotu zamówienia zgodnie z niniejszą SIWZ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6E8278BD" w14:textId="77777777" w:rsidR="005C5567" w:rsidRPr="00561F3B" w:rsidRDefault="005C5567" w:rsidP="00111BF0">
            <w:pPr>
              <w:ind w:left="317" w:hanging="317"/>
              <w:jc w:val="both"/>
              <w:rPr>
                <w:sz w:val="20"/>
                <w:szCs w:val="20"/>
              </w:rPr>
            </w:pPr>
          </w:p>
        </w:tc>
      </w:tr>
      <w:tr w:rsidR="002B3E99" w:rsidRPr="00561F3B" w14:paraId="73899691" w14:textId="77777777" w:rsidTr="00111BF0">
        <w:trPr>
          <w:trHeight w:val="1906"/>
        </w:trPr>
        <w:tc>
          <w:tcPr>
            <w:tcW w:w="10065" w:type="dxa"/>
            <w:gridSpan w:val="2"/>
          </w:tcPr>
          <w:p w14:paraId="30700A24" w14:textId="31B8FD92" w:rsidR="002B3E99" w:rsidRDefault="00F05FF7" w:rsidP="00111BF0">
            <w:pPr>
              <w:numPr>
                <w:ilvl w:val="0"/>
                <w:numId w:val="15"/>
              </w:numPr>
              <w:suppressAutoHyphens w:val="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lastRenderedPageBreak/>
              <w:t>OŚWIADCZENIE IŻ OFERUJĘ/EMY NASTĘPUJĄ</w:t>
            </w:r>
            <w:r w:rsidR="00EE0DD2">
              <w:rPr>
                <w:b/>
                <w:sz w:val="20"/>
                <w:szCs w:val="20"/>
              </w:rPr>
              <w:t>CY TERMIN REALIZACJI PRZEDMIOTU ZAMÓWIENIA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261C460D" w14:textId="77777777" w:rsidR="00EE0DD2" w:rsidRPr="00335D4D" w:rsidRDefault="00EE0DD2" w:rsidP="00EE0DD2">
            <w:pPr>
              <w:suppressAutoHyphens w:val="0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25B825E2" w14:textId="77777777" w:rsidR="00EE0DD2" w:rsidRPr="002D0695" w:rsidRDefault="00EE0DD2" w:rsidP="00EE0DD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zaznacza (np. poprzez skreślenie kratki, lub wpisanie w kratkę „krzyżyka”), który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termin dostawy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oferuje. </w:t>
            </w:r>
          </w:p>
          <w:p w14:paraId="24921BAE" w14:textId="77777777" w:rsidR="00EE0DD2" w:rsidRPr="00335D4D" w:rsidRDefault="00EE0DD2" w:rsidP="00EE0DD2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EE0DD2" w14:paraId="76F06872" w14:textId="77777777" w:rsidTr="00EE0DD2">
              <w:trPr>
                <w:trHeight w:val="408"/>
              </w:trPr>
              <w:tc>
                <w:tcPr>
                  <w:tcW w:w="476" w:type="dxa"/>
                </w:tcPr>
                <w:p w14:paraId="143CAE1E" w14:textId="77777777" w:rsidR="00EE0DD2" w:rsidRPr="00EE0DD2" w:rsidRDefault="00EE0DD2" w:rsidP="00EE0DD2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7FE3DC6A" w14:textId="77777777" w:rsidR="00EE0DD2" w:rsidRPr="00EE0DD2" w:rsidRDefault="00EE0DD2" w:rsidP="00EE0DD2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E0DD2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EE0DD2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655C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EE0DD2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638BCA36" w14:textId="4E707C04" w:rsidR="00EE0DD2" w:rsidRPr="00B27F60" w:rsidRDefault="00EE0DD2" w:rsidP="00EE0DD2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sz w:val="20"/>
                <w:szCs w:val="20"/>
              </w:rPr>
              <w:t>Oferuję/-</w:t>
            </w:r>
            <w:proofErr w:type="spellStart"/>
            <w:r w:rsidRPr="00B27F60">
              <w:rPr>
                <w:sz w:val="20"/>
                <w:szCs w:val="20"/>
              </w:rPr>
              <w:t>emy</w:t>
            </w:r>
            <w:proofErr w:type="spellEnd"/>
            <w:r w:rsidRPr="00B27F60">
              <w:rPr>
                <w:sz w:val="20"/>
                <w:szCs w:val="20"/>
              </w:rPr>
              <w:t xml:space="preserve"> termin dostawy </w:t>
            </w:r>
            <w:r w:rsidRPr="00B27F60">
              <w:rPr>
                <w:bCs/>
                <w:sz w:val="20"/>
                <w:szCs w:val="20"/>
              </w:rPr>
              <w:t xml:space="preserve">od 1 dnia do </w:t>
            </w:r>
            <w:r w:rsidR="003B5D65">
              <w:rPr>
                <w:bCs/>
                <w:sz w:val="20"/>
                <w:szCs w:val="20"/>
              </w:rPr>
              <w:t>225</w:t>
            </w:r>
            <w:r w:rsidRPr="00B27F60">
              <w:rPr>
                <w:bCs/>
                <w:sz w:val="20"/>
                <w:szCs w:val="20"/>
              </w:rPr>
              <w:t xml:space="preserve"> dnia od dnia podpisania umowy.</w:t>
            </w:r>
          </w:p>
          <w:p w14:paraId="04D975A1" w14:textId="77777777" w:rsidR="00EE0DD2" w:rsidRPr="00335D4D" w:rsidRDefault="00EE0DD2" w:rsidP="00EE0DD2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EE0DD2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EE0DD2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655C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EE0DD2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EE0DD2" w14:paraId="11CC12E2" w14:textId="77777777" w:rsidTr="00EE0DD2">
              <w:trPr>
                <w:trHeight w:val="408"/>
              </w:trPr>
              <w:tc>
                <w:tcPr>
                  <w:tcW w:w="476" w:type="dxa"/>
                </w:tcPr>
                <w:p w14:paraId="25824635" w14:textId="77777777" w:rsidR="00EE0DD2" w:rsidRPr="00EE0DD2" w:rsidRDefault="00EE0DD2" w:rsidP="00EE0DD2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5CFD2158" w14:textId="77777777" w:rsidR="00EE0DD2" w:rsidRDefault="00EE0DD2" w:rsidP="00EE0DD2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75F5247A" w14:textId="3672ACCB" w:rsidR="00EE0DD2" w:rsidRDefault="00EE0DD2" w:rsidP="00EE0DD2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3B5D65">
              <w:rPr>
                <w:bCs/>
                <w:sz w:val="20"/>
                <w:szCs w:val="20"/>
              </w:rPr>
              <w:t>226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3B5D65">
              <w:rPr>
                <w:bCs/>
                <w:sz w:val="20"/>
                <w:szCs w:val="20"/>
              </w:rPr>
              <w:t>250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</w:p>
          <w:p w14:paraId="588551A8" w14:textId="77777777" w:rsidR="00EE0DD2" w:rsidRDefault="00EE0DD2" w:rsidP="00EE0DD2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EE0DD2" w14:paraId="7BF6E5AD" w14:textId="77777777" w:rsidTr="00EE0DD2">
              <w:trPr>
                <w:trHeight w:val="408"/>
              </w:trPr>
              <w:tc>
                <w:tcPr>
                  <w:tcW w:w="476" w:type="dxa"/>
                </w:tcPr>
                <w:p w14:paraId="0D9A8542" w14:textId="77777777" w:rsidR="00EE0DD2" w:rsidRPr="00EE0DD2" w:rsidRDefault="00EE0DD2" w:rsidP="00EE0DD2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49D62099" w14:textId="77777777" w:rsidR="00EE0DD2" w:rsidRDefault="00EE0DD2" w:rsidP="00EE0DD2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36AD6613" w14:textId="39C6D0B7" w:rsidR="00EE0DD2" w:rsidRDefault="00EE0DD2" w:rsidP="00EE0DD2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3B5D65">
              <w:rPr>
                <w:bCs/>
                <w:sz w:val="20"/>
                <w:szCs w:val="20"/>
              </w:rPr>
              <w:t>251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3B5D65">
              <w:rPr>
                <w:bCs/>
                <w:sz w:val="20"/>
                <w:szCs w:val="20"/>
              </w:rPr>
              <w:t>270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58CAB4DE" w14:textId="1C495956" w:rsidR="00F05FF7" w:rsidRPr="00561F3B" w:rsidRDefault="00F05FF7" w:rsidP="0073252F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C5567" w:rsidRPr="00561F3B" w14:paraId="232BC9D7" w14:textId="77777777" w:rsidTr="00111BF0">
        <w:trPr>
          <w:trHeight w:val="600"/>
        </w:trPr>
        <w:tc>
          <w:tcPr>
            <w:tcW w:w="10065" w:type="dxa"/>
            <w:gridSpan w:val="2"/>
            <w:hideMark/>
          </w:tcPr>
          <w:p w14:paraId="38B005B1" w14:textId="33F8206C" w:rsidR="005C5567" w:rsidRPr="00335D4D" w:rsidRDefault="005C5567" w:rsidP="00111BF0">
            <w:pPr>
              <w:numPr>
                <w:ilvl w:val="0"/>
                <w:numId w:val="15"/>
              </w:numPr>
              <w:suppressAutoHyphens w:val="0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 w:rsidR="00F05FF7">
              <w:rPr>
                <w:b/>
                <w:sz w:val="20"/>
                <w:szCs w:val="20"/>
              </w:rPr>
              <w:t xml:space="preserve">OKRES RĘKOJMI I </w:t>
            </w:r>
            <w:r w:rsidRPr="00335D4D">
              <w:rPr>
                <w:b/>
                <w:sz w:val="20"/>
                <w:szCs w:val="20"/>
              </w:rPr>
              <w:t>GWARANCJI:</w:t>
            </w:r>
          </w:p>
          <w:p w14:paraId="53D71DE2" w14:textId="77777777" w:rsidR="005C5567" w:rsidRPr="00335D4D" w:rsidRDefault="005C5567" w:rsidP="00111BF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0F8ACAD6" w14:textId="1D7F6C57" w:rsidR="002D0695" w:rsidRPr="002D0695" w:rsidRDefault="002D0695" w:rsidP="002D0695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zaznacza (np. poprzez skreślenie kratki, lub wpisanie w kratkę „krzyżyka”), który </w:t>
            </w:r>
            <w:r w:rsidR="0058047B">
              <w:rPr>
                <w:rFonts w:ascii="Arial" w:hAnsi="Arial" w:cs="Arial"/>
                <w:b/>
                <w:iCs/>
                <w:sz w:val="20"/>
                <w:szCs w:val="20"/>
              </w:rPr>
              <w:t>okres rękojmi i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gwarancji oferuje. </w:t>
            </w:r>
          </w:p>
          <w:p w14:paraId="35210C4F" w14:textId="77777777" w:rsidR="002D0695" w:rsidRPr="00335D4D" w:rsidRDefault="002D0695" w:rsidP="00111BF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5C5567" w14:paraId="78D4CD30" w14:textId="77777777" w:rsidTr="00111BF0">
              <w:trPr>
                <w:trHeight w:val="408"/>
              </w:trPr>
              <w:tc>
                <w:tcPr>
                  <w:tcW w:w="476" w:type="dxa"/>
                </w:tcPr>
                <w:p w14:paraId="323D683D" w14:textId="77777777" w:rsidR="005C5567" w:rsidRPr="005C5567" w:rsidRDefault="005C5567" w:rsidP="00111BF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29A3927C" w14:textId="77777777" w:rsidR="0058047B" w:rsidRDefault="005C5567" w:rsidP="00111BF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C556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5C556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655C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5C556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16D0B342" w14:textId="7381797A" w:rsidR="005C5567" w:rsidRPr="00335D4D" w:rsidRDefault="005C5567" w:rsidP="00111BF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="0058047B" w:rsidRPr="0073252F">
              <w:rPr>
                <w:sz w:val="20"/>
                <w:szCs w:val="20"/>
              </w:rPr>
              <w:t>rękojm</w:t>
            </w:r>
            <w:r w:rsidR="0058047B">
              <w:rPr>
                <w:sz w:val="20"/>
                <w:szCs w:val="20"/>
              </w:rPr>
              <w:t>ię</w:t>
            </w:r>
            <w:r w:rsidR="0058047B" w:rsidRPr="0073252F">
              <w:rPr>
                <w:sz w:val="20"/>
                <w:szCs w:val="20"/>
              </w:rPr>
              <w:t xml:space="preserve"> i gwarancj</w:t>
            </w:r>
            <w:r w:rsidR="0058047B">
              <w:rPr>
                <w:sz w:val="20"/>
                <w:szCs w:val="20"/>
              </w:rPr>
              <w:t>ę</w:t>
            </w:r>
            <w:r w:rsidR="0058047B" w:rsidRPr="0073252F">
              <w:rPr>
                <w:sz w:val="20"/>
                <w:szCs w:val="20"/>
              </w:rPr>
              <w:t xml:space="preserve"> na </w:t>
            </w:r>
            <w:r w:rsidR="0058047B" w:rsidRPr="0073252F">
              <w:rPr>
                <w:b/>
                <w:sz w:val="20"/>
                <w:szCs w:val="20"/>
              </w:rPr>
              <w:t xml:space="preserve">okres </w:t>
            </w:r>
            <w:r w:rsidR="00F2593A">
              <w:rPr>
                <w:b/>
                <w:sz w:val="20"/>
                <w:szCs w:val="20"/>
              </w:rPr>
              <w:t>36</w:t>
            </w:r>
            <w:r w:rsidR="0058047B" w:rsidRPr="0073252F">
              <w:rPr>
                <w:b/>
                <w:sz w:val="20"/>
                <w:szCs w:val="20"/>
              </w:rPr>
              <w:t xml:space="preserve"> miesięcy</w:t>
            </w:r>
            <w:r w:rsidRPr="00335D4D">
              <w:rPr>
                <w:sz w:val="20"/>
                <w:szCs w:val="20"/>
              </w:rPr>
              <w:t xml:space="preserve"> </w:t>
            </w:r>
          </w:p>
          <w:p w14:paraId="5F79B887" w14:textId="77777777" w:rsidR="005C5567" w:rsidRPr="00335D4D" w:rsidRDefault="005C5567" w:rsidP="00111BF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5C556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5C556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655C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5C556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5C5567" w14:paraId="7A918BE6" w14:textId="77777777" w:rsidTr="00111BF0">
              <w:trPr>
                <w:trHeight w:val="408"/>
              </w:trPr>
              <w:tc>
                <w:tcPr>
                  <w:tcW w:w="476" w:type="dxa"/>
                </w:tcPr>
                <w:p w14:paraId="5BA8ECCE" w14:textId="77777777" w:rsidR="005C5567" w:rsidRPr="005C5567" w:rsidRDefault="005C5567" w:rsidP="00111BF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17D5648" w14:textId="77777777" w:rsidR="0058047B" w:rsidRDefault="0058047B" w:rsidP="00111BF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3CB0FA6E" w14:textId="491E37FA" w:rsidR="005C5567" w:rsidRDefault="005C5567" w:rsidP="00111BF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="0058047B" w:rsidRPr="0073252F">
              <w:rPr>
                <w:sz w:val="20"/>
                <w:szCs w:val="20"/>
              </w:rPr>
              <w:t>rękojm</w:t>
            </w:r>
            <w:r w:rsidR="0058047B">
              <w:rPr>
                <w:sz w:val="20"/>
                <w:szCs w:val="20"/>
              </w:rPr>
              <w:t>ię</w:t>
            </w:r>
            <w:r w:rsidR="0058047B" w:rsidRPr="0073252F">
              <w:rPr>
                <w:sz w:val="20"/>
                <w:szCs w:val="20"/>
              </w:rPr>
              <w:t xml:space="preserve"> i gwarancj</w:t>
            </w:r>
            <w:r w:rsidR="0058047B">
              <w:rPr>
                <w:sz w:val="20"/>
                <w:szCs w:val="20"/>
              </w:rPr>
              <w:t>ę</w:t>
            </w:r>
            <w:r w:rsidR="0058047B" w:rsidRPr="0073252F">
              <w:rPr>
                <w:sz w:val="20"/>
                <w:szCs w:val="20"/>
              </w:rPr>
              <w:t xml:space="preserve"> na </w:t>
            </w:r>
            <w:r w:rsidR="0058047B" w:rsidRPr="0073252F">
              <w:rPr>
                <w:b/>
                <w:sz w:val="20"/>
                <w:szCs w:val="20"/>
              </w:rPr>
              <w:t xml:space="preserve">okres </w:t>
            </w:r>
            <w:r w:rsidR="00F2593A">
              <w:rPr>
                <w:b/>
                <w:sz w:val="20"/>
                <w:szCs w:val="20"/>
              </w:rPr>
              <w:t>48</w:t>
            </w:r>
            <w:r w:rsidR="0058047B" w:rsidRPr="0073252F">
              <w:rPr>
                <w:b/>
                <w:sz w:val="20"/>
                <w:szCs w:val="20"/>
              </w:rPr>
              <w:t xml:space="preserve"> miesięcy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3422A981" w14:textId="30CD87B7" w:rsidR="0058047B" w:rsidRDefault="0058047B" w:rsidP="00111BF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58047B" w14:paraId="033F9DAD" w14:textId="77777777" w:rsidTr="00111BF0">
              <w:trPr>
                <w:trHeight w:val="408"/>
              </w:trPr>
              <w:tc>
                <w:tcPr>
                  <w:tcW w:w="476" w:type="dxa"/>
                </w:tcPr>
                <w:p w14:paraId="38933AB2" w14:textId="77777777" w:rsidR="0058047B" w:rsidRPr="005C5567" w:rsidRDefault="0058047B" w:rsidP="0058047B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3A90B59D" w14:textId="77777777" w:rsidR="0058047B" w:rsidRDefault="0058047B" w:rsidP="0058047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5C94119E" w14:textId="27565900" w:rsidR="0058047B" w:rsidRDefault="0058047B" w:rsidP="0058047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73252F">
              <w:rPr>
                <w:sz w:val="20"/>
                <w:szCs w:val="20"/>
              </w:rPr>
              <w:t>rękojm</w:t>
            </w:r>
            <w:r>
              <w:rPr>
                <w:sz w:val="20"/>
                <w:szCs w:val="20"/>
              </w:rPr>
              <w:t>ię</w:t>
            </w:r>
            <w:r w:rsidRPr="0073252F">
              <w:rPr>
                <w:sz w:val="20"/>
                <w:szCs w:val="20"/>
              </w:rPr>
              <w:t xml:space="preserve"> i gwarancj</w:t>
            </w:r>
            <w:r>
              <w:rPr>
                <w:sz w:val="20"/>
                <w:szCs w:val="20"/>
              </w:rPr>
              <w:t>ę</w:t>
            </w:r>
            <w:r w:rsidRPr="0073252F">
              <w:rPr>
                <w:sz w:val="20"/>
                <w:szCs w:val="20"/>
              </w:rPr>
              <w:t xml:space="preserve"> na </w:t>
            </w:r>
            <w:r w:rsidRPr="0073252F">
              <w:rPr>
                <w:b/>
                <w:sz w:val="20"/>
                <w:szCs w:val="20"/>
              </w:rPr>
              <w:t xml:space="preserve">okres </w:t>
            </w:r>
            <w:r w:rsidR="00F2593A">
              <w:rPr>
                <w:b/>
                <w:sz w:val="20"/>
                <w:szCs w:val="20"/>
              </w:rPr>
              <w:t>60</w:t>
            </w:r>
            <w:r w:rsidRPr="0073252F">
              <w:rPr>
                <w:b/>
                <w:sz w:val="20"/>
                <w:szCs w:val="20"/>
              </w:rPr>
              <w:t xml:space="preserve"> miesięcy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57DC46C1" w14:textId="77777777" w:rsidR="0058047B" w:rsidRDefault="0058047B" w:rsidP="00111BF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6C841BCF" w14:textId="07C99BA6" w:rsidR="002D0695" w:rsidRPr="00561F3B" w:rsidRDefault="002D0695" w:rsidP="00111BF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</w:tc>
      </w:tr>
      <w:tr w:rsidR="005C5567" w:rsidRPr="00561F3B" w14:paraId="23DFA5B9" w14:textId="77777777" w:rsidTr="00111BF0">
        <w:trPr>
          <w:trHeight w:val="600"/>
        </w:trPr>
        <w:tc>
          <w:tcPr>
            <w:tcW w:w="10065" w:type="dxa"/>
            <w:gridSpan w:val="2"/>
            <w:hideMark/>
          </w:tcPr>
          <w:p w14:paraId="61EAF779" w14:textId="79D811E4" w:rsidR="005C5567" w:rsidRPr="00561F3B" w:rsidRDefault="003B5D65" w:rsidP="003B5D65">
            <w:pPr>
              <w:suppressAutoHyphens w:val="0"/>
              <w:ind w:left="457" w:hanging="457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E.    </w:t>
            </w:r>
            <w:r w:rsidR="005C5567" w:rsidRPr="00561F3B">
              <w:rPr>
                <w:b/>
                <w:sz w:val="20"/>
                <w:szCs w:val="20"/>
              </w:rPr>
              <w:t>OŚWIADCZAM/-Y*, ŻE:</w:t>
            </w:r>
          </w:p>
          <w:p w14:paraId="0E24C9E8" w14:textId="2CBE7534" w:rsidR="005C5567" w:rsidRPr="00CD5D72" w:rsidRDefault="005C5567" w:rsidP="001341E6">
            <w:pPr>
              <w:pStyle w:val="Akapitzlist"/>
              <w:numPr>
                <w:ilvl w:val="0"/>
                <w:numId w:val="23"/>
              </w:numPr>
              <w:tabs>
                <w:tab w:val="left" w:pos="459"/>
                <w:tab w:val="left" w:pos="9000"/>
              </w:tabs>
              <w:spacing w:before="120" w:after="120"/>
              <w:ind w:left="882" w:hanging="425"/>
              <w:jc w:val="both"/>
              <w:rPr>
                <w:rStyle w:val="FontStyle43"/>
                <w:rFonts w:ascii="Arial" w:hAnsi="Arial" w:cs="Arial"/>
              </w:rPr>
            </w:pPr>
            <w:r w:rsidRPr="00561F3B">
              <w:rPr>
                <w:rFonts w:ascii="Arial" w:hAnsi="Arial" w:cs="Arial"/>
                <w:sz w:val="20"/>
                <w:szCs w:val="20"/>
              </w:rPr>
              <w:t xml:space="preserve">wskazana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ryczałtowa 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w Formularzu </w:t>
            </w:r>
            <w:r w:rsidR="00A135B7">
              <w:rPr>
                <w:rFonts w:ascii="Arial" w:hAnsi="Arial" w:cs="Arial"/>
                <w:sz w:val="20"/>
                <w:szCs w:val="20"/>
              </w:rPr>
              <w:t>o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fertowym obejmuje cały zakres </w:t>
            </w:r>
            <w:r w:rsidR="00A135B7">
              <w:rPr>
                <w:rFonts w:ascii="Arial" w:hAnsi="Arial" w:cs="Arial"/>
                <w:sz w:val="20"/>
                <w:szCs w:val="20"/>
              </w:rPr>
              <w:t>P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rzedmiotu zamówienia wskazanego przez Zamawiającego w SIWZ, uwzględnia wszystkie wymagane opłaty i koszty niezbędne do zrealizowania całości przedmiotu zamówienia, bez względu na okoliczności i źródła ich </w:t>
            </w:r>
            <w:r w:rsidRPr="00CD5D72">
              <w:rPr>
                <w:rFonts w:ascii="Arial" w:hAnsi="Arial" w:cs="Arial"/>
                <w:sz w:val="20"/>
                <w:szCs w:val="20"/>
              </w:rPr>
              <w:t xml:space="preserve">powstania;   </w:t>
            </w:r>
          </w:p>
          <w:p w14:paraId="346280CE" w14:textId="32177E17" w:rsidR="005C5567" w:rsidRPr="00CD5D72" w:rsidRDefault="005C5567" w:rsidP="001341E6">
            <w:pPr>
              <w:pStyle w:val="Akapitzlist"/>
              <w:numPr>
                <w:ilvl w:val="0"/>
                <w:numId w:val="23"/>
              </w:numPr>
              <w:tabs>
                <w:tab w:val="left" w:pos="9000"/>
              </w:tabs>
              <w:spacing w:before="120" w:after="120"/>
              <w:ind w:left="88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Style w:val="FontStyle43"/>
                <w:rFonts w:ascii="Arial" w:hAnsi="Arial" w:cs="Arial"/>
              </w:rPr>
              <w:t>akceptuję/-</w:t>
            </w:r>
            <w:proofErr w:type="spellStart"/>
            <w:r w:rsidRPr="00CD5D72">
              <w:rPr>
                <w:rStyle w:val="FontStyle43"/>
                <w:rFonts w:ascii="Arial" w:hAnsi="Arial" w:cs="Arial"/>
              </w:rPr>
              <w:t>emy</w:t>
            </w:r>
            <w:proofErr w:type="spellEnd"/>
            <w:r w:rsidRPr="00CD5D72">
              <w:rPr>
                <w:rStyle w:val="FontStyle43"/>
                <w:rFonts w:ascii="Arial" w:hAnsi="Arial" w:cs="Arial"/>
              </w:rPr>
              <w:t>* warunki wskazane w SIWZ</w:t>
            </w:r>
            <w:r w:rsidR="003D0723">
              <w:rPr>
                <w:rStyle w:val="FontStyle43"/>
                <w:rFonts w:ascii="Arial" w:hAnsi="Arial" w:cs="Arial"/>
              </w:rPr>
              <w:t>, OPZ</w:t>
            </w:r>
            <w:r w:rsidRPr="00CD5D72">
              <w:rPr>
                <w:rStyle w:val="FontStyle43"/>
                <w:rFonts w:ascii="Arial" w:hAnsi="Arial" w:cs="Arial"/>
              </w:rPr>
              <w:t xml:space="preserve"> oraz wzorze umowy; </w:t>
            </w:r>
          </w:p>
          <w:p w14:paraId="41F4292A" w14:textId="7ECF5C8A" w:rsidR="005C5567" w:rsidRPr="00CD5D72" w:rsidRDefault="005C5567" w:rsidP="001341E6">
            <w:pPr>
              <w:pStyle w:val="Akapitzlist"/>
              <w:numPr>
                <w:ilvl w:val="0"/>
                <w:numId w:val="23"/>
              </w:numPr>
              <w:tabs>
                <w:tab w:val="left" w:pos="9000"/>
              </w:tabs>
              <w:spacing w:before="120" w:after="120"/>
              <w:ind w:left="88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zapoznałem/-liśmy* się ze SIWZ oraz wszystkimi jej załącznikami i nie wnoszę/-simy do niej zastrzeżeń oraz zdobyłem/-liśmy wszystkie konieczne informacje do przygotowania oferty;</w:t>
            </w:r>
          </w:p>
          <w:p w14:paraId="4EDC114A" w14:textId="77777777" w:rsidR="005C5567" w:rsidRPr="00CD5D72" w:rsidRDefault="005C5567" w:rsidP="001341E6">
            <w:pPr>
              <w:pStyle w:val="Akapitzlist"/>
              <w:numPr>
                <w:ilvl w:val="0"/>
                <w:numId w:val="23"/>
              </w:numPr>
              <w:tabs>
                <w:tab w:val="left" w:pos="9000"/>
              </w:tabs>
              <w:spacing w:before="120" w:after="120"/>
              <w:ind w:left="88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jestem/-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śmy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*  związany/-ni złożoną ofertą przez okres 30 dni oraz akceptuję/-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, że bieg terminu związania ofertą rozpoczyna się wraz z upływem terminu składania ofert;</w:t>
            </w:r>
          </w:p>
          <w:p w14:paraId="6B902656" w14:textId="0433AA13" w:rsidR="005C5567" w:rsidRPr="00CD5D72" w:rsidRDefault="005C5567" w:rsidP="001341E6">
            <w:pPr>
              <w:pStyle w:val="Akapitzlist"/>
              <w:numPr>
                <w:ilvl w:val="0"/>
                <w:numId w:val="23"/>
              </w:numPr>
              <w:tabs>
                <w:tab w:val="left" w:pos="9000"/>
              </w:tabs>
              <w:spacing w:before="120" w:after="120"/>
              <w:ind w:left="88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akceptuję/-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* przedstawione w SIWZ postanowienia umowy i we wskazanym przez Zamawiającego terminie zobowiązuję/-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* się do podpisania umowy, na określonych w SIWZ warunkach, w miejscu i terminie wyznaczonym przez Zamawiającego;</w:t>
            </w:r>
          </w:p>
          <w:p w14:paraId="141BA502" w14:textId="407257BF" w:rsidR="005C5567" w:rsidRPr="00CD5D72" w:rsidRDefault="005C5567" w:rsidP="001341E6">
            <w:pPr>
              <w:pStyle w:val="Akapitzlist"/>
              <w:numPr>
                <w:ilvl w:val="0"/>
                <w:numId w:val="23"/>
              </w:numPr>
              <w:tabs>
                <w:tab w:val="left" w:pos="9000"/>
              </w:tabs>
              <w:spacing w:before="120" w:after="120"/>
              <w:ind w:left="88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 xml:space="preserve">zapoznałem/-liśmy* się ze wszystkimi warunkami zamówienia oraz dokumentami dotyczącymi </w:t>
            </w:r>
            <w:r w:rsidR="00A135B7" w:rsidRPr="00CD5D72">
              <w:rPr>
                <w:rFonts w:ascii="Arial" w:hAnsi="Arial" w:cs="Arial"/>
                <w:sz w:val="20"/>
                <w:szCs w:val="20"/>
              </w:rPr>
              <w:t>P</w:t>
            </w:r>
            <w:r w:rsidRPr="00CD5D72">
              <w:rPr>
                <w:rFonts w:ascii="Arial" w:hAnsi="Arial" w:cs="Arial"/>
                <w:sz w:val="20"/>
                <w:szCs w:val="20"/>
              </w:rPr>
              <w:t>rzedmiotu zamówienia i akceptujemy je bez zastrzeżeń;</w:t>
            </w:r>
          </w:p>
          <w:p w14:paraId="039609A2" w14:textId="77777777" w:rsidR="005C5567" w:rsidRPr="00CD5D72" w:rsidRDefault="005C5567" w:rsidP="001341E6">
            <w:pPr>
              <w:pStyle w:val="Akapitzlist"/>
              <w:numPr>
                <w:ilvl w:val="0"/>
                <w:numId w:val="23"/>
              </w:numPr>
              <w:tabs>
                <w:tab w:val="left" w:pos="9000"/>
              </w:tabs>
              <w:spacing w:before="120" w:after="120"/>
              <w:ind w:left="88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konkurencji; </w:t>
            </w:r>
          </w:p>
          <w:p w14:paraId="28DE12C9" w14:textId="77777777" w:rsidR="00A135B7" w:rsidRPr="00CD5D72" w:rsidRDefault="005C5567" w:rsidP="001341E6">
            <w:pPr>
              <w:pStyle w:val="Akapitzlist"/>
              <w:numPr>
                <w:ilvl w:val="0"/>
                <w:numId w:val="23"/>
              </w:numPr>
              <w:tabs>
                <w:tab w:val="left" w:pos="9000"/>
              </w:tabs>
              <w:spacing w:before="120" w:after="120"/>
              <w:ind w:left="88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DFE80E5" w14:textId="00821721" w:rsidR="00A135B7" w:rsidRPr="00CD5D72" w:rsidRDefault="00A135B7" w:rsidP="001341E6">
            <w:pPr>
              <w:pStyle w:val="Akapitzlist"/>
              <w:numPr>
                <w:ilvl w:val="0"/>
                <w:numId w:val="23"/>
              </w:numPr>
              <w:tabs>
                <w:tab w:val="left" w:pos="9000"/>
              </w:tabs>
              <w:spacing w:before="120" w:after="120"/>
              <w:ind w:left="88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lastRenderedPageBreak/>
              <w:t>Oświadczam, że wypełniłem obowiązki informacyjne przewidziane w art. 13 lub art. 14 RODO</w:t>
            </w:r>
            <w:r w:rsidRPr="00CD5D7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CD5D7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D5D72">
              <w:rPr>
                <w:rFonts w:ascii="Arial" w:hAnsi="Arial" w:cs="Arial"/>
                <w:sz w:val="20"/>
                <w:szCs w:val="20"/>
              </w:rPr>
              <w:t xml:space="preserve">wobec osób fizycznych, od których dane osobowe bezpośrednio lub pośrednio pozyskałem w celu ubiegania się o udzielenie zamówienia publicznego w niniejszym postępowaniu.* </w:t>
            </w:r>
          </w:p>
          <w:p w14:paraId="40DC49A5" w14:textId="77777777" w:rsidR="00306630" w:rsidRDefault="00A135B7" w:rsidP="003B5D65">
            <w:pPr>
              <w:pStyle w:val="Akapitzlist"/>
              <w:tabs>
                <w:tab w:val="left" w:pos="9000"/>
              </w:tabs>
              <w:spacing w:before="120" w:after="120"/>
              <w:ind w:left="882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5D72">
              <w:rPr>
                <w:rFonts w:ascii="Arial" w:hAnsi="Arial" w:cs="Arial"/>
                <w:i/>
                <w:sz w:val="16"/>
                <w:szCs w:val="16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CD5D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składa. Wówczas należy usunąć treść powyższego oświadczenia poprzez jego przekreślenie. </w:t>
            </w:r>
          </w:p>
          <w:p w14:paraId="41192B0F" w14:textId="605A8FF1" w:rsidR="005C5567" w:rsidRPr="00CD5D72" w:rsidRDefault="005C5567" w:rsidP="001341E6">
            <w:pPr>
              <w:pStyle w:val="Akapitzlist"/>
              <w:numPr>
                <w:ilvl w:val="0"/>
                <w:numId w:val="23"/>
              </w:numPr>
              <w:tabs>
                <w:tab w:val="left" w:pos="374"/>
                <w:tab w:val="left" w:pos="9000"/>
              </w:tabs>
              <w:spacing w:before="120" w:after="120"/>
              <w:ind w:left="882" w:hanging="425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14:paraId="7D95B3B7" w14:textId="77777777" w:rsidR="005C5567" w:rsidRDefault="005C5567" w:rsidP="00111BF0">
            <w:pPr>
              <w:suppressAutoHyphens w:val="0"/>
              <w:ind w:left="34"/>
              <w:contextualSpacing/>
              <w:jc w:val="both"/>
              <w:rPr>
                <w:i/>
                <w:sz w:val="18"/>
                <w:szCs w:val="18"/>
                <w:u w:val="single"/>
              </w:rPr>
            </w:pPr>
            <w:r w:rsidRPr="00117B5C">
              <w:rPr>
                <w:i/>
                <w:sz w:val="18"/>
                <w:szCs w:val="18"/>
                <w:u w:val="single"/>
              </w:rPr>
              <w:t>*  niepotrzebne skreślić</w:t>
            </w:r>
          </w:p>
          <w:p w14:paraId="731C6871" w14:textId="77777777" w:rsidR="005C5567" w:rsidRPr="00117B5C" w:rsidRDefault="005C5567" w:rsidP="00111BF0">
            <w:pPr>
              <w:suppressAutoHyphens w:val="0"/>
              <w:ind w:left="34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5C5567" w:rsidRPr="00561F3B" w14:paraId="222143CC" w14:textId="77777777" w:rsidTr="00111BF0">
        <w:trPr>
          <w:trHeight w:val="1502"/>
        </w:trPr>
        <w:tc>
          <w:tcPr>
            <w:tcW w:w="10065" w:type="dxa"/>
            <w:gridSpan w:val="2"/>
          </w:tcPr>
          <w:p w14:paraId="55E5689F" w14:textId="77777777" w:rsidR="005C5567" w:rsidRPr="00561F3B" w:rsidRDefault="005C5567" w:rsidP="00111BF0">
            <w:pPr>
              <w:numPr>
                <w:ilvl w:val="0"/>
                <w:numId w:val="15"/>
              </w:numPr>
              <w:suppressAutoHyphens w:val="0"/>
              <w:ind w:left="318" w:hanging="318"/>
              <w:rPr>
                <w:b/>
                <w:bCs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 xml:space="preserve">PODWYKONAWCY </w:t>
            </w:r>
            <w:r w:rsidRPr="00561F3B">
              <w:rPr>
                <w:i/>
                <w:iCs/>
                <w:sz w:val="20"/>
                <w:szCs w:val="20"/>
              </w:rPr>
              <w:t>(wypełnić, jeżeli dotyczy)*</w:t>
            </w:r>
          </w:p>
          <w:p w14:paraId="5CEB815D" w14:textId="77777777" w:rsidR="005C5567" w:rsidRPr="00561F3B" w:rsidRDefault="005C5567" w:rsidP="00111BF0">
            <w:pPr>
              <w:suppressAutoHyphens w:val="0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5C5567" w:rsidRPr="00561F3B" w14:paraId="46620771" w14:textId="77777777" w:rsidTr="00111BF0">
              <w:tc>
                <w:tcPr>
                  <w:tcW w:w="4917" w:type="dxa"/>
                </w:tcPr>
                <w:p w14:paraId="51CEB250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019B85A0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5C5567" w:rsidRPr="00561F3B" w14:paraId="5CD248BF" w14:textId="77777777" w:rsidTr="00111BF0">
              <w:tc>
                <w:tcPr>
                  <w:tcW w:w="4917" w:type="dxa"/>
                </w:tcPr>
                <w:p w14:paraId="39C45C5C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3D18005A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5C5567" w:rsidRPr="00561F3B" w14:paraId="59F54EF7" w14:textId="77777777" w:rsidTr="00111BF0">
              <w:tc>
                <w:tcPr>
                  <w:tcW w:w="4917" w:type="dxa"/>
                </w:tcPr>
                <w:p w14:paraId="0A3DAF3E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7B78878E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E347A7" w14:textId="77777777" w:rsidR="005C5567" w:rsidRPr="00561F3B" w:rsidRDefault="005C5567" w:rsidP="00111BF0">
            <w:pPr>
              <w:widowControl w:val="0"/>
              <w:tabs>
                <w:tab w:val="left" w:pos="962"/>
              </w:tabs>
              <w:ind w:left="162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ab/>
            </w:r>
          </w:p>
          <w:p w14:paraId="5440970D" w14:textId="77777777" w:rsidR="005C5567" w:rsidRPr="00DC00E9" w:rsidRDefault="005C5567" w:rsidP="00111BF0">
            <w:pPr>
              <w:tabs>
                <w:tab w:val="left" w:pos="426"/>
                <w:tab w:val="left" w:pos="709"/>
              </w:tabs>
              <w:jc w:val="both"/>
              <w:rPr>
                <w:sz w:val="18"/>
                <w:szCs w:val="18"/>
              </w:rPr>
            </w:pPr>
            <w:r w:rsidRPr="00561F3B">
              <w:rPr>
                <w:bCs/>
                <w:i/>
                <w:sz w:val="20"/>
                <w:szCs w:val="20"/>
              </w:rPr>
              <w:t xml:space="preserve">*  </w:t>
            </w:r>
            <w:r w:rsidRPr="00DC00E9">
              <w:rPr>
                <w:bCs/>
                <w:i/>
                <w:sz w:val="18"/>
                <w:szCs w:val="18"/>
              </w:rPr>
              <w:t xml:space="preserve">W przypadku powierzenia części zamówienia podwykonawcom, należy podać nazwy firm podwykonawców. </w:t>
            </w:r>
          </w:p>
          <w:p w14:paraId="4CEFAF34" w14:textId="77777777" w:rsidR="005C5567" w:rsidRPr="00561F3B" w:rsidRDefault="005C5567" w:rsidP="00111BF0">
            <w:pPr>
              <w:tabs>
                <w:tab w:val="left" w:pos="426"/>
                <w:tab w:val="left" w:pos="70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C00E9">
              <w:rPr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</w:tc>
      </w:tr>
      <w:tr w:rsidR="005C5567" w:rsidRPr="00561F3B" w14:paraId="7979E41A" w14:textId="77777777" w:rsidTr="00111BF0">
        <w:trPr>
          <w:trHeight w:val="241"/>
        </w:trPr>
        <w:tc>
          <w:tcPr>
            <w:tcW w:w="10065" w:type="dxa"/>
            <w:gridSpan w:val="2"/>
            <w:hideMark/>
          </w:tcPr>
          <w:p w14:paraId="71329DC8" w14:textId="77777777" w:rsidR="005C5567" w:rsidRPr="00561F3B" w:rsidRDefault="005C5567" w:rsidP="00111BF0">
            <w:pPr>
              <w:numPr>
                <w:ilvl w:val="0"/>
                <w:numId w:val="15"/>
              </w:numPr>
              <w:suppressAutoHyphens w:val="0"/>
              <w:ind w:left="318" w:hanging="318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SPIS TREŚCI:</w:t>
            </w:r>
          </w:p>
          <w:p w14:paraId="3DDBF618" w14:textId="77777777" w:rsidR="005C5567" w:rsidRPr="00561F3B" w:rsidRDefault="005C5567" w:rsidP="00111BF0">
            <w:pPr>
              <w:suppressAutoHyphens w:val="0"/>
              <w:ind w:left="318"/>
              <w:contextualSpacing/>
              <w:rPr>
                <w:b/>
                <w:sz w:val="20"/>
                <w:szCs w:val="20"/>
              </w:rPr>
            </w:pPr>
          </w:p>
          <w:p w14:paraId="3A7CDB0C" w14:textId="77777777" w:rsidR="005C5567" w:rsidRPr="00561F3B" w:rsidRDefault="005C5567" w:rsidP="00111BF0">
            <w:pPr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Integralną część oferty stanowią następujące dokumenty:</w:t>
            </w:r>
          </w:p>
          <w:p w14:paraId="62EC3D83" w14:textId="77777777" w:rsidR="005C5567" w:rsidRPr="00561F3B" w:rsidRDefault="005C5567" w:rsidP="00111BF0">
            <w:pPr>
              <w:numPr>
                <w:ilvl w:val="0"/>
                <w:numId w:val="16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1C00C8D9" w14:textId="77777777" w:rsidR="005C5567" w:rsidRPr="00561F3B" w:rsidRDefault="005C5567" w:rsidP="00111BF0">
            <w:pPr>
              <w:numPr>
                <w:ilvl w:val="0"/>
                <w:numId w:val="16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525E2C7" w14:textId="77777777" w:rsidR="005C5567" w:rsidRPr="00561F3B" w:rsidRDefault="005C5567" w:rsidP="00111BF0">
            <w:pPr>
              <w:ind w:left="34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C5567" w:rsidRPr="00561F3B" w14:paraId="34168577" w14:textId="77777777" w:rsidTr="00111BF0">
        <w:trPr>
          <w:trHeight w:val="1677"/>
        </w:trPr>
        <w:tc>
          <w:tcPr>
            <w:tcW w:w="4500" w:type="dxa"/>
            <w:vAlign w:val="bottom"/>
            <w:hideMark/>
          </w:tcPr>
          <w:p w14:paraId="5430A44B" w14:textId="77777777" w:rsidR="005C5567" w:rsidRPr="00561F3B" w:rsidRDefault="005C5567" w:rsidP="00111BF0">
            <w:pPr>
              <w:jc w:val="center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……………………………………………………….</w:t>
            </w:r>
          </w:p>
          <w:p w14:paraId="691BABFB" w14:textId="77777777" w:rsidR="005C5567" w:rsidRPr="00561F3B" w:rsidRDefault="005C5567" w:rsidP="00111BF0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Pieczęć Wykonawcy</w:t>
            </w:r>
          </w:p>
        </w:tc>
        <w:tc>
          <w:tcPr>
            <w:tcW w:w="5565" w:type="dxa"/>
            <w:vAlign w:val="bottom"/>
            <w:hideMark/>
          </w:tcPr>
          <w:p w14:paraId="65A1BB1C" w14:textId="77777777" w:rsidR="005C5567" w:rsidRPr="00561F3B" w:rsidRDefault="005C5567" w:rsidP="00111BF0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089415D7" w14:textId="77777777" w:rsidR="005C5567" w:rsidRPr="00561F3B" w:rsidRDefault="005C5567" w:rsidP="00111BF0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00F1BEBC" w14:textId="616DC6BA" w:rsidR="009B281C" w:rsidRDefault="009B281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B6DAF93" w14:textId="49F58AB8" w:rsidR="003B5D65" w:rsidRDefault="003B5D65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BD79965" w14:textId="4924AEC1" w:rsidR="003B5D65" w:rsidRDefault="003B5D65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F50EDB8" w14:textId="7EBC69E2" w:rsidR="003B5D65" w:rsidRDefault="003B5D65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D36EC3A" w14:textId="5F1140EA" w:rsidR="003B5D65" w:rsidRDefault="003B5D65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3F434AA" w14:textId="3A952790" w:rsidR="003B5D65" w:rsidRDefault="003B5D65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071B95EF" w14:textId="4853A467" w:rsidR="003B5D65" w:rsidRDefault="003B5D65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BD6CE32" w14:textId="0AD7378D" w:rsidR="003B5D65" w:rsidRDefault="003B5D65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7D7AD4CA" w14:textId="6C424EE7" w:rsidR="00075FD0" w:rsidRDefault="00075FD0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6D9E822" w14:textId="30AB2FB4" w:rsidR="00075FD0" w:rsidRDefault="00075FD0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251CD94" w14:textId="074881A8" w:rsidR="00075FD0" w:rsidRDefault="00075FD0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03A2CA2D" w14:textId="5F85574D" w:rsidR="00075FD0" w:rsidRDefault="00075FD0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973057C" w14:textId="6CA617B9" w:rsidR="003B6DDA" w:rsidRDefault="003B6DDA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AE8FE75" w14:textId="77777777" w:rsidR="003B6DDA" w:rsidRDefault="003B6DDA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BD6DBAC" w14:textId="77777777" w:rsidR="003B5D65" w:rsidRDefault="003B5D65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10349" w:type="dxa"/>
        <w:tblInd w:w="-431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14"/>
        <w:gridCol w:w="35"/>
      </w:tblGrid>
      <w:tr w:rsidR="008B0F29" w:rsidRPr="008D73B9" w14:paraId="5A60340D" w14:textId="77777777" w:rsidTr="008B0F29">
        <w:trPr>
          <w:gridAfter w:val="1"/>
          <w:wAfter w:w="35" w:type="dxa"/>
          <w:trHeight w:val="1287"/>
        </w:trPr>
        <w:tc>
          <w:tcPr>
            <w:tcW w:w="10314" w:type="dxa"/>
            <w:shd w:val="pct10" w:color="auto" w:fill="auto"/>
          </w:tcPr>
          <w:p w14:paraId="0190E876" w14:textId="2B62A450" w:rsidR="008B0F29" w:rsidRPr="008D73B9" w:rsidRDefault="008B0F29" w:rsidP="008B0F29">
            <w:pPr>
              <w:tabs>
                <w:tab w:val="left" w:pos="8010"/>
                <w:tab w:val="right" w:pos="9641"/>
              </w:tabs>
              <w:ind w:right="707"/>
              <w:jc w:val="right"/>
              <w:rPr>
                <w:b/>
                <w:i/>
                <w:spacing w:val="-1"/>
                <w:sz w:val="19"/>
                <w:szCs w:val="19"/>
              </w:rPr>
            </w:pPr>
            <w:r>
              <w:rPr>
                <w:rFonts w:eastAsia="Tahoma"/>
                <w:b/>
                <w:noProof/>
                <w:sz w:val="19"/>
                <w:szCs w:val="19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09023" wp14:editId="77B6771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60325</wp:posOffset>
                      </wp:positionV>
                      <wp:extent cx="1920240" cy="735330"/>
                      <wp:effectExtent l="0" t="0" r="22860" b="2667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4E49" w14:textId="77777777" w:rsidR="00230388" w:rsidRDefault="00230388" w:rsidP="008B0F29"/>
                                <w:p w14:paraId="40004141" w14:textId="77777777" w:rsidR="00230388" w:rsidRDefault="00230388" w:rsidP="008B0F29"/>
                                <w:p w14:paraId="64D42278" w14:textId="77777777" w:rsidR="00230388" w:rsidRDefault="00230388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3B36DA" w14:textId="77777777" w:rsidR="00230388" w:rsidRDefault="00230388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B41A32" w14:textId="77777777" w:rsidR="00230388" w:rsidRDefault="00230388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692F2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14:paraId="2B5DB134" w14:textId="77777777" w:rsidR="00230388" w:rsidRPr="00D40909" w:rsidRDefault="00230388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09023" id="Rectangle 14" o:spid="_x0000_s1026" style="position:absolute;left:0;text-align:left;margin-left:14.65pt;margin-top:4.75pt;width:151.2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">
                      <v:textbox inset="0,0,0,0">
                        <w:txbxContent>
                          <w:p w14:paraId="7A984E49" w14:textId="77777777" w:rsidR="00230388" w:rsidRDefault="00230388" w:rsidP="008B0F29"/>
                          <w:p w14:paraId="40004141" w14:textId="77777777" w:rsidR="00230388" w:rsidRDefault="00230388" w:rsidP="008B0F29"/>
                          <w:p w14:paraId="64D42278" w14:textId="77777777" w:rsidR="00230388" w:rsidRDefault="00230388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93B36DA" w14:textId="77777777" w:rsidR="00230388" w:rsidRDefault="00230388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FB41A32" w14:textId="77777777" w:rsidR="00230388" w:rsidRDefault="00230388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2B5DB134" w14:textId="77777777" w:rsidR="00230388" w:rsidRPr="00D40909" w:rsidRDefault="00230388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73B9">
              <w:rPr>
                <w:sz w:val="19"/>
                <w:szCs w:val="19"/>
              </w:rPr>
              <w:br w:type="page"/>
            </w:r>
            <w:r w:rsidRPr="008D73B9">
              <w:rPr>
                <w:b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Załącznik</w:t>
            </w:r>
            <w:r w:rsidRPr="008A46A6">
              <w:rPr>
                <w:b/>
                <w:i/>
                <w:spacing w:val="-5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nr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="008A46A6" w:rsidRPr="008A46A6">
              <w:rPr>
                <w:b/>
                <w:i/>
                <w:spacing w:val="-4"/>
                <w:sz w:val="19"/>
                <w:szCs w:val="19"/>
              </w:rPr>
              <w:t>3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do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pacing w:val="-1"/>
                <w:sz w:val="19"/>
                <w:szCs w:val="19"/>
              </w:rPr>
              <w:t>SIWZ</w:t>
            </w:r>
          </w:p>
          <w:p w14:paraId="2F32A5EC" w14:textId="77777777" w:rsidR="008B0F29" w:rsidRPr="008D73B9" w:rsidRDefault="008B0F29" w:rsidP="008B0F29">
            <w:pPr>
              <w:ind w:right="707"/>
              <w:jc w:val="right"/>
              <w:rPr>
                <w:i/>
                <w:spacing w:val="-1"/>
                <w:sz w:val="19"/>
                <w:szCs w:val="19"/>
              </w:rPr>
            </w:pPr>
          </w:p>
          <w:p w14:paraId="45142B46" w14:textId="77777777" w:rsidR="008B0F29" w:rsidRPr="008D73B9" w:rsidRDefault="008B0F29" w:rsidP="008B0F29">
            <w:pPr>
              <w:ind w:right="707"/>
              <w:jc w:val="center"/>
              <w:rPr>
                <w:i/>
                <w:spacing w:val="-1"/>
                <w:sz w:val="19"/>
                <w:szCs w:val="19"/>
              </w:rPr>
            </w:pPr>
          </w:p>
          <w:p w14:paraId="31CCE7EC" w14:textId="77777777" w:rsidR="008B0F29" w:rsidRPr="008D73B9" w:rsidRDefault="008B0F29" w:rsidP="008B0F29">
            <w:pPr>
              <w:ind w:right="707"/>
              <w:rPr>
                <w:spacing w:val="-1"/>
                <w:sz w:val="19"/>
                <w:szCs w:val="19"/>
              </w:rPr>
            </w:pPr>
          </w:p>
          <w:p w14:paraId="1CEA0F78" w14:textId="77777777" w:rsidR="008B0F29" w:rsidRPr="008D73B9" w:rsidRDefault="008B0F29" w:rsidP="008B0F29">
            <w:pPr>
              <w:ind w:right="707"/>
              <w:rPr>
                <w:b/>
                <w:sz w:val="19"/>
                <w:szCs w:val="19"/>
              </w:rPr>
            </w:pPr>
          </w:p>
        </w:tc>
      </w:tr>
      <w:tr w:rsidR="008B0F29" w:rsidRPr="008D73B9" w14:paraId="488F45F4" w14:textId="77777777" w:rsidTr="008B0F29">
        <w:trPr>
          <w:gridAfter w:val="1"/>
          <w:wAfter w:w="35" w:type="dxa"/>
        </w:trPr>
        <w:tc>
          <w:tcPr>
            <w:tcW w:w="10314" w:type="dxa"/>
            <w:shd w:val="pct10" w:color="auto" w:fill="auto"/>
            <w:vAlign w:val="center"/>
          </w:tcPr>
          <w:p w14:paraId="37B9BF2C" w14:textId="77777777" w:rsidR="008B0F29" w:rsidRPr="005A2BB1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5A2BB1">
              <w:rPr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5A2BB1">
              <w:rPr>
                <w:b/>
                <w:sz w:val="20"/>
                <w:szCs w:val="20"/>
                <w:u w:val="single"/>
              </w:rPr>
              <w:t>WYKONAWCY</w:t>
            </w:r>
            <w:r w:rsidRPr="005A2BB1">
              <w:rPr>
                <w:b/>
                <w:sz w:val="20"/>
                <w:szCs w:val="20"/>
              </w:rPr>
              <w:t xml:space="preserve"> </w:t>
            </w:r>
          </w:p>
          <w:p w14:paraId="6BE7DCC3" w14:textId="77777777" w:rsidR="008B0F29" w:rsidRPr="005A2BB1" w:rsidRDefault="008B0F29" w:rsidP="008B0F2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b/>
                <w:sz w:val="20"/>
                <w:szCs w:val="20"/>
              </w:rPr>
            </w:pPr>
            <w:r w:rsidRPr="005A2BB1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390D269E" w14:textId="77777777" w:rsidR="008B0F29" w:rsidRPr="008D73B9" w:rsidRDefault="008B0F29" w:rsidP="008B0F29">
            <w:pPr>
              <w:pStyle w:val="Nagwek2"/>
              <w:numPr>
                <w:ilvl w:val="0"/>
                <w:numId w:val="0"/>
              </w:numPr>
              <w:spacing w:before="0" w:after="0"/>
              <w:ind w:right="473"/>
              <w:jc w:val="center"/>
              <w:outlineLvl w:val="1"/>
              <w:rPr>
                <w:rFonts w:ascii="Arial" w:hAnsi="Arial" w:cs="Arial"/>
                <w:b w:val="0"/>
                <w:bCs w:val="0"/>
                <w:sz w:val="19"/>
                <w:szCs w:val="19"/>
                <w:u w:val="single"/>
              </w:rPr>
            </w:pPr>
            <w:r w:rsidRPr="005A2BB1">
              <w:rPr>
                <w:rFonts w:ascii="Arial" w:hAnsi="Arial" w:cs="Arial"/>
                <w:sz w:val="20"/>
                <w:szCs w:val="20"/>
              </w:rPr>
              <w:t xml:space="preserve"> Prawo zamówień publicznych (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 xml:space="preserve">. Dz. U. z 2017 r. poz. 1579 ze zm.)– zwane dalej: ustawa 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B0F29" w:rsidRPr="008D73B9" w14:paraId="09B32114" w14:textId="77777777" w:rsidTr="008B0F29">
        <w:tblPrEx>
          <w:shd w:val="clear" w:color="auto" w:fill="auto"/>
        </w:tblPrEx>
        <w:trPr>
          <w:gridAfter w:val="1"/>
          <w:wAfter w:w="35" w:type="dxa"/>
          <w:trHeight w:val="959"/>
        </w:trPr>
        <w:tc>
          <w:tcPr>
            <w:tcW w:w="10314" w:type="dxa"/>
            <w:vAlign w:val="center"/>
          </w:tcPr>
          <w:p w14:paraId="003CE3BC" w14:textId="475D41B2" w:rsidR="008B0F29" w:rsidRDefault="008B0F29" w:rsidP="00FE29F9">
            <w:pPr>
              <w:pStyle w:val="Bezodstpw"/>
              <w:suppressAutoHyphens/>
              <w:spacing w:before="120"/>
              <w:jc w:val="both"/>
              <w:rPr>
                <w:rFonts w:ascii="Arial" w:hAnsi="Arial" w:cs="Arial"/>
                <w:b/>
              </w:rPr>
            </w:pPr>
            <w:r w:rsidRPr="00D74DCC">
              <w:rPr>
                <w:rFonts w:ascii="Arial" w:hAnsi="Arial" w:cs="Arial"/>
                <w:b/>
                <w:spacing w:val="-1"/>
              </w:rPr>
              <w:t>Przystępując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>do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  <w:spacing w:val="-1"/>
              </w:rPr>
              <w:t>postępowania</w:t>
            </w:r>
            <w:r w:rsidRPr="00D74DC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>na</w:t>
            </w:r>
            <w:r w:rsidR="00FE29F9">
              <w:rPr>
                <w:rFonts w:ascii="Arial" w:hAnsi="Arial" w:cs="Arial"/>
                <w:b/>
              </w:rPr>
              <w:t>:</w:t>
            </w:r>
            <w:r w:rsidRPr="00D74DCC">
              <w:rPr>
                <w:rFonts w:ascii="Arial" w:hAnsi="Arial" w:cs="Arial"/>
                <w:b/>
              </w:rPr>
              <w:t xml:space="preserve"> </w:t>
            </w:r>
          </w:p>
          <w:p w14:paraId="17DD82A2" w14:textId="77777777" w:rsidR="00FE29F9" w:rsidRDefault="00FE29F9" w:rsidP="00FE29F9">
            <w:pPr>
              <w:pStyle w:val="Bezodstpw"/>
              <w:jc w:val="center"/>
              <w:rPr>
                <w:rFonts w:ascii="Arial" w:hAnsi="Arial" w:cs="Arial"/>
                <w:b/>
                <w:iCs/>
              </w:rPr>
            </w:pPr>
          </w:p>
          <w:p w14:paraId="5FAA31F2" w14:textId="1F4AE91B" w:rsidR="00FE29F9" w:rsidRPr="00EE0DD2" w:rsidRDefault="00FE29F9" w:rsidP="00FE29F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E0DD2">
              <w:rPr>
                <w:rFonts w:ascii="Arial" w:hAnsi="Arial" w:cs="Arial"/>
                <w:b/>
                <w:iCs/>
              </w:rPr>
              <w:t>Wykonanie robót budowlanych wraz z dostawą urządzeń, obejmujących budowę windy dla osób niepełnosprawnych przy Wojewódzkim Zespole Szkól Policealnych w Słupsku</w:t>
            </w:r>
          </w:p>
          <w:p w14:paraId="3B7B7137" w14:textId="6BA3A6A4" w:rsidR="00FE29F9" w:rsidRPr="004D0EE5" w:rsidRDefault="00FE29F9" w:rsidP="008B0F29">
            <w:pPr>
              <w:pStyle w:val="Bezodstpw"/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B0F29" w:rsidRPr="008D73B9" w14:paraId="4FEF3A7A" w14:textId="77777777" w:rsidTr="008B0F29">
        <w:tblPrEx>
          <w:shd w:val="clear" w:color="auto" w:fill="auto"/>
        </w:tblPrEx>
        <w:trPr>
          <w:gridAfter w:val="1"/>
          <w:wAfter w:w="35" w:type="dxa"/>
        </w:trPr>
        <w:tc>
          <w:tcPr>
            <w:tcW w:w="10314" w:type="dxa"/>
          </w:tcPr>
          <w:p w14:paraId="3808A46E" w14:textId="77777777" w:rsidR="008B0F29" w:rsidRPr="008D73B9" w:rsidRDefault="008B0F29" w:rsidP="008B0F29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</w:pPr>
          </w:p>
          <w:p w14:paraId="3E98D139" w14:textId="77777777" w:rsidR="008B0F29" w:rsidRPr="008D73B9" w:rsidRDefault="008B0F29" w:rsidP="008B0F29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  <w:t>Działając</w:t>
            </w:r>
            <w:r w:rsidRPr="008D73B9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</w:t>
            </w:r>
            <w:r w:rsidRPr="008D73B9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imieniu</w:t>
            </w:r>
            <w:r w:rsidRPr="008D73B9">
              <w:rPr>
                <w:rFonts w:ascii="Arial" w:eastAsia="Calibri" w:hAnsi="Arial" w:cs="Arial"/>
                <w:b/>
                <w:bCs/>
                <w:spacing w:val="-31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Wykonawcy:</w:t>
            </w:r>
          </w:p>
          <w:p w14:paraId="079F5991" w14:textId="77777777" w:rsidR="008B0F29" w:rsidRPr="008D73B9" w:rsidRDefault="008B0F29" w:rsidP="008B0F29">
            <w:pPr>
              <w:pStyle w:val="TableParagraph"/>
              <w:ind w:left="102"/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  <w:t>…………………………………………………………………..……………………………………………………….……</w:t>
            </w:r>
            <w:r w:rsidRPr="008D73B9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 xml:space="preserve"> </w:t>
            </w:r>
          </w:p>
          <w:p w14:paraId="073BCBB2" w14:textId="77777777" w:rsidR="008B0F29" w:rsidRPr="008D73B9" w:rsidRDefault="008B0F29" w:rsidP="008B0F29">
            <w:pPr>
              <w:pStyle w:val="TableParagraph"/>
              <w:ind w:left="102"/>
              <w:rPr>
                <w:rFonts w:ascii="Arial" w:eastAsia="Calibri" w:hAnsi="Arial" w:cs="Arial"/>
                <w:bCs/>
                <w:spacing w:val="72"/>
                <w:w w:val="99"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>…………………………….…………………………………………………………………….…………………………………..</w:t>
            </w:r>
            <w:r w:rsidRPr="008D73B9">
              <w:rPr>
                <w:rFonts w:ascii="Arial" w:eastAsia="Calibri" w:hAnsi="Arial" w:cs="Arial"/>
                <w:bCs/>
                <w:spacing w:val="72"/>
                <w:w w:val="99"/>
                <w:sz w:val="19"/>
                <w:szCs w:val="19"/>
                <w:lang w:val="pl-PL"/>
              </w:rPr>
              <w:t xml:space="preserve">              </w:t>
            </w:r>
          </w:p>
          <w:p w14:paraId="1C023219" w14:textId="77777777" w:rsidR="008B0F29" w:rsidRPr="008D73B9" w:rsidRDefault="008B0F29" w:rsidP="008B0F29">
            <w:pPr>
              <w:pStyle w:val="TableParagraph"/>
              <w:keepNext/>
              <w:numPr>
                <w:ilvl w:val="0"/>
                <w:numId w:val="1"/>
              </w:numPr>
              <w:ind w:left="102"/>
              <w:jc w:val="center"/>
              <w:outlineLvl w:val="0"/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(podać</w:t>
            </w:r>
            <w:r w:rsidRPr="008D73B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nazwę</w:t>
            </w:r>
            <w:r w:rsidRPr="008D73B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i</w:t>
            </w:r>
            <w:r w:rsidRPr="008D73B9">
              <w:rPr>
                <w:rFonts w:ascii="Arial" w:eastAsia="Calibri" w:hAnsi="Arial" w:cs="Arial"/>
                <w:bCs/>
                <w:i/>
                <w:spacing w:val="-8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adres</w:t>
            </w:r>
            <w:r w:rsidRPr="008D73B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  <w:t>Wykonawcy)</w:t>
            </w:r>
          </w:p>
          <w:p w14:paraId="1B48B908" w14:textId="77777777" w:rsidR="008B0F29" w:rsidRPr="008D73B9" w:rsidRDefault="008B0F29" w:rsidP="008B0F2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</w:tc>
      </w:tr>
      <w:tr w:rsidR="008B0F29" w:rsidRPr="008D73B9" w14:paraId="3C0C0F72" w14:textId="77777777" w:rsidTr="008B0F29">
        <w:tblPrEx>
          <w:shd w:val="clear" w:color="auto" w:fill="auto"/>
        </w:tblPrEx>
        <w:trPr>
          <w:gridAfter w:val="1"/>
          <w:wAfter w:w="35" w:type="dxa"/>
          <w:trHeight w:val="501"/>
        </w:trPr>
        <w:tc>
          <w:tcPr>
            <w:tcW w:w="10314" w:type="dxa"/>
            <w:vAlign w:val="center"/>
          </w:tcPr>
          <w:p w14:paraId="27A33A9B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8D73B9">
              <w:rPr>
                <w:b/>
                <w:sz w:val="19"/>
                <w:szCs w:val="19"/>
                <w:u w:val="single"/>
              </w:rPr>
              <w:t>DOTYCZĄCE SPEŁNIENIA WARUNKÓW UDZIAŁU W POSTĘPOWANIU</w:t>
            </w:r>
          </w:p>
        </w:tc>
      </w:tr>
      <w:tr w:rsidR="008B0F29" w:rsidRPr="008D73B9" w14:paraId="709EA9A2" w14:textId="77777777" w:rsidTr="008B0F29">
        <w:tblPrEx>
          <w:shd w:val="clear" w:color="auto" w:fill="auto"/>
        </w:tblPrEx>
        <w:trPr>
          <w:gridAfter w:val="1"/>
          <w:wAfter w:w="35" w:type="dxa"/>
          <w:trHeight w:val="2216"/>
        </w:trPr>
        <w:tc>
          <w:tcPr>
            <w:tcW w:w="10314" w:type="dxa"/>
          </w:tcPr>
          <w:p w14:paraId="35B958AA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>OŚWIADCZAM/-Y, ŻE:</w:t>
            </w:r>
          </w:p>
          <w:p w14:paraId="228B39D7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</w:rPr>
            </w:pPr>
          </w:p>
          <w:p w14:paraId="5236BCE7" w14:textId="1444F67E" w:rsidR="008B0F29" w:rsidRPr="008D73B9" w:rsidRDefault="008B0F29" w:rsidP="008B0F29">
            <w:pPr>
              <w:ind w:right="707"/>
              <w:jc w:val="center"/>
              <w:rPr>
                <w:sz w:val="19"/>
                <w:szCs w:val="19"/>
              </w:rPr>
            </w:pPr>
            <w:r w:rsidRPr="008D73B9">
              <w:rPr>
                <w:b/>
                <w:spacing w:val="-1"/>
                <w:sz w:val="19"/>
                <w:szCs w:val="19"/>
              </w:rPr>
              <w:t>Spełniam/-y warunki</w:t>
            </w:r>
            <w:r w:rsidRPr="008D73B9">
              <w:rPr>
                <w:b/>
                <w:sz w:val="19"/>
                <w:szCs w:val="19"/>
              </w:rPr>
              <w:t xml:space="preserve"> udziału w postępowaniu określone przez zamawiającego </w:t>
            </w:r>
            <w:r w:rsidRPr="008D73B9">
              <w:rPr>
                <w:b/>
                <w:sz w:val="19"/>
                <w:szCs w:val="19"/>
              </w:rPr>
              <w:br/>
              <w:t xml:space="preserve">w rozdziale </w:t>
            </w:r>
            <w:r w:rsidRPr="00F1728F">
              <w:rPr>
                <w:b/>
                <w:sz w:val="19"/>
                <w:szCs w:val="19"/>
              </w:rPr>
              <w:t>V ust. 1 pkt 1.2</w:t>
            </w:r>
            <w:r>
              <w:rPr>
                <w:b/>
                <w:sz w:val="19"/>
                <w:szCs w:val="19"/>
              </w:rPr>
              <w:t>.</w:t>
            </w:r>
            <w:r w:rsidRPr="008D73B9">
              <w:rPr>
                <w:b/>
                <w:sz w:val="19"/>
                <w:szCs w:val="19"/>
              </w:rPr>
              <w:t xml:space="preserve"> SIWZ</w:t>
            </w:r>
          </w:p>
          <w:p w14:paraId="18F9D4EB" w14:textId="77777777" w:rsidR="008B0F29" w:rsidRPr="008D73B9" w:rsidRDefault="008B0F29" w:rsidP="008B0F29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4369FD88" w14:textId="77777777" w:rsidR="008B0F29" w:rsidRPr="008D73B9" w:rsidRDefault="008B0F29" w:rsidP="008B0F29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54303328" w14:textId="77777777" w:rsidR="008B0F29" w:rsidRPr="008D73B9" w:rsidRDefault="008B0F29" w:rsidP="008B0F29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58275CD2" w14:textId="77777777" w:rsidR="008B0F29" w:rsidRPr="008D73B9" w:rsidRDefault="008B0F29" w:rsidP="008B0F29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 xml:space="preserve">.......................................................                                            ……..……………………………………………. </w:t>
            </w:r>
          </w:p>
          <w:p w14:paraId="7920D594" w14:textId="77777777" w:rsidR="008B0F29" w:rsidRPr="008D73B9" w:rsidRDefault="008B0F29" w:rsidP="008B0F29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 xml:space="preserve">      miejscowość, data</w:t>
            </w:r>
            <w:r w:rsidRPr="008D73B9">
              <w:rPr>
                <w:sz w:val="19"/>
                <w:szCs w:val="19"/>
              </w:rPr>
              <w:tab/>
              <w:t xml:space="preserve">     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  <w:t xml:space="preserve">                       </w:t>
            </w:r>
            <w:r>
              <w:rPr>
                <w:sz w:val="19"/>
                <w:szCs w:val="19"/>
              </w:rPr>
              <w:t xml:space="preserve">       </w:t>
            </w:r>
            <w:r w:rsidRPr="008D73B9">
              <w:rPr>
                <w:i/>
                <w:sz w:val="19"/>
                <w:szCs w:val="19"/>
              </w:rPr>
              <w:t>czytelny podpis (imię i nazwisko)</w:t>
            </w:r>
          </w:p>
          <w:p w14:paraId="7BAE812E" w14:textId="77777777" w:rsidR="008B0F29" w:rsidRPr="008D73B9" w:rsidRDefault="008B0F29" w:rsidP="008B0F29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 xml:space="preserve">   lub podpis wraz z pieczątką wykonawcy lub   osoby właściwie do tego upoważnionej</w:t>
            </w:r>
          </w:p>
        </w:tc>
      </w:tr>
      <w:tr w:rsidR="008B0F29" w:rsidRPr="008D73B9" w14:paraId="261F6AF9" w14:textId="77777777" w:rsidTr="008B0F29">
        <w:tblPrEx>
          <w:shd w:val="clear" w:color="auto" w:fill="auto"/>
        </w:tblPrEx>
        <w:trPr>
          <w:gridAfter w:val="1"/>
          <w:wAfter w:w="35" w:type="dxa"/>
          <w:trHeight w:val="535"/>
        </w:trPr>
        <w:tc>
          <w:tcPr>
            <w:tcW w:w="10314" w:type="dxa"/>
            <w:vAlign w:val="center"/>
          </w:tcPr>
          <w:p w14:paraId="11DEA9A9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8D73B9">
              <w:rPr>
                <w:b/>
                <w:sz w:val="19"/>
                <w:szCs w:val="19"/>
                <w:u w:val="single"/>
              </w:rPr>
              <w:t>DOTYCZĄCE INFORMACJI W ZWIĄZKU  Z POLEGANIEM NA ZASOBACH INNYCH PODMIOTÓW</w:t>
            </w:r>
          </w:p>
        </w:tc>
      </w:tr>
      <w:tr w:rsidR="008B0F29" w:rsidRPr="008D73B9" w14:paraId="71EB0A3A" w14:textId="77777777" w:rsidTr="008B0F29">
        <w:tblPrEx>
          <w:shd w:val="clear" w:color="auto" w:fill="auto"/>
        </w:tblPrEx>
        <w:trPr>
          <w:gridAfter w:val="1"/>
          <w:wAfter w:w="35" w:type="dxa"/>
          <w:trHeight w:val="3006"/>
        </w:trPr>
        <w:tc>
          <w:tcPr>
            <w:tcW w:w="10314" w:type="dxa"/>
          </w:tcPr>
          <w:p w14:paraId="1E579D3D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>OŚWIADCZAM/-Y, ŻE:</w:t>
            </w:r>
          </w:p>
          <w:p w14:paraId="2237EB47" w14:textId="77777777" w:rsidR="008B0F29" w:rsidRPr="008D73B9" w:rsidRDefault="008B0F29" w:rsidP="008B0F29">
            <w:pPr>
              <w:jc w:val="both"/>
              <w:rPr>
                <w:sz w:val="19"/>
                <w:szCs w:val="19"/>
              </w:rPr>
            </w:pPr>
          </w:p>
          <w:p w14:paraId="5649CC85" w14:textId="77777777" w:rsidR="008B0F29" w:rsidRPr="008D73B9" w:rsidRDefault="008B0F29" w:rsidP="008B0F29">
            <w:pPr>
              <w:jc w:val="both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 xml:space="preserve">w celu </w:t>
            </w:r>
            <w:r w:rsidRPr="00F1728F">
              <w:rPr>
                <w:b/>
                <w:sz w:val="19"/>
                <w:szCs w:val="19"/>
              </w:rPr>
              <w:t xml:space="preserve">wykazania spełniania warunków udziału w postępowaniu, określonych przez zamawiającego </w:t>
            </w:r>
            <w:r w:rsidRPr="00F1728F">
              <w:rPr>
                <w:b/>
                <w:sz w:val="19"/>
                <w:szCs w:val="19"/>
              </w:rPr>
              <w:br/>
              <w:t>w rozdziale V ust. 1 pkt 1.2. SIWZ</w:t>
            </w:r>
            <w:r w:rsidRPr="008D73B9">
              <w:rPr>
                <w:b/>
                <w:sz w:val="19"/>
                <w:szCs w:val="19"/>
              </w:rPr>
              <w:t xml:space="preserve"> polegam/-y na zasobach następującego/</w:t>
            </w:r>
            <w:proofErr w:type="spellStart"/>
            <w:r w:rsidRPr="008D73B9">
              <w:rPr>
                <w:b/>
                <w:sz w:val="19"/>
                <w:szCs w:val="19"/>
              </w:rPr>
              <w:t>ych</w:t>
            </w:r>
            <w:proofErr w:type="spellEnd"/>
            <w:r w:rsidRPr="008D73B9">
              <w:rPr>
                <w:b/>
                <w:sz w:val="19"/>
                <w:szCs w:val="19"/>
              </w:rPr>
              <w:t xml:space="preserve"> podmiotu/ów: </w:t>
            </w:r>
          </w:p>
          <w:p w14:paraId="68380054" w14:textId="77777777" w:rsidR="008B0F29" w:rsidRPr="008D73B9" w:rsidRDefault="008B0F29" w:rsidP="008B0F29">
            <w:pPr>
              <w:jc w:val="both"/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>..……………………………………………………………………………………………………………….…………………</w:t>
            </w:r>
            <w:r>
              <w:rPr>
                <w:sz w:val="19"/>
                <w:szCs w:val="19"/>
              </w:rPr>
              <w:t>……….</w:t>
            </w:r>
            <w:r w:rsidRPr="008D73B9">
              <w:rPr>
                <w:sz w:val="19"/>
                <w:szCs w:val="19"/>
              </w:rPr>
              <w:br/>
              <w:t>w następującym zakresie:……………………………………………………………………………………………..............</w:t>
            </w:r>
            <w:r w:rsidRPr="008D73B9">
              <w:rPr>
                <w:i/>
                <w:sz w:val="19"/>
                <w:szCs w:val="19"/>
              </w:rPr>
              <w:t xml:space="preserve"> (wskazać podmiot i określić odpowiedni zakres dla wskazanego podmiotu).</w:t>
            </w:r>
          </w:p>
          <w:p w14:paraId="47717394" w14:textId="77777777" w:rsidR="008B0F29" w:rsidRPr="008D73B9" w:rsidRDefault="008B0F29" w:rsidP="008B0F29">
            <w:pPr>
              <w:ind w:right="1083"/>
              <w:rPr>
                <w:sz w:val="19"/>
                <w:szCs w:val="19"/>
              </w:rPr>
            </w:pPr>
          </w:p>
          <w:p w14:paraId="666BBF2B" w14:textId="77777777" w:rsidR="008B0F29" w:rsidRPr="008D73B9" w:rsidRDefault="008B0F29" w:rsidP="008B0F29">
            <w:pPr>
              <w:ind w:right="1083"/>
              <w:rPr>
                <w:sz w:val="19"/>
                <w:szCs w:val="19"/>
              </w:rPr>
            </w:pPr>
          </w:p>
          <w:p w14:paraId="4E91BC9F" w14:textId="77777777" w:rsidR="008B0F29" w:rsidRPr="008D73B9" w:rsidRDefault="008B0F29" w:rsidP="008B0F29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 xml:space="preserve">...............................................                                                    ……..……………………………………………. </w:t>
            </w:r>
          </w:p>
          <w:p w14:paraId="47FDFE19" w14:textId="77777777" w:rsidR="008B0F29" w:rsidRPr="008D73B9" w:rsidRDefault="008B0F29" w:rsidP="008B0F29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>miejscowość, data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  <w:t xml:space="preserve">                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i/>
                <w:sz w:val="19"/>
                <w:szCs w:val="19"/>
              </w:rPr>
              <w:t>czytelny podpis (imię i nazwisko)</w:t>
            </w:r>
          </w:p>
          <w:p w14:paraId="7609D2DB" w14:textId="77777777" w:rsidR="008B0F29" w:rsidRPr="008D73B9" w:rsidRDefault="008B0F29" w:rsidP="008B0F29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</w:tc>
      </w:tr>
      <w:tr w:rsidR="008B0F29" w:rsidRPr="008D73B9" w14:paraId="140F6583" w14:textId="77777777" w:rsidTr="008B0F29">
        <w:tblPrEx>
          <w:shd w:val="clear" w:color="auto" w:fill="auto"/>
        </w:tblPrEx>
        <w:trPr>
          <w:gridAfter w:val="1"/>
          <w:wAfter w:w="35" w:type="dxa"/>
          <w:trHeight w:val="489"/>
        </w:trPr>
        <w:tc>
          <w:tcPr>
            <w:tcW w:w="10314" w:type="dxa"/>
            <w:vAlign w:val="center"/>
          </w:tcPr>
          <w:p w14:paraId="60F437D9" w14:textId="77777777" w:rsidR="008B0F29" w:rsidRPr="008D73B9" w:rsidRDefault="008B0F29" w:rsidP="008B0F29">
            <w:pPr>
              <w:ind w:right="709"/>
              <w:jc w:val="center"/>
              <w:rPr>
                <w:b/>
                <w:sz w:val="19"/>
                <w:szCs w:val="19"/>
                <w:u w:val="single"/>
              </w:rPr>
            </w:pPr>
            <w:r w:rsidRPr="008D73B9">
              <w:rPr>
                <w:b/>
                <w:sz w:val="19"/>
                <w:szCs w:val="19"/>
                <w:u w:val="single"/>
              </w:rPr>
              <w:t>DOTYCZĄCE PODANYCH INFORMACJI</w:t>
            </w:r>
          </w:p>
        </w:tc>
      </w:tr>
      <w:tr w:rsidR="008B0F29" w:rsidRPr="008D73B9" w14:paraId="0CE1253A" w14:textId="77777777" w:rsidTr="008B0F29">
        <w:tblPrEx>
          <w:shd w:val="clear" w:color="auto" w:fill="auto"/>
        </w:tblPrEx>
        <w:trPr>
          <w:gridAfter w:val="1"/>
          <w:wAfter w:w="35" w:type="dxa"/>
          <w:trHeight w:val="2121"/>
        </w:trPr>
        <w:tc>
          <w:tcPr>
            <w:tcW w:w="10314" w:type="dxa"/>
          </w:tcPr>
          <w:p w14:paraId="2DB618B9" w14:textId="77777777" w:rsidR="008B0F29" w:rsidRPr="008D73B9" w:rsidRDefault="008B0F29" w:rsidP="008B0F29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>OŚWIADCZAM/-Y, ŻE:</w:t>
            </w:r>
          </w:p>
          <w:p w14:paraId="3DDF4BA5" w14:textId="77777777" w:rsidR="008B0F29" w:rsidRPr="008D73B9" w:rsidRDefault="008B0F29" w:rsidP="008B0F29">
            <w:pPr>
              <w:ind w:right="709"/>
              <w:jc w:val="center"/>
              <w:rPr>
                <w:b/>
                <w:sz w:val="19"/>
                <w:szCs w:val="19"/>
              </w:rPr>
            </w:pPr>
          </w:p>
          <w:p w14:paraId="3A65DBFF" w14:textId="77777777" w:rsidR="008B0F29" w:rsidRPr="008D73B9" w:rsidRDefault="008B0F29" w:rsidP="008B0F29">
            <w:pPr>
              <w:ind w:right="709"/>
              <w:jc w:val="both"/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0B5A46B" w14:textId="77777777" w:rsidR="008B0F29" w:rsidRPr="008D73B9" w:rsidRDefault="008B0F29" w:rsidP="008B0F29">
            <w:pPr>
              <w:ind w:right="709"/>
              <w:jc w:val="both"/>
              <w:rPr>
                <w:sz w:val="19"/>
                <w:szCs w:val="19"/>
              </w:rPr>
            </w:pPr>
          </w:p>
          <w:p w14:paraId="03719476" w14:textId="77777777" w:rsidR="008B0F29" w:rsidRPr="008D73B9" w:rsidRDefault="008B0F29" w:rsidP="008B0F29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 xml:space="preserve">..............................................................                                             …….……………………………………………. </w:t>
            </w:r>
          </w:p>
          <w:p w14:paraId="37592273" w14:textId="77777777" w:rsidR="008B0F29" w:rsidRPr="008D73B9" w:rsidRDefault="008B0F29" w:rsidP="008B0F29">
            <w:pPr>
              <w:ind w:right="108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</w:t>
            </w:r>
            <w:r w:rsidRPr="008D73B9">
              <w:rPr>
                <w:i/>
                <w:sz w:val="19"/>
                <w:szCs w:val="19"/>
              </w:rPr>
              <w:t>miejscowość, data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  <w:t xml:space="preserve">                    </w:t>
            </w:r>
            <w:r>
              <w:rPr>
                <w:sz w:val="19"/>
                <w:szCs w:val="19"/>
              </w:rPr>
              <w:t xml:space="preserve">               </w:t>
            </w:r>
            <w:r w:rsidRPr="008D73B9">
              <w:rPr>
                <w:i/>
                <w:sz w:val="19"/>
                <w:szCs w:val="19"/>
              </w:rPr>
              <w:t>czytelny podpis (imię i nazwisko)</w:t>
            </w:r>
          </w:p>
          <w:p w14:paraId="097D1DA8" w14:textId="6312D2E9" w:rsidR="008B0F29" w:rsidRDefault="008B0F29" w:rsidP="008B0F29">
            <w:pPr>
              <w:ind w:left="5387" w:right="707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1FE770DA" w14:textId="77777777" w:rsidR="008B0F29" w:rsidRPr="00B91A3C" w:rsidRDefault="008B0F29" w:rsidP="008B0F29">
            <w:pPr>
              <w:ind w:left="5387" w:right="707"/>
              <w:jc w:val="center"/>
              <w:rPr>
                <w:i/>
                <w:sz w:val="19"/>
                <w:szCs w:val="19"/>
              </w:rPr>
            </w:pPr>
          </w:p>
        </w:tc>
      </w:tr>
      <w:tr w:rsidR="008B0F29" w:rsidRPr="00B91A3C" w14:paraId="7EFC4FBD" w14:textId="77777777" w:rsidTr="008B0F29">
        <w:tc>
          <w:tcPr>
            <w:tcW w:w="10349" w:type="dxa"/>
            <w:gridSpan w:val="2"/>
            <w:shd w:val="pct10" w:color="auto" w:fill="auto"/>
          </w:tcPr>
          <w:p w14:paraId="345DE73B" w14:textId="4652FD99" w:rsidR="008B0F29" w:rsidRPr="00B91A3C" w:rsidRDefault="008B0F29" w:rsidP="008B0F29">
            <w:pPr>
              <w:ind w:right="707"/>
              <w:jc w:val="right"/>
              <w:rPr>
                <w:b/>
                <w:i/>
                <w:spacing w:val="-1"/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lastRenderedPageBreak/>
              <w:br w:type="page"/>
            </w:r>
            <w:r>
              <w:rPr>
                <w:rFonts w:eastAsia="Tahoma"/>
                <w:b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3882C" wp14:editId="588BB92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41275</wp:posOffset>
                      </wp:positionV>
                      <wp:extent cx="1920240" cy="868680"/>
                      <wp:effectExtent l="0" t="0" r="22860" b="2667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EFAD9" w14:textId="77777777" w:rsidR="00230388" w:rsidRDefault="00230388" w:rsidP="008B0F29"/>
                                <w:p w14:paraId="3BFA4281" w14:textId="77777777" w:rsidR="00230388" w:rsidRDefault="00230388" w:rsidP="008B0F29"/>
                                <w:p w14:paraId="0AD62961" w14:textId="77777777" w:rsidR="00230388" w:rsidRDefault="00230388" w:rsidP="008B0F2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FE31E6" w14:textId="77777777" w:rsidR="00230388" w:rsidRPr="00D40909" w:rsidRDefault="00230388" w:rsidP="008B0F29">
                                  <w:pPr>
                                    <w:spacing w:before="280" w:after="280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692F2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14:paraId="36CD1F38" w14:textId="77777777" w:rsidR="00230388" w:rsidRPr="007A427E" w:rsidRDefault="00230388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882C" id="Rectangle 2" o:spid="_x0000_s1027" style="position:absolute;left:0;text-align:left;margin-left:22.5pt;margin-top:3.25pt;width:151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">
                      <v:textbox inset="0,0,0,0">
                        <w:txbxContent>
                          <w:p w14:paraId="474EFAD9" w14:textId="77777777" w:rsidR="00230388" w:rsidRDefault="00230388" w:rsidP="008B0F29"/>
                          <w:p w14:paraId="3BFA4281" w14:textId="77777777" w:rsidR="00230388" w:rsidRDefault="00230388" w:rsidP="008B0F29"/>
                          <w:p w14:paraId="0AD62961" w14:textId="77777777" w:rsidR="00230388" w:rsidRDefault="00230388" w:rsidP="008B0F2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4FE31E6" w14:textId="77777777" w:rsidR="00230388" w:rsidRPr="00D40909" w:rsidRDefault="00230388" w:rsidP="008B0F29">
                            <w:pPr>
                              <w:spacing w:before="280" w:after="28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6CD1F38" w14:textId="77777777" w:rsidR="00230388" w:rsidRPr="007A427E" w:rsidRDefault="00230388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1A3C">
              <w:rPr>
                <w:b/>
                <w:sz w:val="19"/>
                <w:szCs w:val="19"/>
              </w:rPr>
              <w:t xml:space="preserve">                  </w:t>
            </w:r>
            <w:r w:rsidRPr="008A46A6">
              <w:rPr>
                <w:b/>
                <w:i/>
                <w:sz w:val="19"/>
                <w:szCs w:val="19"/>
              </w:rPr>
              <w:t>Załącznik</w:t>
            </w:r>
            <w:r w:rsidRPr="008A46A6">
              <w:rPr>
                <w:b/>
                <w:i/>
                <w:spacing w:val="-5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nr</w:t>
            </w:r>
            <w:r w:rsidR="008A46A6" w:rsidRPr="008A46A6">
              <w:rPr>
                <w:b/>
                <w:i/>
                <w:sz w:val="19"/>
                <w:szCs w:val="19"/>
              </w:rPr>
              <w:t xml:space="preserve"> 4 </w:t>
            </w:r>
            <w:r w:rsidRPr="008A46A6">
              <w:rPr>
                <w:b/>
                <w:i/>
                <w:sz w:val="19"/>
                <w:szCs w:val="19"/>
              </w:rPr>
              <w:t>do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pacing w:val="-1"/>
                <w:sz w:val="19"/>
                <w:szCs w:val="19"/>
              </w:rPr>
              <w:t>SIWZ</w:t>
            </w:r>
          </w:p>
          <w:p w14:paraId="117C8F03" w14:textId="77777777" w:rsidR="008B0F29" w:rsidRPr="00B91A3C" w:rsidRDefault="008B0F29" w:rsidP="008B0F29">
            <w:pPr>
              <w:ind w:right="707"/>
              <w:jc w:val="right"/>
              <w:rPr>
                <w:i/>
                <w:spacing w:val="-1"/>
                <w:sz w:val="19"/>
                <w:szCs w:val="19"/>
              </w:rPr>
            </w:pPr>
          </w:p>
          <w:p w14:paraId="728731FD" w14:textId="77777777" w:rsidR="008B0F29" w:rsidRPr="00B91A3C" w:rsidRDefault="008B0F29" w:rsidP="008B0F29">
            <w:pPr>
              <w:tabs>
                <w:tab w:val="left" w:pos="8778"/>
              </w:tabs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4795B730" w14:textId="77777777" w:rsidR="008B0F29" w:rsidRPr="00B91A3C" w:rsidRDefault="008B0F29" w:rsidP="008B0F29">
            <w:pPr>
              <w:ind w:right="707"/>
              <w:jc w:val="center"/>
              <w:rPr>
                <w:spacing w:val="-1"/>
                <w:sz w:val="19"/>
                <w:szCs w:val="19"/>
              </w:rPr>
            </w:pPr>
          </w:p>
          <w:p w14:paraId="55A18514" w14:textId="77777777" w:rsidR="008B0F29" w:rsidRPr="00B91A3C" w:rsidRDefault="008B0F29" w:rsidP="008B0F29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307B2589" w14:textId="77777777" w:rsidR="008B0F29" w:rsidRPr="00B91A3C" w:rsidRDefault="008B0F29" w:rsidP="008B0F29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7F5BC75E" w14:textId="77777777" w:rsidR="008B0F29" w:rsidRPr="00B91A3C" w:rsidRDefault="008B0F29" w:rsidP="008B0F29">
            <w:pPr>
              <w:ind w:right="707"/>
              <w:rPr>
                <w:b/>
                <w:sz w:val="19"/>
                <w:szCs w:val="19"/>
              </w:rPr>
            </w:pPr>
          </w:p>
        </w:tc>
      </w:tr>
      <w:tr w:rsidR="008B0F29" w:rsidRPr="00B91A3C" w14:paraId="786BB559" w14:textId="77777777" w:rsidTr="008B0F29">
        <w:tc>
          <w:tcPr>
            <w:tcW w:w="10349" w:type="dxa"/>
            <w:gridSpan w:val="2"/>
            <w:shd w:val="pct10" w:color="auto" w:fill="auto"/>
            <w:vAlign w:val="center"/>
          </w:tcPr>
          <w:p w14:paraId="308C09C3" w14:textId="77777777" w:rsidR="008B0F29" w:rsidRPr="005A2BB1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5A2BB1">
              <w:rPr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5A2BB1">
              <w:rPr>
                <w:b/>
                <w:sz w:val="20"/>
                <w:szCs w:val="20"/>
                <w:u w:val="single"/>
              </w:rPr>
              <w:t>WYKONAWCY</w:t>
            </w:r>
            <w:r w:rsidRPr="005A2BB1">
              <w:rPr>
                <w:b/>
                <w:sz w:val="20"/>
                <w:szCs w:val="20"/>
              </w:rPr>
              <w:t xml:space="preserve"> </w:t>
            </w:r>
          </w:p>
          <w:p w14:paraId="075F3A50" w14:textId="77777777" w:rsidR="008B0F29" w:rsidRPr="005A2BB1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6B4CB294" w14:textId="77777777" w:rsidR="008B0F29" w:rsidRPr="00B91A3C" w:rsidRDefault="008B0F29" w:rsidP="008B0F29">
            <w:pPr>
              <w:pStyle w:val="Nagwek2"/>
              <w:numPr>
                <w:ilvl w:val="0"/>
                <w:numId w:val="0"/>
              </w:numPr>
              <w:spacing w:before="0" w:after="0"/>
              <w:ind w:right="-171"/>
              <w:jc w:val="center"/>
              <w:outlineLvl w:val="1"/>
              <w:rPr>
                <w:rFonts w:ascii="Arial" w:hAnsi="Arial" w:cs="Arial"/>
                <w:b w:val="0"/>
                <w:bCs w:val="0"/>
                <w:sz w:val="19"/>
                <w:szCs w:val="19"/>
                <w:u w:val="single"/>
              </w:rPr>
            </w:pPr>
            <w:r w:rsidRPr="005A2BB1">
              <w:rPr>
                <w:rFonts w:ascii="Arial" w:hAnsi="Arial" w:cs="Arial"/>
                <w:sz w:val="20"/>
                <w:szCs w:val="20"/>
              </w:rPr>
              <w:t xml:space="preserve"> Prawo zamówień publicznych (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 xml:space="preserve">. Dz. U. z 2017 r. poz. 1579 ze zm.) – zwane dalej: ustawa 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>),</w:t>
            </w:r>
          </w:p>
        </w:tc>
      </w:tr>
      <w:tr w:rsidR="00B732B6" w:rsidRPr="00B91A3C" w14:paraId="77EAFD0C" w14:textId="77777777" w:rsidTr="008B0F29">
        <w:tblPrEx>
          <w:shd w:val="clear" w:color="auto" w:fill="auto"/>
        </w:tblPrEx>
        <w:trPr>
          <w:trHeight w:val="837"/>
        </w:trPr>
        <w:tc>
          <w:tcPr>
            <w:tcW w:w="10349" w:type="dxa"/>
            <w:gridSpan w:val="2"/>
            <w:vAlign w:val="center"/>
          </w:tcPr>
          <w:p w14:paraId="20A53943" w14:textId="77777777" w:rsidR="00FE29F9" w:rsidRDefault="00FE29F9" w:rsidP="00FE29F9">
            <w:pPr>
              <w:pStyle w:val="Bezodstpw"/>
              <w:suppressAutoHyphens/>
              <w:spacing w:before="120"/>
              <w:jc w:val="both"/>
              <w:rPr>
                <w:rFonts w:ascii="Arial" w:hAnsi="Arial" w:cs="Arial"/>
                <w:b/>
              </w:rPr>
            </w:pPr>
            <w:r w:rsidRPr="00D74DCC">
              <w:rPr>
                <w:rFonts w:ascii="Arial" w:hAnsi="Arial" w:cs="Arial"/>
                <w:b/>
                <w:spacing w:val="-1"/>
              </w:rPr>
              <w:t>Przystępując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>do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  <w:spacing w:val="-1"/>
              </w:rPr>
              <w:t>postępowania</w:t>
            </w:r>
            <w:r w:rsidRPr="00D74DC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>na</w:t>
            </w:r>
            <w:r>
              <w:rPr>
                <w:rFonts w:ascii="Arial" w:hAnsi="Arial" w:cs="Arial"/>
                <w:b/>
              </w:rPr>
              <w:t>:</w:t>
            </w:r>
            <w:r w:rsidRPr="00D74DCC">
              <w:rPr>
                <w:rFonts w:ascii="Arial" w:hAnsi="Arial" w:cs="Arial"/>
                <w:b/>
              </w:rPr>
              <w:t xml:space="preserve"> </w:t>
            </w:r>
          </w:p>
          <w:p w14:paraId="7D9274E9" w14:textId="77777777" w:rsidR="00FE29F9" w:rsidRDefault="00FE29F9" w:rsidP="00FE29F9">
            <w:pPr>
              <w:pStyle w:val="Bezodstpw"/>
              <w:jc w:val="center"/>
              <w:rPr>
                <w:rFonts w:ascii="Arial" w:hAnsi="Arial" w:cs="Arial"/>
                <w:b/>
                <w:iCs/>
              </w:rPr>
            </w:pPr>
          </w:p>
          <w:p w14:paraId="769C09F9" w14:textId="77777777" w:rsidR="00FE29F9" w:rsidRPr="00EE0DD2" w:rsidRDefault="00FE29F9" w:rsidP="00FE29F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EE0DD2">
              <w:rPr>
                <w:rFonts w:ascii="Arial" w:hAnsi="Arial" w:cs="Arial"/>
                <w:b/>
                <w:iCs/>
              </w:rPr>
              <w:t>Wykonanie robót budowlanych wraz z dostawą urządzeń, obejmujących budowę windy dla osób niepełnosprawnych przy Wojewódzkim Zespole Szkól Policealnych w Słupsku</w:t>
            </w:r>
          </w:p>
          <w:p w14:paraId="57191297" w14:textId="7639C0C5" w:rsidR="00B732B6" w:rsidRPr="004D0EE5" w:rsidRDefault="00B732B6" w:rsidP="00B732B6">
            <w:pPr>
              <w:pStyle w:val="Bezodstpw"/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732B6" w:rsidRPr="00B91A3C" w14:paraId="13CC8DE0" w14:textId="77777777" w:rsidTr="008B0F29">
        <w:tblPrEx>
          <w:shd w:val="clear" w:color="auto" w:fill="auto"/>
        </w:tblPrEx>
        <w:tc>
          <w:tcPr>
            <w:tcW w:w="10349" w:type="dxa"/>
            <w:gridSpan w:val="2"/>
          </w:tcPr>
          <w:p w14:paraId="0CFABF88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</w:pPr>
          </w:p>
          <w:p w14:paraId="0A9275CA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  <w:t>Działając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imieniu</w:t>
            </w:r>
            <w:r w:rsidRPr="00B91A3C">
              <w:rPr>
                <w:rFonts w:ascii="Arial" w:eastAsia="Calibri" w:hAnsi="Arial" w:cs="Arial"/>
                <w:b/>
                <w:bCs/>
                <w:spacing w:val="-31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Wykonawcy:</w:t>
            </w:r>
          </w:p>
          <w:p w14:paraId="2FBD6E65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  <w:t>………………………………….…………………………………………………………………………………………………………………</w:t>
            </w:r>
            <w:r w:rsidRPr="00B91A3C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>…………………………………………………………………….………………………………</w:t>
            </w:r>
            <w:r w:rsidRPr="00B91A3C">
              <w:rPr>
                <w:rFonts w:ascii="Arial" w:eastAsia="Calibri" w:hAnsi="Arial" w:cs="Arial"/>
                <w:b/>
                <w:bCs/>
                <w:spacing w:val="72"/>
                <w:w w:val="99"/>
                <w:sz w:val="19"/>
                <w:szCs w:val="19"/>
                <w:lang w:val="pl-PL"/>
              </w:rPr>
              <w:t xml:space="preserve">      </w:t>
            </w:r>
          </w:p>
          <w:p w14:paraId="1140F262" w14:textId="77777777" w:rsidR="00B732B6" w:rsidRPr="00B91A3C" w:rsidRDefault="00B732B6" w:rsidP="00B732B6">
            <w:pPr>
              <w:pStyle w:val="TableParagraph"/>
              <w:ind w:left="102"/>
              <w:jc w:val="center"/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(podać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nazwę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i</w:t>
            </w:r>
            <w:r w:rsidRPr="00B91A3C">
              <w:rPr>
                <w:rFonts w:ascii="Arial" w:eastAsia="Calibri" w:hAnsi="Arial" w:cs="Arial"/>
                <w:bCs/>
                <w:i/>
                <w:spacing w:val="-8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adres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  <w:t>Wykonawcy)</w:t>
            </w:r>
          </w:p>
          <w:p w14:paraId="039F5D57" w14:textId="77777777" w:rsidR="00B732B6" w:rsidRPr="00B91A3C" w:rsidRDefault="00B732B6" w:rsidP="00B732B6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</w:tc>
      </w:tr>
      <w:tr w:rsidR="00B732B6" w:rsidRPr="00B91A3C" w14:paraId="1FAD58FE" w14:textId="77777777" w:rsidTr="008B0F29">
        <w:tblPrEx>
          <w:shd w:val="clear" w:color="auto" w:fill="auto"/>
        </w:tblPrEx>
        <w:trPr>
          <w:trHeight w:val="480"/>
        </w:trPr>
        <w:tc>
          <w:tcPr>
            <w:tcW w:w="10349" w:type="dxa"/>
            <w:gridSpan w:val="2"/>
            <w:vAlign w:val="center"/>
          </w:tcPr>
          <w:p w14:paraId="296B97DA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PRZESŁANEK WYKLUCZENIA Z POSTĘPOWANIA</w:t>
            </w:r>
          </w:p>
        </w:tc>
      </w:tr>
      <w:tr w:rsidR="00B732B6" w:rsidRPr="00B91A3C" w14:paraId="70EADD67" w14:textId="77777777" w:rsidTr="008B0F29">
        <w:tblPrEx>
          <w:shd w:val="clear" w:color="auto" w:fill="auto"/>
        </w:tblPrEx>
        <w:trPr>
          <w:trHeight w:val="3790"/>
        </w:trPr>
        <w:tc>
          <w:tcPr>
            <w:tcW w:w="10349" w:type="dxa"/>
            <w:gridSpan w:val="2"/>
          </w:tcPr>
          <w:p w14:paraId="583BD719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0AB7B739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</w:p>
          <w:p w14:paraId="44FCB0B7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</w:p>
          <w:p w14:paraId="2D14405D" w14:textId="1A1C57FB" w:rsidR="00B732B6" w:rsidRDefault="00B732B6" w:rsidP="00B732B6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podlegam/-y wykluczeniu z postępowania na podstawie art. 24 ust 1 pkt 12-2</w:t>
            </w:r>
            <w:r w:rsidR="00700273">
              <w:rPr>
                <w:sz w:val="19"/>
                <w:szCs w:val="19"/>
              </w:rPr>
              <w:t>2</w:t>
            </w:r>
            <w:r w:rsidRPr="00B91A3C">
              <w:rPr>
                <w:sz w:val="19"/>
                <w:szCs w:val="19"/>
              </w:rPr>
              <w:t xml:space="preserve"> ustawy </w:t>
            </w:r>
            <w:proofErr w:type="spellStart"/>
            <w:r w:rsidRPr="00B91A3C">
              <w:rPr>
                <w:sz w:val="19"/>
                <w:szCs w:val="19"/>
              </w:rPr>
              <w:t>Pzp</w:t>
            </w:r>
            <w:proofErr w:type="spellEnd"/>
            <w:r w:rsidRPr="00B91A3C">
              <w:rPr>
                <w:sz w:val="19"/>
                <w:szCs w:val="19"/>
              </w:rPr>
              <w:t>.</w:t>
            </w:r>
          </w:p>
          <w:p w14:paraId="7ED6EF07" w14:textId="77777777" w:rsidR="00B732B6" w:rsidRPr="00B91A3C" w:rsidRDefault="00B732B6" w:rsidP="00B732B6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sz w:val="19"/>
                <w:szCs w:val="19"/>
              </w:rPr>
            </w:pPr>
          </w:p>
          <w:p w14:paraId="7CF5E821" w14:textId="48B22090" w:rsidR="00B732B6" w:rsidRPr="00B91A3C" w:rsidRDefault="00B732B6" w:rsidP="00B732B6">
            <w:pPr>
              <w:ind w:left="1175" w:right="707" w:hanging="567"/>
              <w:jc w:val="center"/>
              <w:rPr>
                <w:b/>
                <w:spacing w:val="-1"/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podlegam/-y wykluczeniu z postępowania na podstawie art. 24 ust</w:t>
            </w:r>
            <w:r w:rsidR="008B330D">
              <w:rPr>
                <w:sz w:val="19"/>
                <w:szCs w:val="19"/>
              </w:rPr>
              <w:t>.</w:t>
            </w:r>
            <w:r w:rsidRPr="00B91A3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 w:rsidRPr="00B91A3C">
              <w:rPr>
                <w:sz w:val="19"/>
                <w:szCs w:val="19"/>
              </w:rPr>
              <w:t xml:space="preserve"> pkt </w:t>
            </w:r>
            <w:r w:rsidR="00CD5D72">
              <w:rPr>
                <w:sz w:val="19"/>
                <w:szCs w:val="19"/>
              </w:rPr>
              <w:t xml:space="preserve">1 </w:t>
            </w:r>
            <w:r w:rsidRPr="00B91A3C">
              <w:rPr>
                <w:sz w:val="19"/>
                <w:szCs w:val="19"/>
              </w:rPr>
              <w:t xml:space="preserve">ustawy </w:t>
            </w:r>
            <w:proofErr w:type="spellStart"/>
            <w:r w:rsidRPr="00B91A3C">
              <w:rPr>
                <w:sz w:val="19"/>
                <w:szCs w:val="19"/>
              </w:rPr>
              <w:t>Pzp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14:paraId="00D72A9C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598A5672" w14:textId="3C5A4569" w:rsidR="00B732B6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6E2599F2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2B2340F6" w14:textId="6DFE7BFA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     ……………………………………</w:t>
            </w:r>
            <w:r w:rsidRPr="00B91A3C">
              <w:rPr>
                <w:sz w:val="19"/>
                <w:szCs w:val="19"/>
              </w:rPr>
              <w:t xml:space="preserve">                                              </w:t>
            </w:r>
            <w:r>
              <w:rPr>
                <w:sz w:val="19"/>
                <w:szCs w:val="19"/>
              </w:rPr>
              <w:t xml:space="preserve">      </w:t>
            </w:r>
            <w:r w:rsidRPr="00B91A3C">
              <w:rPr>
                <w:sz w:val="19"/>
                <w:szCs w:val="19"/>
              </w:rPr>
              <w:t>…………..………………………</w:t>
            </w:r>
          </w:p>
          <w:p w14:paraId="027FF1BE" w14:textId="77777777" w:rsidR="00B732B6" w:rsidRPr="00B91A3C" w:rsidRDefault="00B732B6" w:rsidP="00B732B6">
            <w:pPr>
              <w:ind w:right="108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0169A75F" w14:textId="43495C88" w:rsidR="00B732B6" w:rsidRPr="00B91A3C" w:rsidRDefault="00B732B6" w:rsidP="00B732B6">
            <w:pPr>
              <w:ind w:left="5569" w:right="707" w:hanging="556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>lub po</w:t>
            </w:r>
            <w:r>
              <w:rPr>
                <w:i/>
                <w:sz w:val="19"/>
                <w:szCs w:val="19"/>
              </w:rPr>
              <w:t xml:space="preserve">dpis wraz z pieczątką wykonawcy </w:t>
            </w:r>
            <w:r w:rsidRPr="00B91A3C">
              <w:rPr>
                <w:i/>
                <w:sz w:val="19"/>
                <w:szCs w:val="19"/>
              </w:rPr>
              <w:t xml:space="preserve">lub </w:t>
            </w:r>
            <w:r>
              <w:rPr>
                <w:i/>
                <w:sz w:val="19"/>
                <w:szCs w:val="19"/>
              </w:rPr>
              <w:t xml:space="preserve">            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  <w:p w14:paraId="4D469478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27BAAFD5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3FF848DC" w14:textId="77777777" w:rsidR="00B732B6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330FE887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04585D43" w14:textId="77777777" w:rsidR="00B732B6" w:rsidRPr="00B91A3C" w:rsidRDefault="00B732B6" w:rsidP="00B732B6">
            <w:pPr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 xml:space="preserve">Oświadczam/-y, że zachodzą w stosunku do mnie podstawy wykluczenia z postępowania na podstawie art. ……………… ustawy </w:t>
            </w:r>
            <w:proofErr w:type="spellStart"/>
            <w:r w:rsidRPr="00B91A3C">
              <w:rPr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spacing w:val="-1"/>
                <w:sz w:val="19"/>
                <w:szCs w:val="19"/>
              </w:rPr>
              <w:t xml:space="preserve"> </w:t>
            </w:r>
            <w:r w:rsidRPr="00B91A3C">
              <w:rPr>
                <w:i/>
                <w:spacing w:val="-1"/>
                <w:sz w:val="19"/>
                <w:szCs w:val="19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B91A3C">
              <w:rPr>
                <w:i/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i/>
                <w:spacing w:val="-1"/>
                <w:sz w:val="19"/>
                <w:szCs w:val="19"/>
              </w:rPr>
              <w:t xml:space="preserve">). </w:t>
            </w:r>
            <w:r w:rsidRPr="00B91A3C">
              <w:rPr>
                <w:spacing w:val="-1"/>
                <w:sz w:val="19"/>
                <w:szCs w:val="19"/>
              </w:rPr>
              <w:t xml:space="preserve">Jednocześnie oświadczam, że w związku z ww. okolicznością, na podstawie art. 24 ust. 8 ustawy </w:t>
            </w:r>
            <w:proofErr w:type="spellStart"/>
            <w:r w:rsidRPr="00B91A3C">
              <w:rPr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spacing w:val="-1"/>
                <w:sz w:val="19"/>
                <w:szCs w:val="19"/>
              </w:rPr>
              <w:t xml:space="preserve"> podjąłem następujące środki naprawcze:</w:t>
            </w:r>
          </w:p>
          <w:p w14:paraId="4CFE7B20" w14:textId="77777777" w:rsidR="00B732B6" w:rsidRPr="00B91A3C" w:rsidRDefault="00B732B6" w:rsidP="00B732B6">
            <w:pPr>
              <w:spacing w:before="120" w:after="120"/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……………</w:t>
            </w:r>
          </w:p>
          <w:p w14:paraId="59C665C5" w14:textId="77777777" w:rsidR="00B732B6" w:rsidRPr="00B91A3C" w:rsidRDefault="00B732B6" w:rsidP="00B732B6">
            <w:pPr>
              <w:tabs>
                <w:tab w:val="left" w:pos="9498"/>
              </w:tabs>
              <w:spacing w:before="120" w:after="120"/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</w:t>
            </w:r>
          </w:p>
          <w:p w14:paraId="2B3B2D08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183B460E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34FB38C4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24BD7B17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                           </w:t>
            </w:r>
            <w:r>
              <w:rPr>
                <w:sz w:val="19"/>
                <w:szCs w:val="19"/>
              </w:rPr>
              <w:t xml:space="preserve">                         </w:t>
            </w:r>
            <w:r w:rsidRPr="00B91A3C">
              <w:rPr>
                <w:sz w:val="19"/>
                <w:szCs w:val="19"/>
              </w:rPr>
              <w:t>………………………………………………</w:t>
            </w:r>
          </w:p>
          <w:p w14:paraId="1427EA90" w14:textId="77777777" w:rsidR="00B732B6" w:rsidRPr="00B91A3C" w:rsidRDefault="00B732B6" w:rsidP="00B732B6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</w:t>
            </w:r>
            <w:r>
              <w:rPr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658466EE" w14:textId="5FA9ACA3" w:rsidR="00B732B6" w:rsidRDefault="00B732B6" w:rsidP="00B732B6">
            <w:pPr>
              <w:ind w:left="5569" w:right="426" w:hanging="552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 xml:space="preserve">lub podpis wraz z pieczątką wykonawcy lub </w:t>
            </w:r>
            <w:r>
              <w:rPr>
                <w:i/>
                <w:sz w:val="19"/>
                <w:szCs w:val="19"/>
              </w:rPr>
              <w:t xml:space="preserve"> 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  <w:p w14:paraId="430A46A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1940D1DB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91F1999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3113BAB5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4320FDE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88899F4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895FA3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A5E5B8C" w14:textId="5B87174E" w:rsidR="00B732B6" w:rsidRPr="00B91A3C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</w:tc>
      </w:tr>
      <w:tr w:rsidR="00B732B6" w:rsidRPr="00B91A3C" w14:paraId="1ACEBCC1" w14:textId="77777777" w:rsidTr="008B0F29">
        <w:tblPrEx>
          <w:shd w:val="clear" w:color="auto" w:fill="auto"/>
        </w:tblPrEx>
        <w:trPr>
          <w:trHeight w:val="386"/>
        </w:trPr>
        <w:tc>
          <w:tcPr>
            <w:tcW w:w="10349" w:type="dxa"/>
            <w:gridSpan w:val="2"/>
            <w:vAlign w:val="center"/>
          </w:tcPr>
          <w:p w14:paraId="7D3CA68F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lastRenderedPageBreak/>
              <w:t>*Nie wypełniać jeśli nie dotyczy:</w:t>
            </w:r>
          </w:p>
        </w:tc>
      </w:tr>
      <w:tr w:rsidR="00B732B6" w:rsidRPr="00B91A3C" w14:paraId="50034BE0" w14:textId="77777777" w:rsidTr="008B0F29">
        <w:tblPrEx>
          <w:shd w:val="clear" w:color="auto" w:fill="auto"/>
        </w:tblPrEx>
        <w:trPr>
          <w:trHeight w:val="760"/>
        </w:trPr>
        <w:tc>
          <w:tcPr>
            <w:tcW w:w="10349" w:type="dxa"/>
            <w:gridSpan w:val="2"/>
            <w:vAlign w:val="center"/>
          </w:tcPr>
          <w:p w14:paraId="082BF4E2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*DOTYCZĄCE PODMIOTU, NA KTÓREGO ZASOBY POWOŁUJE SIĘ WYKONAWCA</w:t>
            </w:r>
          </w:p>
          <w:p w14:paraId="195E417E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 xml:space="preserve">na podstawie art. 25a ust. 3 pkt 2 ustawy </w:t>
            </w:r>
            <w:proofErr w:type="spellStart"/>
            <w:r w:rsidRPr="00B91A3C">
              <w:rPr>
                <w:b/>
                <w:sz w:val="19"/>
                <w:szCs w:val="19"/>
                <w:u w:val="single"/>
              </w:rPr>
              <w:t>Pzp</w:t>
            </w:r>
            <w:proofErr w:type="spellEnd"/>
          </w:p>
        </w:tc>
      </w:tr>
      <w:tr w:rsidR="00B732B6" w:rsidRPr="00B91A3C" w14:paraId="632F6B33" w14:textId="77777777" w:rsidTr="008B0F29">
        <w:tblPrEx>
          <w:shd w:val="clear" w:color="auto" w:fill="auto"/>
        </w:tblPrEx>
        <w:trPr>
          <w:trHeight w:val="3250"/>
        </w:trPr>
        <w:tc>
          <w:tcPr>
            <w:tcW w:w="10349" w:type="dxa"/>
            <w:gridSpan w:val="2"/>
          </w:tcPr>
          <w:p w14:paraId="2982A6B2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1441B7BC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</w:p>
          <w:p w14:paraId="38325C32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Następujący/e podmiot/y, na którego/</w:t>
            </w:r>
            <w:proofErr w:type="spellStart"/>
            <w:r w:rsidRPr="00B91A3C">
              <w:rPr>
                <w:sz w:val="19"/>
                <w:szCs w:val="19"/>
              </w:rPr>
              <w:t>ych</w:t>
            </w:r>
            <w:proofErr w:type="spellEnd"/>
            <w:r w:rsidRPr="00B91A3C">
              <w:rPr>
                <w:sz w:val="19"/>
                <w:szCs w:val="19"/>
              </w:rPr>
              <w:t xml:space="preserve"> zasoby powołuję/-</w:t>
            </w:r>
            <w:proofErr w:type="spellStart"/>
            <w:r w:rsidRPr="00B91A3C">
              <w:rPr>
                <w:sz w:val="19"/>
                <w:szCs w:val="19"/>
              </w:rPr>
              <w:t>emy</w:t>
            </w:r>
            <w:proofErr w:type="spellEnd"/>
            <w:r w:rsidRPr="00B91A3C">
              <w:rPr>
                <w:sz w:val="19"/>
                <w:szCs w:val="19"/>
              </w:rPr>
              <w:t xml:space="preserve"> się w niniejszym postępowaniu, tj.: </w:t>
            </w:r>
          </w:p>
          <w:p w14:paraId="7F07CD24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</w:p>
          <w:p w14:paraId="6955DC41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…………………………………………………………………….………………………………………………………</w:t>
            </w:r>
          </w:p>
          <w:p w14:paraId="1DEFA553" w14:textId="77777777" w:rsidR="00B732B6" w:rsidRPr="00B91A3C" w:rsidRDefault="00B732B6" w:rsidP="00B732B6">
            <w:pPr>
              <w:jc w:val="both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B91A3C">
              <w:rPr>
                <w:i/>
                <w:sz w:val="19"/>
                <w:szCs w:val="19"/>
              </w:rPr>
              <w:t>CEiDG</w:t>
            </w:r>
            <w:proofErr w:type="spellEnd"/>
            <w:r w:rsidRPr="00B91A3C">
              <w:rPr>
                <w:i/>
                <w:sz w:val="19"/>
                <w:szCs w:val="19"/>
              </w:rPr>
              <w:t xml:space="preserve">) </w:t>
            </w:r>
          </w:p>
          <w:p w14:paraId="0DA6105C" w14:textId="77777777" w:rsidR="00B732B6" w:rsidRPr="00B91A3C" w:rsidRDefault="00B732B6" w:rsidP="00B732B6">
            <w:pPr>
              <w:jc w:val="both"/>
              <w:rPr>
                <w:i/>
                <w:sz w:val="19"/>
                <w:szCs w:val="19"/>
              </w:rPr>
            </w:pPr>
          </w:p>
          <w:p w14:paraId="36CE5D88" w14:textId="77777777" w:rsidR="00B732B6" w:rsidRPr="00B91A3C" w:rsidRDefault="00B732B6" w:rsidP="00B732B6">
            <w:pPr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podlega/ją wykluczeniu z postępowania o udzielenie zamówienia.</w:t>
            </w:r>
          </w:p>
          <w:p w14:paraId="25E70885" w14:textId="77777777" w:rsidR="00B732B6" w:rsidRPr="00B91A3C" w:rsidRDefault="00B732B6" w:rsidP="00B732B6">
            <w:pPr>
              <w:ind w:right="1083"/>
              <w:rPr>
                <w:sz w:val="19"/>
                <w:szCs w:val="19"/>
              </w:rPr>
            </w:pPr>
          </w:p>
          <w:p w14:paraId="2B3E8F30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1A07F91C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                                                            ……………………………………………. </w:t>
            </w:r>
          </w:p>
          <w:p w14:paraId="3EEC6464" w14:textId="77777777" w:rsidR="00B732B6" w:rsidRPr="00B91A3C" w:rsidRDefault="00B732B6" w:rsidP="00B732B6">
            <w:pPr>
              <w:ind w:right="567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   </w:t>
            </w:r>
            <w:r>
              <w:rPr>
                <w:sz w:val="19"/>
                <w:szCs w:val="19"/>
              </w:rPr>
              <w:t xml:space="preserve">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0DD4132B" w14:textId="77777777" w:rsidR="00B732B6" w:rsidRPr="00B91A3C" w:rsidRDefault="00B732B6" w:rsidP="00B732B6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1BF00D00" w14:textId="77777777" w:rsidR="00B732B6" w:rsidRPr="00B91A3C" w:rsidRDefault="00B732B6" w:rsidP="00B732B6">
            <w:pPr>
              <w:ind w:right="707"/>
              <w:rPr>
                <w:b/>
                <w:color w:val="FF0000"/>
                <w:sz w:val="19"/>
                <w:szCs w:val="19"/>
                <w:u w:val="single"/>
              </w:rPr>
            </w:pPr>
          </w:p>
        </w:tc>
      </w:tr>
      <w:tr w:rsidR="00B732B6" w:rsidRPr="00B91A3C" w14:paraId="377FC286" w14:textId="77777777" w:rsidTr="008B0F29">
        <w:tblPrEx>
          <w:shd w:val="clear" w:color="auto" w:fill="auto"/>
        </w:tblPrEx>
        <w:trPr>
          <w:trHeight w:val="335"/>
        </w:trPr>
        <w:tc>
          <w:tcPr>
            <w:tcW w:w="10349" w:type="dxa"/>
            <w:gridSpan w:val="2"/>
            <w:vAlign w:val="center"/>
          </w:tcPr>
          <w:p w14:paraId="2D307831" w14:textId="77777777" w:rsidR="00B732B6" w:rsidRPr="00B91A3C" w:rsidRDefault="00B732B6" w:rsidP="00B732B6">
            <w:pPr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t>*Nie wypełniać jeśli nie dotyczy:</w:t>
            </w:r>
          </w:p>
        </w:tc>
      </w:tr>
      <w:tr w:rsidR="00B732B6" w:rsidRPr="00B91A3C" w14:paraId="6A0E888A" w14:textId="77777777" w:rsidTr="008B0F29">
        <w:tblPrEx>
          <w:shd w:val="clear" w:color="auto" w:fill="auto"/>
        </w:tblPrEx>
        <w:trPr>
          <w:trHeight w:val="978"/>
        </w:trPr>
        <w:tc>
          <w:tcPr>
            <w:tcW w:w="10349" w:type="dxa"/>
            <w:gridSpan w:val="2"/>
            <w:vAlign w:val="center"/>
          </w:tcPr>
          <w:p w14:paraId="3B565689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 xml:space="preserve">*DOTYCZĄCE PODWYKONAWCY NIEBĘDĄCEGO PODMIOTEM, </w:t>
            </w:r>
            <w:r w:rsidRPr="00B91A3C">
              <w:rPr>
                <w:b/>
                <w:spacing w:val="-1"/>
                <w:sz w:val="19"/>
                <w:szCs w:val="19"/>
                <w:u w:val="single"/>
              </w:rPr>
              <w:br/>
              <w:t>NA KTÓREGO ZASOBY POWOŁUJE SIĘ WYKONAWCA</w:t>
            </w:r>
          </w:p>
          <w:p w14:paraId="7A42A706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 xml:space="preserve">na podstawie art. 25a ust. 5 pkt 2 ustawy </w:t>
            </w:r>
            <w:proofErr w:type="spellStart"/>
            <w:r w:rsidRPr="00B91A3C">
              <w:rPr>
                <w:b/>
                <w:spacing w:val="-1"/>
                <w:sz w:val="19"/>
                <w:szCs w:val="19"/>
                <w:u w:val="single"/>
              </w:rPr>
              <w:t>Pzp</w:t>
            </w:r>
            <w:proofErr w:type="spellEnd"/>
          </w:p>
        </w:tc>
      </w:tr>
      <w:tr w:rsidR="00B732B6" w:rsidRPr="00B91A3C" w14:paraId="74138057" w14:textId="77777777" w:rsidTr="008B0F29">
        <w:tblPrEx>
          <w:shd w:val="clear" w:color="auto" w:fill="auto"/>
        </w:tblPrEx>
        <w:tc>
          <w:tcPr>
            <w:tcW w:w="10349" w:type="dxa"/>
            <w:gridSpan w:val="2"/>
          </w:tcPr>
          <w:p w14:paraId="4A98FD9C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6A461D97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1EEA147B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Następujący/e podmiot/y, będący/e podwykonawcą/</w:t>
            </w:r>
            <w:proofErr w:type="spellStart"/>
            <w:r w:rsidRPr="00B91A3C">
              <w:rPr>
                <w:sz w:val="19"/>
                <w:szCs w:val="19"/>
              </w:rPr>
              <w:t>ami</w:t>
            </w:r>
            <w:proofErr w:type="spellEnd"/>
            <w:r w:rsidRPr="00B91A3C">
              <w:rPr>
                <w:sz w:val="19"/>
                <w:szCs w:val="19"/>
              </w:rPr>
              <w:t xml:space="preserve">: </w:t>
            </w:r>
          </w:p>
          <w:p w14:paraId="1520785F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19B68525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……………………………………………………………………..….………………………………………… </w:t>
            </w:r>
          </w:p>
          <w:p w14:paraId="0A1E8B80" w14:textId="77777777" w:rsidR="00B732B6" w:rsidRPr="00B91A3C" w:rsidRDefault="00B732B6" w:rsidP="00B732B6">
            <w:pPr>
              <w:tabs>
                <w:tab w:val="left" w:pos="8647"/>
              </w:tabs>
              <w:ind w:right="425"/>
              <w:rPr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B91A3C">
              <w:rPr>
                <w:i/>
                <w:sz w:val="19"/>
                <w:szCs w:val="19"/>
              </w:rPr>
              <w:t>CEiDG</w:t>
            </w:r>
            <w:proofErr w:type="spellEnd"/>
            <w:r w:rsidRPr="00B91A3C">
              <w:rPr>
                <w:i/>
                <w:sz w:val="19"/>
                <w:szCs w:val="19"/>
              </w:rPr>
              <w:t>)</w:t>
            </w:r>
            <w:r w:rsidRPr="00B91A3C">
              <w:rPr>
                <w:sz w:val="19"/>
                <w:szCs w:val="19"/>
              </w:rPr>
              <w:t xml:space="preserve"> </w:t>
            </w:r>
          </w:p>
          <w:p w14:paraId="50DA63AC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652EA3D6" w14:textId="3E3359C0" w:rsidR="00B732B6" w:rsidRPr="00B91A3C" w:rsidRDefault="00B732B6" w:rsidP="00CD5D72">
            <w:pPr>
              <w:tabs>
                <w:tab w:val="left" w:pos="9387"/>
              </w:tabs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nie podlegaj/ą wykluczeniu z postępowania o udzielenie zamówienia z art. 24 ust. 13-22 </w:t>
            </w:r>
            <w:r>
              <w:rPr>
                <w:sz w:val="19"/>
                <w:szCs w:val="19"/>
              </w:rPr>
              <w:t xml:space="preserve">oraz </w:t>
            </w:r>
            <w:r w:rsidRPr="00B91A3C">
              <w:rPr>
                <w:sz w:val="19"/>
                <w:szCs w:val="19"/>
              </w:rPr>
              <w:t>ust</w:t>
            </w:r>
            <w:r w:rsidR="008B330D">
              <w:rPr>
                <w:sz w:val="19"/>
                <w:szCs w:val="19"/>
              </w:rPr>
              <w:t>.</w:t>
            </w:r>
            <w:r w:rsidRPr="00B91A3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 w:rsidRPr="00B91A3C">
              <w:rPr>
                <w:sz w:val="19"/>
                <w:szCs w:val="19"/>
              </w:rPr>
              <w:t xml:space="preserve"> pkt </w:t>
            </w:r>
            <w:r>
              <w:rPr>
                <w:sz w:val="19"/>
                <w:szCs w:val="19"/>
              </w:rPr>
              <w:t xml:space="preserve">1 </w:t>
            </w:r>
            <w:r w:rsidR="00CD5D72">
              <w:rPr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 xml:space="preserve">stawy </w:t>
            </w:r>
            <w:proofErr w:type="spellStart"/>
            <w:r>
              <w:rPr>
                <w:sz w:val="19"/>
                <w:szCs w:val="19"/>
              </w:rPr>
              <w:t>Pzp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14:paraId="4950273A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22FDB7C9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7A805A14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290CBD15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                                                               ……………………………………………. </w:t>
            </w:r>
          </w:p>
          <w:p w14:paraId="68BEA65E" w14:textId="77777777" w:rsidR="00B732B6" w:rsidRPr="00B91A3C" w:rsidRDefault="00B732B6" w:rsidP="00B732B6">
            <w:pPr>
              <w:ind w:right="709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750158E2" w14:textId="77777777" w:rsidR="00B732B6" w:rsidRPr="00B91A3C" w:rsidRDefault="00B732B6" w:rsidP="00B732B6">
            <w:pPr>
              <w:tabs>
                <w:tab w:val="left" w:pos="8505"/>
              </w:tabs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4FBBD627" w14:textId="77777777" w:rsidR="00B732B6" w:rsidRPr="00B91A3C" w:rsidRDefault="00B732B6" w:rsidP="00B732B6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  <w:tr w:rsidR="00B732B6" w:rsidRPr="00B91A3C" w14:paraId="563D249C" w14:textId="77777777" w:rsidTr="008B0F29">
        <w:tblPrEx>
          <w:shd w:val="clear" w:color="auto" w:fill="auto"/>
        </w:tblPrEx>
        <w:trPr>
          <w:trHeight w:val="489"/>
        </w:trPr>
        <w:tc>
          <w:tcPr>
            <w:tcW w:w="10349" w:type="dxa"/>
            <w:gridSpan w:val="2"/>
            <w:vAlign w:val="center"/>
          </w:tcPr>
          <w:p w14:paraId="2B2F7235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PODANYCH INFORMACJI</w:t>
            </w:r>
          </w:p>
        </w:tc>
      </w:tr>
      <w:tr w:rsidR="00B732B6" w:rsidRPr="00B91A3C" w14:paraId="49C7CBD3" w14:textId="77777777" w:rsidTr="008B0F29">
        <w:tblPrEx>
          <w:shd w:val="clear" w:color="auto" w:fill="auto"/>
        </w:tblPrEx>
        <w:tc>
          <w:tcPr>
            <w:tcW w:w="10349" w:type="dxa"/>
            <w:gridSpan w:val="2"/>
          </w:tcPr>
          <w:p w14:paraId="02B247D9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0C7AF4C6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40D1876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</w:p>
          <w:p w14:paraId="6570511B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</w:p>
          <w:p w14:paraId="20E45918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....................................................                                                         ……………………………………………. </w:t>
            </w:r>
          </w:p>
          <w:p w14:paraId="733AB0DA" w14:textId="77777777" w:rsidR="00B732B6" w:rsidRPr="00B91A3C" w:rsidRDefault="00B732B6" w:rsidP="00B732B6">
            <w:pPr>
              <w:ind w:right="426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</w:t>
            </w:r>
            <w:r w:rsidRPr="00B91A3C">
              <w:rPr>
                <w:sz w:val="19"/>
                <w:szCs w:val="19"/>
              </w:rPr>
              <w:tab/>
              <w:t xml:space="preserve">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2D9F91CF" w14:textId="77777777" w:rsidR="00B732B6" w:rsidRPr="00B91A3C" w:rsidRDefault="00B732B6" w:rsidP="00B732B6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5DA97A5B" w14:textId="77777777" w:rsidR="00B732B6" w:rsidRPr="00B91A3C" w:rsidRDefault="00B732B6" w:rsidP="00B732B6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</w:tbl>
    <w:p w14:paraId="10E34488" w14:textId="77777777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79C8D7F0" w14:textId="77777777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29111DC8" w14:textId="77777777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10B0446C" w14:textId="4D0A4979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52FBFCBB" w14:textId="3DBE09DD" w:rsidR="008B0F29" w:rsidRDefault="008A46A6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  <w:r w:rsidRPr="00CD5D72">
        <w:rPr>
          <w:rFonts w:eastAsia="Tahoma"/>
          <w:b/>
          <w:noProof/>
          <w:sz w:val="19"/>
          <w:szCs w:val="19"/>
          <w:highlight w:val="yellow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0F64D" wp14:editId="3E8D421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920240" cy="868680"/>
                <wp:effectExtent l="0" t="0" r="2286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87F9" w14:textId="77777777" w:rsidR="00230388" w:rsidRDefault="00230388" w:rsidP="008B0F29"/>
                          <w:p w14:paraId="15742DCE" w14:textId="77777777" w:rsidR="00230388" w:rsidRDefault="00230388" w:rsidP="008B0F29"/>
                          <w:p w14:paraId="250E0337" w14:textId="77777777" w:rsidR="00230388" w:rsidRDefault="00230388" w:rsidP="008B0F2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9E247B" w14:textId="77777777" w:rsidR="00230388" w:rsidRPr="00D40909" w:rsidRDefault="00230388" w:rsidP="008B0F29">
                            <w:pPr>
                              <w:spacing w:before="280" w:after="28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EEA51CF" w14:textId="77777777" w:rsidR="00230388" w:rsidRPr="007A427E" w:rsidRDefault="00230388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F64D" id="_x0000_s1028" style="position:absolute;left:0;text-align:left;margin-left:0;margin-top:.25pt;width:151.2pt;height:68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">
                <v:textbox inset="0,0,0,0">
                  <w:txbxContent>
                    <w:p w14:paraId="2FB387F9" w14:textId="77777777" w:rsidR="00230388" w:rsidRDefault="00230388" w:rsidP="008B0F29"/>
                    <w:p w14:paraId="15742DCE" w14:textId="77777777" w:rsidR="00230388" w:rsidRDefault="00230388" w:rsidP="008B0F29"/>
                    <w:p w14:paraId="250E0337" w14:textId="77777777" w:rsidR="00230388" w:rsidRDefault="00230388" w:rsidP="008B0F2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9E247B" w14:textId="77777777" w:rsidR="00230388" w:rsidRPr="00D40909" w:rsidRDefault="00230388" w:rsidP="008B0F29">
                      <w:pPr>
                        <w:spacing w:before="280" w:after="28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2F24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14:paraId="3EEA51CF" w14:textId="77777777" w:rsidR="00230388" w:rsidRPr="007A427E" w:rsidRDefault="00230388" w:rsidP="008B0F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456C3D" w14:textId="21BD1A9C" w:rsidR="008B0F29" w:rsidRPr="00DC00E9" w:rsidRDefault="008B0F29" w:rsidP="008B0F29">
      <w:pPr>
        <w:suppressAutoHyphens w:val="0"/>
        <w:jc w:val="right"/>
        <w:rPr>
          <w:sz w:val="20"/>
          <w:szCs w:val="20"/>
        </w:rPr>
      </w:pPr>
      <w:r w:rsidRPr="008A46A6">
        <w:rPr>
          <w:b/>
          <w:i/>
          <w:sz w:val="20"/>
          <w:szCs w:val="20"/>
        </w:rPr>
        <w:t xml:space="preserve">Załącznik nr </w:t>
      </w:r>
      <w:r w:rsidR="008A46A6" w:rsidRPr="008A46A6">
        <w:rPr>
          <w:b/>
          <w:i/>
          <w:sz w:val="20"/>
          <w:szCs w:val="20"/>
        </w:rPr>
        <w:t xml:space="preserve">5 </w:t>
      </w:r>
      <w:r w:rsidRPr="008A46A6">
        <w:rPr>
          <w:b/>
          <w:i/>
          <w:sz w:val="20"/>
          <w:szCs w:val="20"/>
        </w:rPr>
        <w:t>do SIWZ</w:t>
      </w:r>
    </w:p>
    <w:p w14:paraId="07564518" w14:textId="77777777" w:rsidR="008B0F29" w:rsidRDefault="008B0F29" w:rsidP="008B0F29">
      <w:pPr>
        <w:rPr>
          <w:sz w:val="20"/>
          <w:szCs w:val="20"/>
        </w:rPr>
      </w:pPr>
    </w:p>
    <w:p w14:paraId="13A55089" w14:textId="77777777" w:rsidR="008B0F29" w:rsidRDefault="008B0F29" w:rsidP="008B0F29">
      <w:pPr>
        <w:rPr>
          <w:sz w:val="20"/>
          <w:szCs w:val="20"/>
        </w:rPr>
      </w:pPr>
    </w:p>
    <w:p w14:paraId="480F4EB1" w14:textId="77777777" w:rsidR="008B0F29" w:rsidRDefault="008B0F29" w:rsidP="008B0F29">
      <w:pPr>
        <w:rPr>
          <w:sz w:val="20"/>
          <w:szCs w:val="20"/>
        </w:rPr>
      </w:pPr>
    </w:p>
    <w:p w14:paraId="0E4ABB9D" w14:textId="77777777" w:rsidR="008B0F29" w:rsidRDefault="008B0F29" w:rsidP="008B0F29">
      <w:pPr>
        <w:rPr>
          <w:sz w:val="20"/>
          <w:szCs w:val="20"/>
        </w:rPr>
      </w:pPr>
    </w:p>
    <w:p w14:paraId="640C2B4F" w14:textId="77777777" w:rsidR="008B0F29" w:rsidRPr="00561F3B" w:rsidRDefault="008B0F29" w:rsidP="008B0F29">
      <w:pPr>
        <w:rPr>
          <w:sz w:val="20"/>
          <w:szCs w:val="20"/>
        </w:rPr>
      </w:pPr>
    </w:p>
    <w:p w14:paraId="41E65528" w14:textId="77777777" w:rsidR="008B0F29" w:rsidRPr="00561F3B" w:rsidRDefault="008B0F29" w:rsidP="008B0F29">
      <w:pPr>
        <w:rPr>
          <w:sz w:val="20"/>
          <w:szCs w:val="20"/>
        </w:rPr>
      </w:pPr>
    </w:p>
    <w:p w14:paraId="3C5DC91B" w14:textId="43DB0FF4" w:rsidR="008B0F29" w:rsidRPr="00A96F2C" w:rsidRDefault="008B0F29" w:rsidP="008B0F29">
      <w:pPr>
        <w:pStyle w:val="Nagwekmniejszyrodek"/>
        <w:spacing w:before="0" w:after="0"/>
        <w:jc w:val="both"/>
        <w:rPr>
          <w:rFonts w:ascii="Arial" w:hAnsi="Arial" w:cs="Arial"/>
          <w:b w:val="0"/>
          <w:sz w:val="20"/>
        </w:rPr>
      </w:pPr>
      <w:r w:rsidRPr="00A96F2C">
        <w:rPr>
          <w:rFonts w:ascii="Arial" w:hAnsi="Arial" w:cs="Arial"/>
          <w:b w:val="0"/>
          <w:sz w:val="20"/>
        </w:rPr>
        <w:t>Dotyczy: postępowania o udzielenie zamówienia publicznego na</w:t>
      </w:r>
      <w:r w:rsidRPr="00A96F2C">
        <w:rPr>
          <w:rFonts w:ascii="Arial" w:hAnsi="Arial" w:cs="Arial"/>
          <w:sz w:val="20"/>
        </w:rPr>
        <w:t xml:space="preserve"> </w:t>
      </w:r>
      <w:r w:rsidR="00A96F2C" w:rsidRPr="00A96F2C">
        <w:rPr>
          <w:rFonts w:ascii="Arial" w:hAnsi="Arial" w:cs="Arial"/>
          <w:sz w:val="20"/>
        </w:rPr>
        <w:t>„</w:t>
      </w:r>
      <w:r w:rsidR="00A96F2C" w:rsidRPr="00A96F2C">
        <w:rPr>
          <w:rFonts w:ascii="Arial" w:hAnsi="Arial" w:cs="Arial"/>
          <w:iCs/>
          <w:sz w:val="20"/>
        </w:rPr>
        <w:t>Wykonanie robót budowlanych wraz z dostawą urządzeń, obejmujących budowę windy dla osób niepełnosprawnych przy Wojewódzkim Zespole Szkól Policealnych w Słupsku”</w:t>
      </w:r>
    </w:p>
    <w:p w14:paraId="74F8E806" w14:textId="77777777" w:rsidR="008B0F29" w:rsidRPr="00561F3B" w:rsidRDefault="008B0F29" w:rsidP="008B0F29">
      <w:pPr>
        <w:pStyle w:val="Nagwekmniejszyrodek"/>
        <w:spacing w:before="0" w:after="0"/>
        <w:rPr>
          <w:rFonts w:ascii="Arial" w:hAnsi="Arial" w:cs="Arial"/>
          <w:sz w:val="20"/>
        </w:rPr>
      </w:pPr>
    </w:p>
    <w:p w14:paraId="0BEA1882" w14:textId="04443E7C" w:rsidR="008B0F29" w:rsidRPr="00411978" w:rsidRDefault="008B0F29" w:rsidP="008B0F29">
      <w:pPr>
        <w:pStyle w:val="Nagwekmniejszyrodek"/>
        <w:spacing w:before="0" w:after="0"/>
        <w:rPr>
          <w:rFonts w:ascii="Arial" w:hAnsi="Arial" w:cs="Arial"/>
          <w:b w:val="0"/>
          <w:szCs w:val="22"/>
        </w:rPr>
      </w:pPr>
      <w:r w:rsidRPr="00411978">
        <w:rPr>
          <w:rFonts w:ascii="Arial" w:hAnsi="Arial" w:cs="Arial"/>
          <w:szCs w:val="22"/>
        </w:rPr>
        <w:t xml:space="preserve">Wykaz </w:t>
      </w:r>
      <w:r w:rsidR="00A96F2C">
        <w:rPr>
          <w:rFonts w:ascii="Arial" w:hAnsi="Arial" w:cs="Arial"/>
          <w:szCs w:val="22"/>
        </w:rPr>
        <w:t>robót budowlanych</w:t>
      </w:r>
    </w:p>
    <w:p w14:paraId="2EBADD1D" w14:textId="77777777" w:rsidR="008B0F29" w:rsidRPr="00561F3B" w:rsidRDefault="008B0F29" w:rsidP="008B0F29">
      <w:pPr>
        <w:jc w:val="center"/>
        <w:rPr>
          <w:b/>
          <w:sz w:val="20"/>
          <w:szCs w:val="20"/>
        </w:rPr>
      </w:pPr>
    </w:p>
    <w:p w14:paraId="1FA09E67" w14:textId="17A85AEF" w:rsidR="0062339D" w:rsidRDefault="008B0F29" w:rsidP="00411978">
      <w:pPr>
        <w:suppressAutoHyphens w:val="0"/>
        <w:jc w:val="both"/>
        <w:rPr>
          <w:sz w:val="20"/>
          <w:szCs w:val="20"/>
          <w:lang w:eastAsia="pl-PL"/>
        </w:rPr>
      </w:pPr>
      <w:r w:rsidRPr="00411978">
        <w:rPr>
          <w:sz w:val="20"/>
          <w:szCs w:val="20"/>
        </w:rPr>
        <w:t xml:space="preserve">Wykonanych w okresie ostatnich </w:t>
      </w:r>
      <w:r w:rsidR="00A96F2C">
        <w:rPr>
          <w:sz w:val="20"/>
          <w:szCs w:val="20"/>
        </w:rPr>
        <w:t>5</w:t>
      </w:r>
      <w:r w:rsidRPr="00411978">
        <w:rPr>
          <w:sz w:val="20"/>
          <w:szCs w:val="20"/>
        </w:rPr>
        <w:t xml:space="preserve"> lat przed terminem składania ofert, a jeżeli okres prowadzenia działalności jest krótszy – w tym okresie, wraz z podaniem ich rodzaju i wartości, daty i miejsca wykonania</w:t>
      </w:r>
      <w:r w:rsidR="0062339D" w:rsidRPr="00411978">
        <w:rPr>
          <w:sz w:val="20"/>
          <w:szCs w:val="20"/>
        </w:rPr>
        <w:t xml:space="preserve"> </w:t>
      </w:r>
      <w:r w:rsidR="0062339D" w:rsidRPr="0062339D">
        <w:rPr>
          <w:sz w:val="20"/>
          <w:szCs w:val="20"/>
          <w:lang w:eastAsia="pl-PL"/>
        </w:rPr>
        <w:t xml:space="preserve">(zgodnie z wymogami zawartymi w </w:t>
      </w:r>
      <w:r w:rsidR="00E5338B">
        <w:rPr>
          <w:sz w:val="20"/>
          <w:szCs w:val="20"/>
        </w:rPr>
        <w:t>Rozdziale</w:t>
      </w:r>
      <w:r w:rsidR="00E5338B" w:rsidRPr="00E5338B">
        <w:rPr>
          <w:sz w:val="20"/>
          <w:szCs w:val="20"/>
        </w:rPr>
        <w:t xml:space="preserve"> </w:t>
      </w:r>
      <w:r w:rsidR="00E5338B">
        <w:rPr>
          <w:sz w:val="20"/>
          <w:szCs w:val="20"/>
        </w:rPr>
        <w:t>V</w:t>
      </w:r>
      <w:r w:rsidR="00E5338B" w:rsidRPr="00D531A2">
        <w:rPr>
          <w:sz w:val="20"/>
          <w:szCs w:val="20"/>
        </w:rPr>
        <w:t xml:space="preserve"> ust. 1 pkt 1.2. </w:t>
      </w:r>
      <w:proofErr w:type="spellStart"/>
      <w:r w:rsidR="00E5338B">
        <w:rPr>
          <w:sz w:val="20"/>
          <w:szCs w:val="20"/>
        </w:rPr>
        <w:t>ppkt</w:t>
      </w:r>
      <w:proofErr w:type="spellEnd"/>
      <w:r w:rsidR="00E5338B">
        <w:rPr>
          <w:sz w:val="20"/>
          <w:szCs w:val="20"/>
        </w:rPr>
        <w:t xml:space="preserve"> 1.2.1 </w:t>
      </w:r>
      <w:proofErr w:type="spellStart"/>
      <w:r w:rsidR="00E5338B">
        <w:rPr>
          <w:sz w:val="20"/>
          <w:szCs w:val="20"/>
        </w:rPr>
        <w:t>ppkt</w:t>
      </w:r>
      <w:proofErr w:type="spellEnd"/>
      <w:r w:rsidR="00E5338B">
        <w:rPr>
          <w:sz w:val="20"/>
          <w:szCs w:val="20"/>
        </w:rPr>
        <w:t xml:space="preserve"> 1) </w:t>
      </w:r>
      <w:r w:rsidR="00E5338B">
        <w:rPr>
          <w:sz w:val="20"/>
          <w:szCs w:val="20"/>
          <w:lang w:eastAsia="pl-PL"/>
        </w:rPr>
        <w:t>SIWZ</w:t>
      </w:r>
      <w:r w:rsidR="0062339D" w:rsidRPr="0062339D">
        <w:rPr>
          <w:sz w:val="20"/>
          <w:szCs w:val="20"/>
          <w:lang w:eastAsia="pl-PL"/>
        </w:rPr>
        <w:t>):</w:t>
      </w:r>
    </w:p>
    <w:p w14:paraId="03FDA233" w14:textId="77777777" w:rsidR="008B0F29" w:rsidRPr="00561F3B" w:rsidRDefault="008B0F29" w:rsidP="008B0F29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6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87"/>
        <w:gridCol w:w="1717"/>
        <w:gridCol w:w="1716"/>
        <w:gridCol w:w="1659"/>
        <w:gridCol w:w="2256"/>
      </w:tblGrid>
      <w:tr w:rsidR="008B0F29" w:rsidRPr="00561F3B" w14:paraId="2704170E" w14:textId="77777777" w:rsidTr="00411978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432A" w14:textId="77777777" w:rsidR="008B0F29" w:rsidRPr="00561F3B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646C" w14:textId="157203C8" w:rsidR="008B0F29" w:rsidRPr="00561F3B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Opis wykonanych </w:t>
            </w:r>
            <w:r w:rsidR="00A96F2C">
              <w:rPr>
                <w:b/>
                <w:sz w:val="20"/>
                <w:szCs w:val="20"/>
              </w:rPr>
              <w:t>robót budowlanych</w:t>
            </w:r>
            <w:r w:rsidRPr="00561F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459F" w14:textId="26FEF41F" w:rsidR="008B0F29" w:rsidRPr="00561F3B" w:rsidRDefault="008B0F29" w:rsidP="008B0F29">
            <w:pPr>
              <w:jc w:val="center"/>
              <w:rPr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Wartość brutto </w:t>
            </w:r>
            <w:r w:rsidR="00411978">
              <w:rPr>
                <w:b/>
                <w:sz w:val="20"/>
                <w:szCs w:val="20"/>
              </w:rPr>
              <w:t>wykonan</w:t>
            </w:r>
            <w:r w:rsidR="00A96F2C">
              <w:rPr>
                <w:b/>
                <w:sz w:val="20"/>
                <w:szCs w:val="20"/>
              </w:rPr>
              <w:t>ych</w:t>
            </w:r>
            <w:r w:rsidR="00411978">
              <w:rPr>
                <w:b/>
                <w:sz w:val="20"/>
                <w:szCs w:val="20"/>
              </w:rPr>
              <w:t xml:space="preserve"> </w:t>
            </w:r>
            <w:r w:rsidR="00A96F2C">
              <w:rPr>
                <w:b/>
                <w:sz w:val="20"/>
                <w:szCs w:val="20"/>
              </w:rPr>
              <w:t>robót budowlanych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C0D" w14:textId="186A7F0B" w:rsidR="008B0F29" w:rsidRPr="00561F3B" w:rsidRDefault="00A96F2C" w:rsidP="008B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wykonania robót budowlanych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3005" w14:textId="69DD190D" w:rsidR="008B0F29" w:rsidRPr="00561F3B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Data wykonania </w:t>
            </w:r>
            <w:r w:rsidR="00A96F2C">
              <w:rPr>
                <w:b/>
                <w:sz w:val="20"/>
                <w:szCs w:val="20"/>
              </w:rPr>
              <w:t>robót budowlanych</w:t>
            </w:r>
          </w:p>
          <w:p w14:paraId="565ED581" w14:textId="60BB06B8" w:rsidR="008B0F29" w:rsidRPr="00561F3B" w:rsidRDefault="00B23DE0" w:rsidP="008B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B0F29" w:rsidRPr="00561F3B">
              <w:rPr>
                <w:sz w:val="20"/>
                <w:szCs w:val="20"/>
              </w:rPr>
              <w:t>d rozpoczęcia do zakończenia</w:t>
            </w:r>
          </w:p>
          <w:p w14:paraId="0F319DB8" w14:textId="77777777" w:rsidR="008B0F29" w:rsidRPr="00561F3B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(</w:t>
            </w:r>
            <w:proofErr w:type="spellStart"/>
            <w:r w:rsidRPr="00561F3B">
              <w:rPr>
                <w:sz w:val="20"/>
                <w:szCs w:val="20"/>
              </w:rPr>
              <w:t>dd.mm.rrrr</w:t>
            </w:r>
            <w:proofErr w:type="spellEnd"/>
            <w:r w:rsidRPr="00561F3B">
              <w:rPr>
                <w:sz w:val="20"/>
                <w:szCs w:val="20"/>
              </w:rPr>
              <w:t>)</w:t>
            </w:r>
            <w:r w:rsidRPr="00561F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5CE1" w14:textId="77777777" w:rsidR="008B0F29" w:rsidRPr="00561F3B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Nazwa i adres Odbiorcy / Zamawiającego </w:t>
            </w:r>
          </w:p>
        </w:tc>
      </w:tr>
      <w:tr w:rsidR="008B0F29" w:rsidRPr="00561F3B" w14:paraId="1A542643" w14:textId="77777777" w:rsidTr="00411978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3C8A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9F8" w14:textId="77777777" w:rsidR="008B0F29" w:rsidRDefault="008B0F29" w:rsidP="00411978">
            <w:pPr>
              <w:jc w:val="center"/>
              <w:rPr>
                <w:i/>
                <w:sz w:val="20"/>
                <w:szCs w:val="20"/>
              </w:rPr>
            </w:pPr>
          </w:p>
          <w:p w14:paraId="504627E0" w14:textId="77777777" w:rsidR="00411978" w:rsidRDefault="00411978" w:rsidP="00411978">
            <w:pPr>
              <w:jc w:val="center"/>
              <w:rPr>
                <w:i/>
                <w:sz w:val="20"/>
                <w:szCs w:val="20"/>
              </w:rPr>
            </w:pPr>
          </w:p>
          <w:p w14:paraId="4A0CA9A5" w14:textId="77777777" w:rsidR="00411978" w:rsidRDefault="00411978" w:rsidP="00411978">
            <w:pPr>
              <w:jc w:val="center"/>
              <w:rPr>
                <w:i/>
                <w:sz w:val="20"/>
                <w:szCs w:val="20"/>
              </w:rPr>
            </w:pPr>
          </w:p>
          <w:p w14:paraId="77F9BE52" w14:textId="2E74988A" w:rsidR="00411978" w:rsidRPr="00561F3B" w:rsidRDefault="00411978" w:rsidP="004119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3A43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A87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CCE3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AA6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B0F29" w:rsidRPr="00561F3B" w14:paraId="182AB5C6" w14:textId="77777777" w:rsidTr="00411978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97A8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D8F6" w14:textId="77777777" w:rsidR="008B0F29" w:rsidRDefault="008B0F29" w:rsidP="00411978">
            <w:pPr>
              <w:jc w:val="center"/>
              <w:rPr>
                <w:i/>
                <w:sz w:val="20"/>
                <w:szCs w:val="20"/>
              </w:rPr>
            </w:pPr>
          </w:p>
          <w:p w14:paraId="525F8405" w14:textId="77777777" w:rsidR="00411978" w:rsidRDefault="00411978" w:rsidP="00411978">
            <w:pPr>
              <w:jc w:val="center"/>
              <w:rPr>
                <w:i/>
                <w:sz w:val="20"/>
                <w:szCs w:val="20"/>
              </w:rPr>
            </w:pPr>
          </w:p>
          <w:p w14:paraId="25416989" w14:textId="77777777" w:rsidR="00411978" w:rsidRDefault="00411978" w:rsidP="00411978">
            <w:pPr>
              <w:jc w:val="center"/>
              <w:rPr>
                <w:i/>
                <w:sz w:val="20"/>
                <w:szCs w:val="20"/>
              </w:rPr>
            </w:pPr>
          </w:p>
          <w:p w14:paraId="3B8BFBB2" w14:textId="3558A868" w:rsidR="00411978" w:rsidRPr="00561F3B" w:rsidRDefault="00411978" w:rsidP="004119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ECC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780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969B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6844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42AFC0CB" w14:textId="77777777" w:rsidR="008B0F29" w:rsidRPr="00561F3B" w:rsidRDefault="008B0F29" w:rsidP="008B0F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B83F22D" w14:textId="51B58F6F" w:rsidR="008B0F29" w:rsidRPr="00561F3B" w:rsidRDefault="008B0F29" w:rsidP="008B0F29">
      <w:pPr>
        <w:jc w:val="both"/>
        <w:rPr>
          <w:color w:val="000000"/>
          <w:sz w:val="20"/>
          <w:szCs w:val="20"/>
        </w:rPr>
      </w:pPr>
      <w:r w:rsidRPr="00561F3B">
        <w:rPr>
          <w:b/>
          <w:sz w:val="20"/>
          <w:szCs w:val="20"/>
        </w:rPr>
        <w:t xml:space="preserve">UWAGA: </w:t>
      </w:r>
      <w:r w:rsidRPr="00561F3B">
        <w:rPr>
          <w:color w:val="000000"/>
          <w:sz w:val="20"/>
          <w:szCs w:val="20"/>
        </w:rPr>
        <w:t xml:space="preserve">Do wykazu należy </w:t>
      </w:r>
      <w:r w:rsidRPr="00561F3B">
        <w:rPr>
          <w:b/>
          <w:color w:val="000000"/>
          <w:sz w:val="20"/>
          <w:szCs w:val="20"/>
          <w:u w:val="single"/>
        </w:rPr>
        <w:t>załączyć dowody</w:t>
      </w:r>
      <w:r w:rsidRPr="00561F3B">
        <w:rPr>
          <w:color w:val="000000"/>
          <w:sz w:val="20"/>
          <w:szCs w:val="20"/>
        </w:rPr>
        <w:t xml:space="preserve"> dotyczące </w:t>
      </w:r>
      <w:r w:rsidR="00B23DE0">
        <w:rPr>
          <w:color w:val="000000"/>
          <w:sz w:val="20"/>
          <w:szCs w:val="20"/>
        </w:rPr>
        <w:t xml:space="preserve">zrealizowanych </w:t>
      </w:r>
      <w:r w:rsidR="00A96F2C">
        <w:rPr>
          <w:color w:val="000000"/>
          <w:sz w:val="20"/>
          <w:szCs w:val="20"/>
        </w:rPr>
        <w:t>robót</w:t>
      </w:r>
      <w:r w:rsidRPr="00561F3B">
        <w:rPr>
          <w:color w:val="000000"/>
          <w:sz w:val="20"/>
          <w:szCs w:val="20"/>
        </w:rPr>
        <w:t xml:space="preserve"> określające, czy </w:t>
      </w:r>
      <w:r w:rsidR="00A96F2C">
        <w:rPr>
          <w:color w:val="000000"/>
          <w:sz w:val="20"/>
          <w:szCs w:val="20"/>
        </w:rPr>
        <w:t>roboty</w:t>
      </w:r>
      <w:r w:rsidRPr="00561F3B">
        <w:rPr>
          <w:color w:val="000000"/>
          <w:sz w:val="20"/>
          <w:szCs w:val="20"/>
        </w:rPr>
        <w:t xml:space="preserve"> te zostały wykonane w sposób należyty oraz wskazując</w:t>
      </w:r>
      <w:r w:rsidR="00B23DE0">
        <w:rPr>
          <w:color w:val="000000"/>
          <w:sz w:val="20"/>
          <w:szCs w:val="20"/>
        </w:rPr>
        <w:t>ych</w:t>
      </w:r>
      <w:r w:rsidRPr="00561F3B">
        <w:rPr>
          <w:color w:val="000000"/>
          <w:sz w:val="20"/>
          <w:szCs w:val="20"/>
        </w:rPr>
        <w:t>, czy zostały prawidłowo uko</w:t>
      </w:r>
      <w:r w:rsidRPr="00561F3B">
        <w:rPr>
          <w:rFonts w:eastAsia="TimesNewRoman"/>
          <w:color w:val="000000"/>
          <w:sz w:val="20"/>
          <w:szCs w:val="20"/>
        </w:rPr>
        <w:t>ń</w:t>
      </w:r>
      <w:r w:rsidRPr="00561F3B">
        <w:rPr>
          <w:color w:val="000000"/>
          <w:sz w:val="20"/>
          <w:szCs w:val="20"/>
        </w:rPr>
        <w:t>czone.</w:t>
      </w:r>
    </w:p>
    <w:p w14:paraId="3FEE9EA9" w14:textId="77777777" w:rsidR="008B0F29" w:rsidRPr="00561F3B" w:rsidRDefault="008B0F29" w:rsidP="008B0F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0498C0A" w14:textId="27E75C5D" w:rsidR="008B0F29" w:rsidRPr="00561F3B" w:rsidRDefault="008B0F29" w:rsidP="008B0F29">
      <w:pPr>
        <w:jc w:val="both"/>
        <w:rPr>
          <w:rFonts w:eastAsiaTheme="minorHAnsi"/>
          <w:sz w:val="20"/>
          <w:szCs w:val="20"/>
          <w:lang w:eastAsia="en-US"/>
        </w:rPr>
      </w:pPr>
      <w:r w:rsidRPr="00561F3B">
        <w:rPr>
          <w:b/>
          <w:sz w:val="20"/>
          <w:szCs w:val="20"/>
        </w:rPr>
        <w:t>UWAGA!</w:t>
      </w:r>
      <w:r w:rsidRPr="00561F3B">
        <w:rPr>
          <w:sz w:val="20"/>
          <w:szCs w:val="20"/>
        </w:rPr>
        <w:t xml:space="preserve"> </w:t>
      </w:r>
      <w:r w:rsidRPr="00561F3B">
        <w:rPr>
          <w:rFonts w:eastAsiaTheme="minorHAnsi"/>
          <w:sz w:val="20"/>
          <w:szCs w:val="20"/>
          <w:lang w:eastAsia="en-US"/>
        </w:rPr>
        <w:t xml:space="preserve">Obowiązek wskazania przez Wykonawcę w wykazie </w:t>
      </w:r>
      <w:r w:rsidR="00A96F2C">
        <w:rPr>
          <w:rFonts w:eastAsiaTheme="minorHAnsi"/>
          <w:sz w:val="20"/>
          <w:szCs w:val="20"/>
          <w:lang w:eastAsia="en-US"/>
        </w:rPr>
        <w:t>robót</w:t>
      </w:r>
      <w:r w:rsidRPr="00561F3B">
        <w:rPr>
          <w:rFonts w:eastAsiaTheme="minorHAnsi"/>
          <w:sz w:val="20"/>
          <w:szCs w:val="20"/>
          <w:lang w:eastAsia="en-US"/>
        </w:rPr>
        <w:t xml:space="preserve"> wraz z załączeniem dowodów, o których mowa powyżej, obejmuje jedynie </w:t>
      </w:r>
      <w:r w:rsidR="00A96F2C">
        <w:rPr>
          <w:rFonts w:eastAsiaTheme="minorHAnsi"/>
          <w:sz w:val="20"/>
          <w:szCs w:val="20"/>
          <w:lang w:eastAsia="en-US"/>
        </w:rPr>
        <w:t>roboty budowlane</w:t>
      </w:r>
      <w:r w:rsidRPr="00561F3B">
        <w:rPr>
          <w:rFonts w:eastAsiaTheme="minorHAnsi"/>
          <w:sz w:val="20"/>
          <w:szCs w:val="20"/>
          <w:lang w:eastAsia="en-US"/>
        </w:rPr>
        <w:t xml:space="preserve"> potwierdzające spełnianie opisanego przez Zamawiającego warunku dotyczącego posiadania wiedzy i doświadczenia.</w:t>
      </w:r>
    </w:p>
    <w:p w14:paraId="608E42E2" w14:textId="77777777" w:rsidR="008B0F29" w:rsidRPr="00561F3B" w:rsidRDefault="008B0F29" w:rsidP="008B0F29">
      <w:pPr>
        <w:rPr>
          <w:sz w:val="20"/>
          <w:szCs w:val="20"/>
        </w:rPr>
      </w:pPr>
    </w:p>
    <w:p w14:paraId="0079E850" w14:textId="77777777" w:rsidR="008B0F29" w:rsidRPr="00561F3B" w:rsidRDefault="008B0F29" w:rsidP="008B0F29">
      <w:pPr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17"/>
        <w:gridCol w:w="4246"/>
      </w:tblGrid>
      <w:tr w:rsidR="008B0F29" w:rsidRPr="00561F3B" w14:paraId="610725BD" w14:textId="77777777" w:rsidTr="008B0F29">
        <w:trPr>
          <w:trHeight w:val="1701"/>
        </w:trPr>
        <w:tc>
          <w:tcPr>
            <w:tcW w:w="4117" w:type="dxa"/>
            <w:vAlign w:val="center"/>
          </w:tcPr>
          <w:p w14:paraId="5FD1E342" w14:textId="77777777" w:rsidR="008B0F29" w:rsidRPr="00561F3B" w:rsidRDefault="008B0F29" w:rsidP="008B0F29">
            <w:pPr>
              <w:pStyle w:val="TABPogrrodek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12083C8A" w14:textId="77777777" w:rsidR="008B0F29" w:rsidRPr="00561F3B" w:rsidRDefault="008B0F29" w:rsidP="008B0F29">
            <w:pPr>
              <w:pStyle w:val="TABPogrrodek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8B0F29" w:rsidRPr="00561F3B" w14:paraId="643A1A5B" w14:textId="77777777" w:rsidTr="008B0F29">
        <w:tc>
          <w:tcPr>
            <w:tcW w:w="4117" w:type="dxa"/>
            <w:shd w:val="clear" w:color="auto" w:fill="D9D9D9" w:themeFill="background1" w:themeFillShade="D9"/>
            <w:vAlign w:val="center"/>
          </w:tcPr>
          <w:p w14:paraId="6A3FB8EC" w14:textId="77777777" w:rsidR="008B0F29" w:rsidRPr="00561F3B" w:rsidRDefault="008B0F29" w:rsidP="008B0F29">
            <w:pPr>
              <w:pStyle w:val="Tab10pktpogrrodek"/>
              <w:spacing w:before="0" w:after="0"/>
              <w:rPr>
                <w:rFonts w:ascii="Arial" w:hAnsi="Arial" w:cs="Arial"/>
              </w:rPr>
            </w:pPr>
            <w:r w:rsidRPr="00561F3B">
              <w:rPr>
                <w:rFonts w:ascii="Arial" w:hAnsi="Arial" w:cs="Arial"/>
              </w:rPr>
              <w:t xml:space="preserve">miejscowość, data 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14:paraId="29A619D7" w14:textId="77777777" w:rsidR="008B0F29" w:rsidRPr="00561F3B" w:rsidRDefault="008B0F29" w:rsidP="008B0F29">
            <w:pPr>
              <w:pStyle w:val="Tab10pktpogrrodek"/>
              <w:spacing w:before="0" w:after="0"/>
              <w:rPr>
                <w:rFonts w:ascii="Arial" w:hAnsi="Arial" w:cs="Arial"/>
              </w:rPr>
            </w:pPr>
            <w:r w:rsidRPr="00561F3B">
              <w:rPr>
                <w:rFonts w:ascii="Arial" w:hAnsi="Arial" w:cs="Arial"/>
              </w:rPr>
              <w:t>podpis upoważnionego reprezentanta Wykonawcy</w:t>
            </w:r>
          </w:p>
        </w:tc>
      </w:tr>
    </w:tbl>
    <w:p w14:paraId="2411F951" w14:textId="77777777" w:rsidR="008B0F29" w:rsidRPr="00561F3B" w:rsidRDefault="008B0F29" w:rsidP="008B0F29">
      <w:pPr>
        <w:rPr>
          <w:sz w:val="20"/>
          <w:szCs w:val="20"/>
        </w:rPr>
      </w:pPr>
    </w:p>
    <w:p w14:paraId="60964D40" w14:textId="77777777" w:rsidR="008B0F29" w:rsidRPr="00561F3B" w:rsidRDefault="008B0F29" w:rsidP="008B0F29">
      <w:pPr>
        <w:suppressAutoHyphens w:val="0"/>
        <w:rPr>
          <w:sz w:val="20"/>
          <w:szCs w:val="20"/>
        </w:rPr>
      </w:pPr>
      <w:r w:rsidRPr="00561F3B">
        <w:rPr>
          <w:sz w:val="20"/>
          <w:szCs w:val="20"/>
        </w:rPr>
        <w:br w:type="page"/>
      </w:r>
    </w:p>
    <w:p w14:paraId="011E6C44" w14:textId="06418A92" w:rsidR="008B0F29" w:rsidRPr="00561F3B" w:rsidRDefault="008B0F29" w:rsidP="008B0F29">
      <w:pPr>
        <w:jc w:val="right"/>
        <w:rPr>
          <w:b/>
          <w:i/>
          <w:sz w:val="20"/>
          <w:szCs w:val="20"/>
        </w:rPr>
      </w:pPr>
      <w:r w:rsidRPr="008A46A6">
        <w:rPr>
          <w:b/>
          <w:i/>
          <w:sz w:val="20"/>
          <w:szCs w:val="20"/>
        </w:rPr>
        <w:lastRenderedPageBreak/>
        <w:t xml:space="preserve">Załącznik nr </w:t>
      </w:r>
      <w:r w:rsidR="008A46A6" w:rsidRPr="008A46A6">
        <w:rPr>
          <w:b/>
          <w:i/>
          <w:sz w:val="20"/>
          <w:szCs w:val="20"/>
        </w:rPr>
        <w:t xml:space="preserve">6 </w:t>
      </w:r>
      <w:r w:rsidRPr="008A46A6">
        <w:rPr>
          <w:b/>
          <w:i/>
          <w:sz w:val="20"/>
          <w:szCs w:val="20"/>
        </w:rPr>
        <w:t>do SIWZ</w:t>
      </w:r>
    </w:p>
    <w:p w14:paraId="072C2248" w14:textId="77777777" w:rsidR="008B0F29" w:rsidRPr="00561F3B" w:rsidRDefault="008B0F29" w:rsidP="008B0F29">
      <w:pPr>
        <w:rPr>
          <w:sz w:val="20"/>
          <w:szCs w:val="20"/>
        </w:rPr>
      </w:pPr>
      <w:r>
        <w:rPr>
          <w:rFonts w:eastAsia="Tahoma"/>
          <w:b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F24B2" wp14:editId="606F87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20240" cy="868680"/>
                <wp:effectExtent l="0" t="0" r="22860" b="266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F9B8" w14:textId="77777777" w:rsidR="00230388" w:rsidRDefault="00230388" w:rsidP="008B0F29"/>
                          <w:p w14:paraId="5BDAED38" w14:textId="77777777" w:rsidR="00230388" w:rsidRDefault="00230388" w:rsidP="008B0F29"/>
                          <w:p w14:paraId="78CB7454" w14:textId="77777777" w:rsidR="00230388" w:rsidRDefault="00230388" w:rsidP="008B0F2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3AA571" w14:textId="77777777" w:rsidR="00230388" w:rsidRPr="00D40909" w:rsidRDefault="00230388" w:rsidP="008B0F29">
                            <w:pPr>
                              <w:spacing w:before="280" w:after="28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54E99B51" w14:textId="77777777" w:rsidR="00230388" w:rsidRPr="007A427E" w:rsidRDefault="00230388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24B2" id="_x0000_s1029" style="position:absolute;margin-left:0;margin-top:-.05pt;width:151.2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">
                <v:textbox inset="0,0,0,0">
                  <w:txbxContent>
                    <w:p w14:paraId="4ECAF9B8" w14:textId="77777777" w:rsidR="00230388" w:rsidRDefault="00230388" w:rsidP="008B0F29"/>
                    <w:p w14:paraId="5BDAED38" w14:textId="77777777" w:rsidR="00230388" w:rsidRDefault="00230388" w:rsidP="008B0F29"/>
                    <w:p w14:paraId="78CB7454" w14:textId="77777777" w:rsidR="00230388" w:rsidRDefault="00230388" w:rsidP="008B0F2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3AA571" w14:textId="77777777" w:rsidR="00230388" w:rsidRPr="00D40909" w:rsidRDefault="00230388" w:rsidP="008B0F29">
                      <w:pPr>
                        <w:spacing w:before="280" w:after="28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2F24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14:paraId="54E99B51" w14:textId="77777777" w:rsidR="00230388" w:rsidRPr="007A427E" w:rsidRDefault="00230388" w:rsidP="008B0F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2BD2C3" w14:textId="77777777" w:rsidR="008B0F29" w:rsidRPr="00561F3B" w:rsidRDefault="008B0F29" w:rsidP="008B0F29">
      <w:pPr>
        <w:rPr>
          <w:sz w:val="20"/>
          <w:szCs w:val="20"/>
        </w:rPr>
      </w:pPr>
    </w:p>
    <w:p w14:paraId="0341676F" w14:textId="77777777" w:rsidR="008B0F29" w:rsidRPr="00561F3B" w:rsidRDefault="008B0F29" w:rsidP="008B0F29">
      <w:pPr>
        <w:rPr>
          <w:sz w:val="20"/>
          <w:szCs w:val="20"/>
        </w:rPr>
      </w:pPr>
    </w:p>
    <w:p w14:paraId="7F29CE5C" w14:textId="77777777" w:rsidR="008B0F29" w:rsidRPr="00561F3B" w:rsidRDefault="008B0F29" w:rsidP="008B0F29">
      <w:pPr>
        <w:rPr>
          <w:sz w:val="20"/>
          <w:szCs w:val="20"/>
        </w:rPr>
      </w:pPr>
    </w:p>
    <w:p w14:paraId="01DE92BE" w14:textId="77777777" w:rsidR="008B0F29" w:rsidRDefault="008B0F29" w:rsidP="008B0F29">
      <w:pPr>
        <w:rPr>
          <w:sz w:val="20"/>
          <w:szCs w:val="20"/>
        </w:rPr>
      </w:pPr>
    </w:p>
    <w:p w14:paraId="52B03C0B" w14:textId="77777777" w:rsidR="008B0F29" w:rsidRDefault="008B0F29" w:rsidP="008B0F29">
      <w:pPr>
        <w:rPr>
          <w:sz w:val="20"/>
          <w:szCs w:val="20"/>
        </w:rPr>
      </w:pPr>
    </w:p>
    <w:p w14:paraId="4DFC549B" w14:textId="77777777" w:rsidR="008B0F29" w:rsidRPr="00561F3B" w:rsidRDefault="008B0F29" w:rsidP="008B0F29">
      <w:pPr>
        <w:rPr>
          <w:sz w:val="20"/>
          <w:szCs w:val="20"/>
        </w:rPr>
      </w:pPr>
    </w:p>
    <w:p w14:paraId="64468A49" w14:textId="1648C26E" w:rsidR="008B0F29" w:rsidRPr="005A2BB1" w:rsidRDefault="008B0F29" w:rsidP="008B0F29">
      <w:pPr>
        <w:pStyle w:val="Nagwekmniejszyrodek"/>
        <w:jc w:val="both"/>
        <w:rPr>
          <w:sz w:val="20"/>
        </w:rPr>
      </w:pPr>
      <w:r w:rsidRPr="00561F3B">
        <w:rPr>
          <w:rFonts w:ascii="Arial" w:hAnsi="Arial" w:cs="Arial"/>
          <w:b w:val="0"/>
          <w:sz w:val="20"/>
        </w:rPr>
        <w:t xml:space="preserve">Dotyczy: postępowania o udzielenie zamówienia publicznego na </w:t>
      </w:r>
      <w:r w:rsidR="0091653B" w:rsidRPr="00A96F2C">
        <w:rPr>
          <w:rFonts w:ascii="Arial" w:hAnsi="Arial" w:cs="Arial"/>
          <w:sz w:val="20"/>
        </w:rPr>
        <w:t>„</w:t>
      </w:r>
      <w:r w:rsidR="0091653B" w:rsidRPr="00A96F2C">
        <w:rPr>
          <w:rFonts w:ascii="Arial" w:hAnsi="Arial" w:cs="Arial"/>
          <w:iCs/>
          <w:sz w:val="20"/>
        </w:rPr>
        <w:t>Wykonanie robót budowlanych wraz z dostawą urządzeń, obejmujących budowę windy dla osób niepełnosprawnych przy Wojewódzkim Zespole Szkól Policealnych w Słupsku”</w:t>
      </w:r>
    </w:p>
    <w:p w14:paraId="0133F368" w14:textId="5BD3AF5E" w:rsidR="008B0F29" w:rsidRDefault="008B0F29" w:rsidP="008B0F29">
      <w:pPr>
        <w:jc w:val="center"/>
        <w:rPr>
          <w:b/>
          <w:sz w:val="22"/>
          <w:szCs w:val="22"/>
        </w:rPr>
      </w:pPr>
      <w:r w:rsidRPr="008A46A6">
        <w:rPr>
          <w:b/>
          <w:sz w:val="22"/>
          <w:szCs w:val="22"/>
        </w:rPr>
        <w:t>Wykaz osób</w:t>
      </w:r>
    </w:p>
    <w:p w14:paraId="62FB7FFD" w14:textId="77777777" w:rsidR="008A46A6" w:rsidRPr="008A46A6" w:rsidRDefault="008A46A6" w:rsidP="008B0F29">
      <w:pPr>
        <w:jc w:val="center"/>
        <w:rPr>
          <w:b/>
          <w:sz w:val="22"/>
          <w:szCs w:val="22"/>
        </w:rPr>
      </w:pPr>
    </w:p>
    <w:p w14:paraId="2E279C65" w14:textId="77777777" w:rsidR="00E5338B" w:rsidRDefault="008B0F29" w:rsidP="008B0F29">
      <w:pPr>
        <w:jc w:val="center"/>
        <w:rPr>
          <w:sz w:val="20"/>
          <w:szCs w:val="20"/>
        </w:rPr>
      </w:pPr>
      <w:r w:rsidRPr="00561F3B">
        <w:rPr>
          <w:sz w:val="20"/>
          <w:szCs w:val="20"/>
        </w:rPr>
        <w:t>które będą uczestniczyć w wykonywaniu zamówienia</w:t>
      </w:r>
      <w:r w:rsidR="00E5338B">
        <w:rPr>
          <w:sz w:val="20"/>
          <w:szCs w:val="20"/>
        </w:rPr>
        <w:t xml:space="preserve"> zgodnie z warunkami postawionymi w </w:t>
      </w:r>
    </w:p>
    <w:p w14:paraId="410D8AF0" w14:textId="76DA421F" w:rsidR="008B0F29" w:rsidRPr="00561F3B" w:rsidRDefault="00E5338B" w:rsidP="008B0F29">
      <w:pPr>
        <w:jc w:val="center"/>
        <w:rPr>
          <w:sz w:val="20"/>
          <w:szCs w:val="20"/>
        </w:rPr>
      </w:pPr>
      <w:r>
        <w:rPr>
          <w:sz w:val="20"/>
          <w:szCs w:val="20"/>
        </w:rPr>
        <w:t>Rozdziale</w:t>
      </w:r>
      <w:r w:rsidRPr="00E5338B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Pr="00D531A2">
        <w:rPr>
          <w:sz w:val="20"/>
          <w:szCs w:val="20"/>
        </w:rPr>
        <w:t xml:space="preserve"> ust. 1 pkt 1.2.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1.2.1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2) </w:t>
      </w:r>
    </w:p>
    <w:p w14:paraId="3F97EED5" w14:textId="77777777" w:rsidR="008B0F29" w:rsidRPr="00561F3B" w:rsidRDefault="008B0F29" w:rsidP="008B0F29">
      <w:pPr>
        <w:jc w:val="center"/>
        <w:rPr>
          <w:sz w:val="20"/>
          <w:szCs w:val="20"/>
        </w:rPr>
      </w:pPr>
    </w:p>
    <w:tbl>
      <w:tblPr>
        <w:tblStyle w:val="Tabela-Siatka"/>
        <w:tblW w:w="10694" w:type="dxa"/>
        <w:tblInd w:w="-714" w:type="dxa"/>
        <w:tblLook w:val="04A0" w:firstRow="1" w:lastRow="0" w:firstColumn="1" w:lastColumn="0" w:noHBand="0" w:noVBand="1"/>
      </w:tblPr>
      <w:tblGrid>
        <w:gridCol w:w="2552"/>
        <w:gridCol w:w="1984"/>
        <w:gridCol w:w="3544"/>
        <w:gridCol w:w="2614"/>
      </w:tblGrid>
      <w:tr w:rsidR="0091653B" w14:paraId="3D142EF0" w14:textId="77777777" w:rsidTr="0050681E">
        <w:tc>
          <w:tcPr>
            <w:tcW w:w="2552" w:type="dxa"/>
            <w:vAlign w:val="center"/>
          </w:tcPr>
          <w:p w14:paraId="32B61B94" w14:textId="77777777" w:rsidR="0091653B" w:rsidRPr="008F05E1" w:rsidRDefault="0091653B" w:rsidP="00111BF0">
            <w:pPr>
              <w:jc w:val="center"/>
              <w:rPr>
                <w:b/>
                <w:sz w:val="18"/>
                <w:szCs w:val="18"/>
              </w:rPr>
            </w:pPr>
            <w:r w:rsidRPr="008F05E1">
              <w:rPr>
                <w:b/>
                <w:sz w:val="18"/>
                <w:szCs w:val="18"/>
              </w:rPr>
              <w:t>Funkcja</w:t>
            </w:r>
          </w:p>
        </w:tc>
        <w:tc>
          <w:tcPr>
            <w:tcW w:w="1984" w:type="dxa"/>
            <w:vAlign w:val="center"/>
          </w:tcPr>
          <w:p w14:paraId="0F4CDD5A" w14:textId="77777777" w:rsidR="0091653B" w:rsidRPr="008F05E1" w:rsidRDefault="0091653B" w:rsidP="00111BF0">
            <w:pPr>
              <w:jc w:val="center"/>
              <w:rPr>
                <w:b/>
                <w:sz w:val="18"/>
                <w:szCs w:val="18"/>
              </w:rPr>
            </w:pPr>
            <w:r w:rsidRPr="008F05E1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3E67BD06" w14:textId="77777777" w:rsidR="0091653B" w:rsidRPr="0091653B" w:rsidRDefault="0091653B" w:rsidP="009165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91653B">
              <w:rPr>
                <w:rFonts w:eastAsiaTheme="minorHAnsi"/>
                <w:b/>
                <w:sz w:val="18"/>
                <w:szCs w:val="20"/>
                <w:lang w:eastAsia="en-US"/>
              </w:rPr>
              <w:t>Kwalifikacje zawodowe,</w:t>
            </w:r>
          </w:p>
          <w:p w14:paraId="2CCB5EAE" w14:textId="77777777" w:rsidR="0091653B" w:rsidRPr="0091653B" w:rsidRDefault="0091653B" w:rsidP="009165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20"/>
                <w:lang w:eastAsia="en-US"/>
              </w:rPr>
            </w:pPr>
            <w:r w:rsidRPr="0091653B">
              <w:rPr>
                <w:rFonts w:eastAsiaTheme="minorHAnsi"/>
                <w:b/>
                <w:sz w:val="18"/>
                <w:szCs w:val="20"/>
                <w:lang w:eastAsia="en-US"/>
              </w:rPr>
              <w:t>uprawnienia, wykształcenie,</w:t>
            </w:r>
          </w:p>
          <w:p w14:paraId="78EBB6E0" w14:textId="25151E6E" w:rsidR="0091653B" w:rsidRPr="008F05E1" w:rsidRDefault="0091653B" w:rsidP="0091653B">
            <w:pPr>
              <w:jc w:val="center"/>
              <w:rPr>
                <w:b/>
                <w:sz w:val="18"/>
                <w:szCs w:val="18"/>
              </w:rPr>
            </w:pPr>
            <w:r w:rsidRPr="0091653B">
              <w:rPr>
                <w:rFonts w:eastAsiaTheme="minorHAnsi"/>
                <w:b/>
                <w:sz w:val="18"/>
                <w:szCs w:val="20"/>
                <w:lang w:eastAsia="en-US"/>
              </w:rPr>
              <w:t>doświadczenie</w:t>
            </w:r>
          </w:p>
        </w:tc>
        <w:tc>
          <w:tcPr>
            <w:tcW w:w="2614" w:type="dxa"/>
            <w:vAlign w:val="center"/>
          </w:tcPr>
          <w:p w14:paraId="216BBBE6" w14:textId="580046C3" w:rsidR="0091653B" w:rsidRPr="008F05E1" w:rsidRDefault="0091653B" w:rsidP="00111BF0">
            <w:pPr>
              <w:jc w:val="center"/>
              <w:rPr>
                <w:b/>
                <w:sz w:val="18"/>
                <w:szCs w:val="18"/>
              </w:rPr>
            </w:pPr>
            <w:r w:rsidRPr="008F05E1">
              <w:rPr>
                <w:b/>
                <w:sz w:val="18"/>
                <w:szCs w:val="18"/>
              </w:rPr>
              <w:t xml:space="preserve">Informacja </w:t>
            </w:r>
            <w:r w:rsidRPr="008F05E1">
              <w:rPr>
                <w:b/>
                <w:sz w:val="18"/>
                <w:szCs w:val="18"/>
              </w:rPr>
              <w:br/>
              <w:t xml:space="preserve">o podstawie </w:t>
            </w:r>
            <w:r w:rsidRPr="008F05E1">
              <w:rPr>
                <w:b/>
                <w:sz w:val="18"/>
                <w:szCs w:val="18"/>
              </w:rPr>
              <w:br/>
              <w:t>do dysponowania tą osobą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91653B" w14:paraId="073FF18E" w14:textId="77777777" w:rsidTr="0050681E">
        <w:trPr>
          <w:trHeight w:val="688"/>
        </w:trPr>
        <w:tc>
          <w:tcPr>
            <w:tcW w:w="2552" w:type="dxa"/>
            <w:vAlign w:val="center"/>
          </w:tcPr>
          <w:p w14:paraId="4A59727F" w14:textId="6617FFF7" w:rsidR="0091653B" w:rsidRPr="008F05E1" w:rsidRDefault="0091653B" w:rsidP="0050681E">
            <w:pPr>
              <w:suppressAutoHyphens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F05E1">
              <w:rPr>
                <w:rStyle w:val="Teksttreci3"/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Kierownik </w:t>
            </w:r>
            <w:r>
              <w:rPr>
                <w:rStyle w:val="Teksttreci3"/>
                <w:rFonts w:ascii="Arial" w:hAnsi="Arial" w:cs="Arial"/>
                <w:bCs w:val="0"/>
                <w:color w:val="000000"/>
                <w:sz w:val="18"/>
                <w:szCs w:val="18"/>
              </w:rPr>
              <w:t>B</w:t>
            </w:r>
            <w:r>
              <w:rPr>
                <w:rStyle w:val="Teksttreci3"/>
                <w:rFonts w:ascii="Arial" w:hAnsi="Arial" w:cs="Arial"/>
                <w:color w:val="000000"/>
                <w:sz w:val="18"/>
                <w:szCs w:val="18"/>
              </w:rPr>
              <w:t>udowy</w:t>
            </w:r>
          </w:p>
        </w:tc>
        <w:tc>
          <w:tcPr>
            <w:tcW w:w="1984" w:type="dxa"/>
          </w:tcPr>
          <w:p w14:paraId="648A4CA6" w14:textId="77777777" w:rsidR="0091653B" w:rsidRPr="008F05E1" w:rsidRDefault="0091653B" w:rsidP="00111BF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7101BFD" w14:textId="47979B69" w:rsidR="0091653B" w:rsidRPr="0050681E" w:rsidRDefault="0050681E" w:rsidP="005068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0681E">
              <w:rPr>
                <w:rFonts w:eastAsiaTheme="minorHAnsi"/>
                <w:sz w:val="18"/>
                <w:szCs w:val="18"/>
                <w:lang w:eastAsia="en-US"/>
              </w:rPr>
              <w:t>posiada uprawnienia budowlane do kierowania robotami budowlanymi w specjalności konstrukcyjno-budowlanej bez ograniczeń</w:t>
            </w:r>
          </w:p>
          <w:p w14:paraId="5247E4ED" w14:textId="77777777" w:rsidR="0050681E" w:rsidRPr="0050681E" w:rsidRDefault="0050681E" w:rsidP="005068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8AB6654" w14:textId="0A48D708" w:rsidR="0050681E" w:rsidRPr="0050681E" w:rsidRDefault="0050681E" w:rsidP="005068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0681E">
              <w:rPr>
                <w:rFonts w:eastAsiaTheme="minorHAnsi"/>
                <w:sz w:val="18"/>
                <w:szCs w:val="18"/>
                <w:lang w:eastAsia="en-US"/>
              </w:rPr>
              <w:t>posiada co najmniej 3-letnie doświadczenie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0681E">
              <w:rPr>
                <w:rFonts w:eastAsiaTheme="minorHAnsi"/>
                <w:sz w:val="18"/>
                <w:szCs w:val="18"/>
                <w:lang w:eastAsia="en-US"/>
              </w:rPr>
              <w:t>zawodowe, jako kierownik budowy.</w:t>
            </w:r>
          </w:p>
        </w:tc>
        <w:tc>
          <w:tcPr>
            <w:tcW w:w="2614" w:type="dxa"/>
          </w:tcPr>
          <w:p w14:paraId="4D2B0A88" w14:textId="1D010CBF" w:rsidR="0091653B" w:rsidRPr="008F05E1" w:rsidRDefault="0091653B" w:rsidP="00111BF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91653B" w14:paraId="5EDD2FA1" w14:textId="77777777" w:rsidTr="0050681E">
        <w:trPr>
          <w:trHeight w:val="698"/>
        </w:trPr>
        <w:tc>
          <w:tcPr>
            <w:tcW w:w="2552" w:type="dxa"/>
            <w:vAlign w:val="center"/>
          </w:tcPr>
          <w:p w14:paraId="3B228883" w14:textId="6AF811BF" w:rsidR="0091653B" w:rsidRPr="0091653B" w:rsidRDefault="0091653B" w:rsidP="0050681E">
            <w:pPr>
              <w:suppressAutoHyphens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1653B">
              <w:rPr>
                <w:rStyle w:val="Teksttreci3"/>
                <w:rFonts w:ascii="Arial" w:hAnsi="Arial" w:cs="Arial"/>
                <w:color w:val="000000"/>
                <w:sz w:val="18"/>
                <w:szCs w:val="18"/>
              </w:rPr>
              <w:t>Kierownik Robót</w:t>
            </w:r>
          </w:p>
        </w:tc>
        <w:tc>
          <w:tcPr>
            <w:tcW w:w="1984" w:type="dxa"/>
          </w:tcPr>
          <w:p w14:paraId="36DBDEB6" w14:textId="77777777" w:rsidR="0091653B" w:rsidRDefault="0091653B" w:rsidP="00111BF0"/>
        </w:tc>
        <w:tc>
          <w:tcPr>
            <w:tcW w:w="3544" w:type="dxa"/>
          </w:tcPr>
          <w:p w14:paraId="2BFBACC8" w14:textId="531C81A3" w:rsidR="0091653B" w:rsidRPr="0050681E" w:rsidRDefault="0050681E" w:rsidP="005068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0681E">
              <w:rPr>
                <w:rFonts w:eastAsiaTheme="minorHAnsi"/>
                <w:sz w:val="18"/>
                <w:szCs w:val="18"/>
                <w:lang w:eastAsia="en-US"/>
              </w:rPr>
              <w:t>posiada uprawnienia budowlane do kierowania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0681E">
              <w:rPr>
                <w:rFonts w:eastAsiaTheme="minorHAnsi"/>
                <w:sz w:val="18"/>
                <w:szCs w:val="18"/>
                <w:lang w:eastAsia="en-US"/>
              </w:rPr>
              <w:t>robotami budowlanymi w specjalności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0681E">
              <w:rPr>
                <w:rFonts w:eastAsiaTheme="minorHAnsi"/>
                <w:sz w:val="18"/>
                <w:szCs w:val="18"/>
                <w:lang w:eastAsia="en-US"/>
              </w:rPr>
              <w:t>instalacyjnej w zakresie sieci, instalacji i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0681E">
              <w:rPr>
                <w:rFonts w:eastAsiaTheme="minorHAnsi"/>
                <w:sz w:val="18"/>
                <w:szCs w:val="18"/>
                <w:lang w:eastAsia="en-US"/>
              </w:rPr>
              <w:t>urządzeń elektrycznych do kierowania robotami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50681E">
              <w:rPr>
                <w:rFonts w:eastAsiaTheme="minorHAnsi"/>
                <w:sz w:val="18"/>
                <w:szCs w:val="18"/>
                <w:lang w:eastAsia="en-US"/>
              </w:rPr>
              <w:t>bez ograniczeń</w:t>
            </w:r>
          </w:p>
        </w:tc>
        <w:tc>
          <w:tcPr>
            <w:tcW w:w="2614" w:type="dxa"/>
          </w:tcPr>
          <w:p w14:paraId="58AF79B6" w14:textId="4C52CBC9" w:rsidR="0091653B" w:rsidRPr="008F05E1" w:rsidRDefault="0091653B" w:rsidP="00111BF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</w:tbl>
    <w:p w14:paraId="1A5714F9" w14:textId="77777777" w:rsidR="008B0F29" w:rsidRPr="00561F3B" w:rsidRDefault="008B0F29" w:rsidP="008B0F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CC6708" w14:textId="77777777" w:rsidR="008B0F29" w:rsidRPr="00561F3B" w:rsidRDefault="008B0F29" w:rsidP="008B0F29">
      <w:pPr>
        <w:jc w:val="both"/>
        <w:rPr>
          <w:sz w:val="20"/>
          <w:szCs w:val="20"/>
        </w:rPr>
      </w:pPr>
      <w:r w:rsidRPr="00561F3B">
        <w:rPr>
          <w:sz w:val="20"/>
          <w:szCs w:val="20"/>
        </w:rPr>
        <w:t>Oświadczam/-y, że osoby, które będą uczestniczyć w wykonywaniu zamówienia, posiadają wymagane uprawnienia, jeżeli ustawy nakładają obowiązek posiadania takich uprawnień.</w:t>
      </w:r>
    </w:p>
    <w:p w14:paraId="519957D3" w14:textId="77777777" w:rsidR="008B0F29" w:rsidRPr="00561F3B" w:rsidRDefault="008B0F29" w:rsidP="008B0F29">
      <w:pPr>
        <w:rPr>
          <w:sz w:val="20"/>
          <w:szCs w:val="20"/>
        </w:rPr>
      </w:pPr>
    </w:p>
    <w:p w14:paraId="02CB2328" w14:textId="77777777" w:rsidR="008B0F29" w:rsidRPr="00561F3B" w:rsidRDefault="008B0F29" w:rsidP="008B0F29">
      <w:pPr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17"/>
        <w:gridCol w:w="4246"/>
      </w:tblGrid>
      <w:tr w:rsidR="008B0F29" w:rsidRPr="00561F3B" w14:paraId="35869E71" w14:textId="77777777" w:rsidTr="008B0F29">
        <w:trPr>
          <w:trHeight w:val="1701"/>
        </w:trPr>
        <w:tc>
          <w:tcPr>
            <w:tcW w:w="4117" w:type="dxa"/>
            <w:vAlign w:val="center"/>
          </w:tcPr>
          <w:p w14:paraId="46105F6B" w14:textId="77777777" w:rsidR="008B0F29" w:rsidRPr="00561F3B" w:rsidRDefault="008B0F29" w:rsidP="008B0F29">
            <w:pPr>
              <w:pStyle w:val="TABPogrrodek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7D2953F3" w14:textId="77777777" w:rsidR="008B0F29" w:rsidRPr="00561F3B" w:rsidRDefault="008B0F29" w:rsidP="008B0F29">
            <w:pPr>
              <w:pStyle w:val="TABPogrrodek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8B0F29" w:rsidRPr="00561F3B" w14:paraId="6A695E14" w14:textId="77777777" w:rsidTr="008B0F29">
        <w:tc>
          <w:tcPr>
            <w:tcW w:w="4117" w:type="dxa"/>
            <w:shd w:val="clear" w:color="auto" w:fill="D9D9D9" w:themeFill="background1" w:themeFillShade="D9"/>
            <w:vAlign w:val="center"/>
          </w:tcPr>
          <w:p w14:paraId="087936FC" w14:textId="77777777" w:rsidR="008B0F29" w:rsidRPr="00561F3B" w:rsidRDefault="008B0F29" w:rsidP="008B0F29">
            <w:pPr>
              <w:pStyle w:val="Tab10pktpogrrodek"/>
              <w:spacing w:before="0" w:after="0"/>
              <w:rPr>
                <w:rFonts w:ascii="Arial" w:hAnsi="Arial" w:cs="Arial"/>
              </w:rPr>
            </w:pPr>
            <w:r w:rsidRPr="00561F3B">
              <w:rPr>
                <w:rFonts w:ascii="Arial" w:hAnsi="Arial" w:cs="Arial"/>
              </w:rPr>
              <w:t xml:space="preserve">miejscowość, data 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14:paraId="2D3F2489" w14:textId="77777777" w:rsidR="008B0F29" w:rsidRPr="00561F3B" w:rsidRDefault="008B0F29" w:rsidP="008B0F29">
            <w:pPr>
              <w:pStyle w:val="Tab10pktpogrrodek"/>
              <w:spacing w:before="0" w:after="0"/>
              <w:rPr>
                <w:rFonts w:ascii="Arial" w:hAnsi="Arial" w:cs="Arial"/>
              </w:rPr>
            </w:pPr>
            <w:r w:rsidRPr="00561F3B">
              <w:rPr>
                <w:rFonts w:ascii="Arial" w:hAnsi="Arial" w:cs="Arial"/>
              </w:rPr>
              <w:t>podpis upoważnionego reprezentanta Wykonawcy</w:t>
            </w:r>
          </w:p>
        </w:tc>
      </w:tr>
    </w:tbl>
    <w:p w14:paraId="674B1BF3" w14:textId="77777777" w:rsidR="008B0F29" w:rsidRPr="00561F3B" w:rsidRDefault="008B0F29" w:rsidP="008B0F29">
      <w:pPr>
        <w:suppressAutoHyphens w:val="0"/>
        <w:rPr>
          <w:b/>
          <w:sz w:val="20"/>
          <w:szCs w:val="20"/>
        </w:rPr>
      </w:pPr>
    </w:p>
    <w:p w14:paraId="477C2EB1" w14:textId="77777777" w:rsidR="008B0F29" w:rsidRDefault="008B0F29" w:rsidP="008B0F29">
      <w:pPr>
        <w:suppressAutoHyphens w:val="0"/>
        <w:jc w:val="right"/>
        <w:rPr>
          <w:b/>
          <w:i/>
          <w:sz w:val="20"/>
          <w:szCs w:val="20"/>
        </w:rPr>
      </w:pPr>
    </w:p>
    <w:p w14:paraId="021807FC" w14:textId="77777777" w:rsidR="008B0F29" w:rsidRDefault="008B0F29" w:rsidP="008B0F29">
      <w:pPr>
        <w:suppressAutoHyphens w:val="0"/>
        <w:jc w:val="right"/>
        <w:rPr>
          <w:b/>
          <w:i/>
          <w:sz w:val="20"/>
          <w:szCs w:val="20"/>
        </w:rPr>
      </w:pPr>
    </w:p>
    <w:p w14:paraId="6EF6ED31" w14:textId="2DFFDBB8" w:rsidR="008B0F29" w:rsidRDefault="008B0F29" w:rsidP="008B0F29">
      <w:pPr>
        <w:suppressAutoHyphens w:val="0"/>
        <w:jc w:val="right"/>
        <w:rPr>
          <w:b/>
          <w:i/>
          <w:sz w:val="20"/>
          <w:szCs w:val="20"/>
        </w:rPr>
      </w:pPr>
    </w:p>
    <w:p w14:paraId="4B9CE188" w14:textId="5C850761" w:rsidR="0050681E" w:rsidRDefault="0050681E" w:rsidP="008B0F29">
      <w:pPr>
        <w:suppressAutoHyphens w:val="0"/>
        <w:jc w:val="right"/>
        <w:rPr>
          <w:b/>
          <w:i/>
          <w:sz w:val="20"/>
          <w:szCs w:val="20"/>
        </w:rPr>
      </w:pPr>
    </w:p>
    <w:p w14:paraId="7679006F" w14:textId="1B128741" w:rsidR="0050681E" w:rsidRDefault="0050681E" w:rsidP="008B0F29">
      <w:pPr>
        <w:suppressAutoHyphens w:val="0"/>
        <w:jc w:val="right"/>
        <w:rPr>
          <w:b/>
          <w:i/>
          <w:sz w:val="20"/>
          <w:szCs w:val="20"/>
        </w:rPr>
      </w:pPr>
    </w:p>
    <w:p w14:paraId="30DB95DE" w14:textId="73112389" w:rsidR="0050681E" w:rsidRDefault="0050681E" w:rsidP="008B0F29">
      <w:pPr>
        <w:suppressAutoHyphens w:val="0"/>
        <w:jc w:val="right"/>
        <w:rPr>
          <w:b/>
          <w:i/>
          <w:sz w:val="20"/>
          <w:szCs w:val="20"/>
        </w:rPr>
      </w:pPr>
    </w:p>
    <w:p w14:paraId="738D4051" w14:textId="77777777" w:rsidR="0050681E" w:rsidRDefault="0050681E" w:rsidP="008B0F29">
      <w:pPr>
        <w:suppressAutoHyphens w:val="0"/>
        <w:jc w:val="right"/>
        <w:rPr>
          <w:b/>
          <w:i/>
          <w:sz w:val="20"/>
          <w:szCs w:val="20"/>
        </w:rPr>
      </w:pPr>
    </w:p>
    <w:p w14:paraId="11F655CF" w14:textId="77777777" w:rsidR="008B0F29" w:rsidRDefault="008B0F29" w:rsidP="008B0F29">
      <w:pPr>
        <w:suppressAutoHyphens w:val="0"/>
        <w:jc w:val="right"/>
        <w:rPr>
          <w:b/>
          <w:i/>
          <w:sz w:val="20"/>
          <w:szCs w:val="20"/>
        </w:rPr>
      </w:pPr>
    </w:p>
    <w:p w14:paraId="2372886E" w14:textId="5B7E5A1A" w:rsidR="008B0F29" w:rsidRPr="00EE73FE" w:rsidRDefault="007A30AB" w:rsidP="00E426C7">
      <w:pPr>
        <w:suppressAutoHyphens w:val="0"/>
        <w:autoSpaceDE w:val="0"/>
        <w:autoSpaceDN w:val="0"/>
        <w:adjustRightInd w:val="0"/>
        <w:spacing w:before="120" w:after="120"/>
        <w:jc w:val="right"/>
        <w:rPr>
          <w:b/>
          <w:sz w:val="28"/>
          <w:szCs w:val="28"/>
        </w:rPr>
      </w:pPr>
      <w:r w:rsidRPr="008A46A6">
        <w:rPr>
          <w:b/>
          <w:sz w:val="20"/>
          <w:szCs w:val="20"/>
        </w:rPr>
        <w:lastRenderedPageBreak/>
        <w:t>Załącznik nr 7 do SIWZ</w:t>
      </w:r>
      <w:r w:rsidRPr="00EE73FE" w:rsidDel="007A30AB">
        <w:rPr>
          <w:b/>
          <w:sz w:val="28"/>
          <w:szCs w:val="28"/>
        </w:rPr>
        <w:t xml:space="preserve"> </w:t>
      </w:r>
    </w:p>
    <w:p w14:paraId="7BE8AA64" w14:textId="54C8A1CF" w:rsidR="008B0F29" w:rsidRPr="00EB58E2" w:rsidRDefault="008B0F29" w:rsidP="008B0F29">
      <w:pPr>
        <w:spacing w:line="276" w:lineRule="auto"/>
        <w:ind w:left="5234" w:firstLine="720"/>
        <w:jc w:val="right"/>
        <w:rPr>
          <w:b/>
          <w:sz w:val="20"/>
          <w:szCs w:val="20"/>
        </w:rPr>
      </w:pPr>
      <w:r w:rsidRPr="00F255A7">
        <w:rPr>
          <w:rFonts w:ascii="Times New Roman" w:hAnsi="Times New Roman" w:cs="Times New Roman"/>
          <w:b/>
          <w:bCs/>
        </w:rPr>
        <w:tab/>
      </w:r>
      <w:r w:rsidRPr="008A46A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E389C" wp14:editId="698E8446">
                <wp:simplePos x="0" y="0"/>
                <wp:positionH relativeFrom="column">
                  <wp:posOffset>-393700</wp:posOffset>
                </wp:positionH>
                <wp:positionV relativeFrom="paragraph">
                  <wp:posOffset>-167005</wp:posOffset>
                </wp:positionV>
                <wp:extent cx="1920240" cy="745490"/>
                <wp:effectExtent l="0" t="0" r="22860" b="1651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117F" w14:textId="77777777" w:rsidR="00230388" w:rsidRDefault="00230388" w:rsidP="008B0F29"/>
                          <w:p w14:paraId="3D442A53" w14:textId="77777777" w:rsidR="00230388" w:rsidRDefault="00230388" w:rsidP="008B0F29"/>
                          <w:p w14:paraId="7B188F49" w14:textId="77777777" w:rsidR="00230388" w:rsidRDefault="00230388" w:rsidP="008B0F29"/>
                          <w:p w14:paraId="783DDB40" w14:textId="77777777" w:rsidR="00230388" w:rsidRPr="00B020A8" w:rsidRDefault="00230388" w:rsidP="008B0F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20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389C" id="Prostokąt 26" o:spid="_x0000_s1030" style="position:absolute;left:0;text-align:left;margin-left:-31pt;margin-top:-13.15pt;width:151.2pt;height:5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">
                <v:textbox inset="0,0,0,0">
                  <w:txbxContent>
                    <w:p w14:paraId="7478117F" w14:textId="77777777" w:rsidR="00230388" w:rsidRDefault="00230388" w:rsidP="008B0F29"/>
                    <w:p w14:paraId="3D442A53" w14:textId="77777777" w:rsidR="00230388" w:rsidRDefault="00230388" w:rsidP="008B0F29"/>
                    <w:p w14:paraId="7B188F49" w14:textId="77777777" w:rsidR="00230388" w:rsidRDefault="00230388" w:rsidP="008B0F29"/>
                    <w:p w14:paraId="783DDB40" w14:textId="77777777" w:rsidR="00230388" w:rsidRPr="00B020A8" w:rsidRDefault="00230388" w:rsidP="008B0F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20A8">
                        <w:rPr>
                          <w:b/>
                          <w:bCs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7DDB4A4" w14:textId="77777777" w:rsidR="008B0F29" w:rsidRPr="00EB58E2" w:rsidRDefault="008B0F29" w:rsidP="008B0F29">
      <w:pPr>
        <w:ind w:left="5246" w:firstLine="708"/>
        <w:rPr>
          <w:b/>
          <w:sz w:val="20"/>
          <w:szCs w:val="20"/>
        </w:rPr>
      </w:pPr>
    </w:p>
    <w:p w14:paraId="7F67CA38" w14:textId="77777777" w:rsidR="008B0F29" w:rsidRPr="00EB58E2" w:rsidRDefault="008B0F29" w:rsidP="008B0F29">
      <w:pPr>
        <w:ind w:left="5246" w:hanging="1"/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Zamawiający:</w:t>
      </w:r>
    </w:p>
    <w:p w14:paraId="104DD24D" w14:textId="77777777" w:rsidR="00EE73FE" w:rsidRPr="005C5567" w:rsidRDefault="00EE73FE" w:rsidP="00EE73FE">
      <w:pPr>
        <w:widowControl w:val="0"/>
        <w:autoSpaceDE w:val="0"/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Pomorska Kolej Metropolitalna S.A. </w:t>
      </w:r>
    </w:p>
    <w:p w14:paraId="1489983C" w14:textId="77777777" w:rsidR="00EE73FE" w:rsidRPr="005C5567" w:rsidRDefault="00EE73FE" w:rsidP="00EE73FE">
      <w:pPr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ul. Budowlanych 77 </w:t>
      </w:r>
    </w:p>
    <w:p w14:paraId="516896F7" w14:textId="7DA1FB7A" w:rsidR="008B0F29" w:rsidRPr="00B020A8" w:rsidRDefault="00EE73FE" w:rsidP="00EE73FE">
      <w:pPr>
        <w:ind w:left="5245"/>
        <w:rPr>
          <w:sz w:val="20"/>
          <w:szCs w:val="20"/>
        </w:rPr>
      </w:pPr>
      <w:r w:rsidRPr="005C5567">
        <w:rPr>
          <w:b/>
          <w:sz w:val="20"/>
          <w:szCs w:val="20"/>
          <w:lang w:eastAsia="ar-SA"/>
        </w:rPr>
        <w:t>80-298 Gdańsk</w:t>
      </w:r>
    </w:p>
    <w:p w14:paraId="34746490" w14:textId="77777777" w:rsidR="008B0F29" w:rsidRDefault="008B0F29" w:rsidP="008B0F29">
      <w:pPr>
        <w:ind w:left="5246" w:firstLine="708"/>
        <w:rPr>
          <w:sz w:val="20"/>
          <w:szCs w:val="20"/>
        </w:rPr>
      </w:pPr>
    </w:p>
    <w:p w14:paraId="7042B230" w14:textId="77777777" w:rsidR="008B0F29" w:rsidRDefault="008B0F29" w:rsidP="008B0F29">
      <w:pPr>
        <w:ind w:left="5246" w:firstLine="708"/>
        <w:rPr>
          <w:sz w:val="20"/>
          <w:szCs w:val="20"/>
        </w:rPr>
      </w:pPr>
    </w:p>
    <w:p w14:paraId="49BADF63" w14:textId="77777777" w:rsidR="008B0F29" w:rsidRPr="00EB58E2" w:rsidRDefault="008B0F29" w:rsidP="008B0F29">
      <w:pPr>
        <w:ind w:left="5246" w:firstLine="708"/>
        <w:rPr>
          <w:sz w:val="20"/>
          <w:szCs w:val="20"/>
        </w:rPr>
      </w:pPr>
    </w:p>
    <w:p w14:paraId="2118ADDC" w14:textId="77777777" w:rsidR="008B0F29" w:rsidRPr="00EB58E2" w:rsidRDefault="008B0F29" w:rsidP="008B0F29">
      <w:pPr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Wykonawca:</w:t>
      </w:r>
    </w:p>
    <w:p w14:paraId="4AD2A30B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………………………………....................................................................................</w:t>
      </w:r>
    </w:p>
    <w:p w14:paraId="0DC5B9D6" w14:textId="77777777" w:rsidR="008B0F29" w:rsidRPr="00EB58E2" w:rsidRDefault="008B0F29" w:rsidP="008B0F29">
      <w:pPr>
        <w:ind w:right="5954"/>
        <w:rPr>
          <w:sz w:val="20"/>
          <w:szCs w:val="20"/>
        </w:rPr>
      </w:pPr>
    </w:p>
    <w:p w14:paraId="7576FC3D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</w:t>
      </w:r>
    </w:p>
    <w:p w14:paraId="70B7A485" w14:textId="77777777" w:rsidR="008B0F29" w:rsidRPr="00EB58E2" w:rsidRDefault="008B0F29" w:rsidP="008B0F29">
      <w:pPr>
        <w:rPr>
          <w:i/>
          <w:sz w:val="20"/>
          <w:szCs w:val="20"/>
        </w:rPr>
      </w:pPr>
      <w:r w:rsidRPr="00EB58E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B58E2">
        <w:rPr>
          <w:i/>
          <w:sz w:val="20"/>
          <w:szCs w:val="20"/>
        </w:rPr>
        <w:t>CEiDG</w:t>
      </w:r>
      <w:proofErr w:type="spellEnd"/>
      <w:r w:rsidRPr="00EB58E2">
        <w:rPr>
          <w:i/>
          <w:sz w:val="20"/>
          <w:szCs w:val="20"/>
        </w:rPr>
        <w:t>)</w:t>
      </w:r>
    </w:p>
    <w:p w14:paraId="502F85F7" w14:textId="77777777" w:rsidR="008B0F29" w:rsidRDefault="008B0F29" w:rsidP="008B0F29">
      <w:pPr>
        <w:ind w:left="432"/>
        <w:jc w:val="center"/>
        <w:rPr>
          <w:b/>
          <w:bCs/>
          <w:color w:val="000000"/>
          <w:sz w:val="20"/>
          <w:szCs w:val="20"/>
        </w:rPr>
      </w:pPr>
    </w:p>
    <w:p w14:paraId="4A33341D" w14:textId="77777777" w:rsidR="008B0F29" w:rsidRPr="00EB58E2" w:rsidRDefault="008B0F29" w:rsidP="008B0F29">
      <w:pPr>
        <w:ind w:left="432"/>
        <w:jc w:val="center"/>
        <w:rPr>
          <w:b/>
          <w:bCs/>
          <w:color w:val="000000"/>
          <w:sz w:val="20"/>
          <w:szCs w:val="20"/>
        </w:rPr>
      </w:pPr>
      <w:r w:rsidRPr="00EB58E2">
        <w:rPr>
          <w:b/>
          <w:bCs/>
          <w:color w:val="000000"/>
          <w:sz w:val="20"/>
          <w:szCs w:val="20"/>
        </w:rPr>
        <w:t xml:space="preserve">INFORMACJA WYKONAWCY, DOTYCZĄCA PRZYNALEŻNOŚCI </w:t>
      </w:r>
      <w:r w:rsidRPr="00EB58E2">
        <w:rPr>
          <w:b/>
          <w:bCs/>
          <w:color w:val="000000"/>
          <w:sz w:val="20"/>
          <w:szCs w:val="20"/>
        </w:rPr>
        <w:br/>
        <w:t>DO GRUPY KAPITAŁOWEJ</w:t>
      </w:r>
    </w:p>
    <w:p w14:paraId="29631F24" w14:textId="77777777" w:rsidR="008B0F29" w:rsidRPr="00EB58E2" w:rsidRDefault="008B0F29" w:rsidP="008B0F29">
      <w:pPr>
        <w:rPr>
          <w:b/>
          <w:bCs/>
          <w:color w:val="000000"/>
          <w:sz w:val="20"/>
          <w:szCs w:val="20"/>
        </w:rPr>
      </w:pPr>
    </w:p>
    <w:p w14:paraId="01985334" w14:textId="677CC5B7" w:rsidR="008B0F29" w:rsidRPr="0050681E" w:rsidRDefault="008B0F29" w:rsidP="00EE73FE">
      <w:pPr>
        <w:jc w:val="both"/>
        <w:rPr>
          <w:b/>
          <w:sz w:val="20"/>
          <w:szCs w:val="20"/>
        </w:rPr>
      </w:pPr>
      <w:r w:rsidRPr="00EE73FE">
        <w:rPr>
          <w:sz w:val="20"/>
          <w:szCs w:val="20"/>
        </w:rPr>
        <w:t xml:space="preserve">Przystępując do udziału w postępowaniu o udzielenie zamówienia publicznego na </w:t>
      </w:r>
      <w:r w:rsidR="0050681E" w:rsidRPr="0050681E">
        <w:rPr>
          <w:b/>
          <w:sz w:val="20"/>
          <w:szCs w:val="20"/>
        </w:rPr>
        <w:t>„</w:t>
      </w:r>
      <w:r w:rsidR="0050681E" w:rsidRPr="0050681E">
        <w:rPr>
          <w:b/>
          <w:iCs/>
          <w:sz w:val="20"/>
          <w:szCs w:val="20"/>
        </w:rPr>
        <w:t>Wykonanie robót budowlanych wraz z dostawą urządzeń, obejmujących budowę windy dla osób niepełnosprawnych przy Wojewódzkim Zespole Szkól Policealnych w Słupsku”</w:t>
      </w:r>
    </w:p>
    <w:p w14:paraId="4BBCA152" w14:textId="77777777" w:rsidR="008B0F29" w:rsidRDefault="008B0F29" w:rsidP="008B0F29">
      <w:pPr>
        <w:jc w:val="both"/>
        <w:rPr>
          <w:color w:val="000000"/>
          <w:sz w:val="20"/>
          <w:szCs w:val="20"/>
        </w:rPr>
      </w:pPr>
    </w:p>
    <w:p w14:paraId="1E859FCF" w14:textId="77777777" w:rsidR="008B0F29" w:rsidRPr="00EB58E2" w:rsidRDefault="008B0F29" w:rsidP="008B0F29">
      <w:pPr>
        <w:jc w:val="both"/>
        <w:rPr>
          <w:color w:val="000000"/>
          <w:sz w:val="20"/>
          <w:szCs w:val="20"/>
        </w:rPr>
      </w:pPr>
      <w:r w:rsidRPr="00EB58E2">
        <w:rPr>
          <w:color w:val="000000"/>
          <w:sz w:val="20"/>
          <w:szCs w:val="20"/>
        </w:rPr>
        <w:t>przedkładam niniejszą informację:</w:t>
      </w:r>
    </w:p>
    <w:p w14:paraId="07507F0D" w14:textId="77777777" w:rsidR="008B0F29" w:rsidRPr="00EB58E2" w:rsidRDefault="008B0F29" w:rsidP="008B0F29">
      <w:pPr>
        <w:jc w:val="both"/>
        <w:rPr>
          <w:sz w:val="20"/>
          <w:szCs w:val="20"/>
        </w:rPr>
      </w:pPr>
    </w:p>
    <w:p w14:paraId="3626C7B3" w14:textId="77777777" w:rsidR="008B0F29" w:rsidRPr="00EB58E2" w:rsidRDefault="008B0F29" w:rsidP="001341E6">
      <w:pPr>
        <w:pStyle w:val="Akapitzlist"/>
        <w:numPr>
          <w:ilvl w:val="0"/>
          <w:numId w:val="34"/>
        </w:numPr>
        <w:suppressAutoHyphens w:val="0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58E2">
        <w:rPr>
          <w:rFonts w:ascii="Arial" w:hAnsi="Arial" w:cs="Arial"/>
          <w:b/>
          <w:color w:val="000000"/>
          <w:sz w:val="20"/>
          <w:szCs w:val="20"/>
        </w:rPr>
        <w:t>nie należę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do tej samej grupy kapitałowej, w rozumieniu ustawy z dnia 16 lutego 2007 r. o ochronie konkurencji i konsumentów (Dz. U. z 2015 r., poz. 184 z </w:t>
      </w:r>
      <w:proofErr w:type="spellStart"/>
      <w:r w:rsidRPr="00EB58E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B58E2">
        <w:rPr>
          <w:rFonts w:ascii="Arial" w:hAnsi="Arial" w:cs="Arial"/>
          <w:color w:val="000000"/>
          <w:sz w:val="20"/>
          <w:szCs w:val="20"/>
        </w:rPr>
        <w:t xml:space="preserve">. zm.) </w:t>
      </w:r>
      <w:r w:rsidRPr="00EB58E2">
        <w:rPr>
          <w:rFonts w:ascii="Arial" w:hAnsi="Arial" w:cs="Arial"/>
          <w:color w:val="000000"/>
          <w:sz w:val="20"/>
          <w:szCs w:val="20"/>
          <w:u w:val="single"/>
        </w:rPr>
        <w:t>z Wykonawcami, którzy złożyli oferty w przedmiotowym postępowaniu o udzielenie zamówienia</w:t>
      </w:r>
      <w:r w:rsidRPr="00EB58E2">
        <w:rPr>
          <w:rFonts w:ascii="Arial" w:hAnsi="Arial" w:cs="Arial"/>
          <w:color w:val="000000"/>
          <w:sz w:val="20"/>
          <w:szCs w:val="20"/>
        </w:rPr>
        <w:t>*</w:t>
      </w:r>
    </w:p>
    <w:p w14:paraId="08C7FDCA" w14:textId="77777777" w:rsidR="008B0F29" w:rsidRPr="00EB58E2" w:rsidRDefault="008B0F29" w:rsidP="001341E6">
      <w:pPr>
        <w:pStyle w:val="Akapitzlist"/>
        <w:numPr>
          <w:ilvl w:val="0"/>
          <w:numId w:val="34"/>
        </w:numPr>
        <w:suppressAutoHyphens w:val="0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58E2">
        <w:rPr>
          <w:rFonts w:ascii="Arial" w:hAnsi="Arial" w:cs="Arial"/>
          <w:b/>
          <w:color w:val="000000"/>
          <w:sz w:val="20"/>
          <w:szCs w:val="20"/>
        </w:rPr>
        <w:t>należę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do tej samej grupy kapitałowej, w rozumieniu ustawy z dnia 16 lutego 2007 r. o ochronie konkurencji i konsumentów (Dz. U. z 2015 r., poz. 184 z </w:t>
      </w:r>
      <w:proofErr w:type="spellStart"/>
      <w:r w:rsidRPr="00EB58E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B58E2">
        <w:rPr>
          <w:rFonts w:ascii="Arial" w:hAnsi="Arial" w:cs="Arial"/>
          <w:color w:val="000000"/>
          <w:sz w:val="20"/>
          <w:szCs w:val="20"/>
        </w:rPr>
        <w:t xml:space="preserve">.), </w:t>
      </w:r>
      <w:r w:rsidRPr="00EB58E2">
        <w:rPr>
          <w:rFonts w:ascii="Arial" w:hAnsi="Arial" w:cs="Arial"/>
          <w:color w:val="000000"/>
          <w:sz w:val="20"/>
          <w:szCs w:val="20"/>
          <w:u w:val="single"/>
        </w:rPr>
        <w:t>łącznie z niżej wymienionymi Wykonawcami, którzy złożyli odrębne oferty w przedmiotowym postępowaniu o udzielenie zamówienia:*</w:t>
      </w:r>
    </w:p>
    <w:p w14:paraId="7B5FE71A" w14:textId="77777777" w:rsidR="008B0F29" w:rsidRPr="00EB58E2" w:rsidRDefault="008B0F29" w:rsidP="008B0F29">
      <w:pPr>
        <w:tabs>
          <w:tab w:val="left" w:pos="142"/>
        </w:tabs>
        <w:spacing w:before="120" w:after="120" w:line="288" w:lineRule="auto"/>
        <w:ind w:left="432"/>
        <w:jc w:val="both"/>
        <w:rPr>
          <w:i/>
          <w:color w:val="000000"/>
          <w:sz w:val="20"/>
          <w:szCs w:val="20"/>
        </w:rPr>
      </w:pPr>
      <w:r w:rsidRPr="00EB58E2">
        <w:rPr>
          <w:b/>
          <w:bCs/>
          <w:i/>
          <w:color w:val="000000"/>
          <w:sz w:val="20"/>
          <w:szCs w:val="20"/>
        </w:rPr>
        <w:t xml:space="preserve">* </w:t>
      </w:r>
      <w:r w:rsidRPr="00EB58E2">
        <w:rPr>
          <w:i/>
          <w:color w:val="000000"/>
          <w:sz w:val="20"/>
          <w:szCs w:val="20"/>
        </w:rPr>
        <w:t>niepotrzebne skreślić</w:t>
      </w:r>
    </w:p>
    <w:p w14:paraId="2931BD8B" w14:textId="77777777" w:rsidR="008B0F29" w:rsidRPr="00EB58E2" w:rsidRDefault="008B0F29" w:rsidP="008B0F29">
      <w:pPr>
        <w:spacing w:before="120" w:after="120" w:line="288" w:lineRule="auto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W załączeniu przekazuję następujące dokumenty/informacje potwierdzające, że powiązania pomiędzy mną a nw. Wykonawcą/Wykonawcami nie prowadzą do zakłócenia konkurencji w niniejszym postępowaniu:</w:t>
      </w:r>
    </w:p>
    <w:p w14:paraId="744142F4" w14:textId="77777777" w:rsidR="008B0F29" w:rsidRPr="009D0746" w:rsidRDefault="008B0F29" w:rsidP="001341E6">
      <w:pPr>
        <w:pStyle w:val="Akapitzlist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spacing w:before="120" w:after="120" w:line="288" w:lineRule="auto"/>
        <w:ind w:left="709" w:hanging="709"/>
        <w:rPr>
          <w:sz w:val="20"/>
          <w:szCs w:val="20"/>
        </w:rPr>
      </w:pPr>
      <w:r w:rsidRPr="009D0746">
        <w:rPr>
          <w:sz w:val="20"/>
          <w:szCs w:val="20"/>
        </w:rPr>
        <w:t>……………………………………………………………………………………………</w:t>
      </w:r>
    </w:p>
    <w:p w14:paraId="06B27318" w14:textId="77777777" w:rsidR="008B0F29" w:rsidRPr="009D0746" w:rsidRDefault="008B0F29" w:rsidP="001341E6">
      <w:pPr>
        <w:pStyle w:val="Akapitzlist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spacing w:before="120" w:after="120" w:line="288" w:lineRule="auto"/>
        <w:ind w:left="709" w:hanging="709"/>
        <w:rPr>
          <w:sz w:val="20"/>
          <w:szCs w:val="20"/>
        </w:rPr>
      </w:pPr>
      <w:r w:rsidRPr="009D0746">
        <w:rPr>
          <w:sz w:val="20"/>
          <w:szCs w:val="20"/>
        </w:rPr>
        <w:t>…………………………………………………………………………………………...</w:t>
      </w:r>
    </w:p>
    <w:p w14:paraId="06F61B4A" w14:textId="77777777" w:rsidR="008B0F29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</w:p>
    <w:p w14:paraId="2A81A8DF" w14:textId="77777777" w:rsidR="008B0F29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</w:p>
    <w:p w14:paraId="4B383553" w14:textId="77777777" w:rsidR="008B0F29" w:rsidRPr="00BE5401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  <w:r w:rsidRPr="00BE5401">
        <w:rPr>
          <w:rFonts w:ascii="Arial" w:hAnsi="Arial" w:cs="Arial"/>
          <w:sz w:val="20"/>
          <w:szCs w:val="20"/>
        </w:rPr>
        <w:t>..............................................</w:t>
      </w:r>
      <w:r w:rsidRPr="00BE5401">
        <w:rPr>
          <w:rFonts w:ascii="Arial" w:hAnsi="Arial" w:cs="Arial"/>
          <w:sz w:val="20"/>
          <w:szCs w:val="20"/>
        </w:rPr>
        <w:tab/>
      </w:r>
      <w:r w:rsidRPr="00BE5401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</w:p>
    <w:p w14:paraId="4662817A" w14:textId="77777777" w:rsidR="008B0F29" w:rsidRPr="00BE5401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  <w:r w:rsidRPr="00BE5401">
        <w:rPr>
          <w:rFonts w:ascii="Arial" w:hAnsi="Arial" w:cs="Arial"/>
          <w:i/>
          <w:iCs/>
          <w:sz w:val="20"/>
          <w:szCs w:val="20"/>
        </w:rPr>
        <w:t xml:space="preserve">    miejscowość i data</w:t>
      </w:r>
      <w:r w:rsidRPr="00BE5401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14:paraId="4C0DF45F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  <w:r w:rsidRPr="00BE5401">
        <w:rPr>
          <w:rFonts w:ascii="Arial" w:hAnsi="Arial" w:cs="Arial"/>
          <w:i/>
          <w:iCs/>
          <w:sz w:val="20"/>
          <w:szCs w:val="20"/>
        </w:rPr>
        <w:tab/>
        <w:t>reprezentowania wykonawcy</w:t>
      </w:r>
    </w:p>
    <w:p w14:paraId="4E64AC30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072E98D0" w14:textId="77777777" w:rsidR="008B0F29" w:rsidRPr="00BE5401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b/>
          <w:sz w:val="20"/>
          <w:szCs w:val="20"/>
        </w:rPr>
      </w:pPr>
    </w:p>
    <w:p w14:paraId="21A92234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eastAsia="TimesNewRomanPSMT" w:hAnsi="Arial" w:cs="Arial"/>
          <w:i/>
          <w:iCs/>
          <w:sz w:val="20"/>
          <w:szCs w:val="20"/>
        </w:rPr>
      </w:pPr>
      <w:r w:rsidRPr="00BE5401">
        <w:rPr>
          <w:rFonts w:ascii="Arial" w:eastAsia="TimesNewRomanPSMT" w:hAnsi="Arial" w:cs="Arial"/>
          <w:b/>
          <w:i/>
          <w:iCs/>
          <w:sz w:val="20"/>
          <w:szCs w:val="20"/>
        </w:rPr>
        <w:t xml:space="preserve">UWAGA </w:t>
      </w:r>
      <w:r w:rsidRPr="00EB58E2">
        <w:rPr>
          <w:rFonts w:ascii="Arial" w:eastAsia="TimesNewRomanPSMT" w:hAnsi="Arial" w:cs="Arial"/>
          <w:i/>
          <w:iCs/>
          <w:sz w:val="20"/>
          <w:szCs w:val="20"/>
        </w:rPr>
        <w:t>Niniejsze oświadczenie składa każdy z Wykonawców wspólnie ubiegających się o udzielenie zamówienia</w:t>
      </w:r>
    </w:p>
    <w:p w14:paraId="7091F908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2B0BA770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79232D28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55883D95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66AF6640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71F29F61" w14:textId="2D4E88E6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38E6AB02" w14:textId="77777777" w:rsidR="00437BAD" w:rsidRDefault="00437BAD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03D94F4B" w14:textId="296190F9" w:rsidR="008B0F29" w:rsidRPr="00663B64" w:rsidRDefault="008B0F29" w:rsidP="008A46A6">
      <w:pPr>
        <w:ind w:left="6360" w:firstLine="12"/>
        <w:rPr>
          <w:b/>
          <w:iCs/>
          <w:sz w:val="20"/>
          <w:szCs w:val="20"/>
        </w:rPr>
      </w:pPr>
      <w:r w:rsidRPr="008A46A6">
        <w:rPr>
          <w:b/>
          <w:sz w:val="20"/>
          <w:szCs w:val="20"/>
        </w:rPr>
        <w:lastRenderedPageBreak/>
        <w:t xml:space="preserve">Załącznik nr </w:t>
      </w:r>
      <w:r w:rsidR="008A46A6" w:rsidRPr="008A46A6">
        <w:rPr>
          <w:b/>
          <w:sz w:val="20"/>
          <w:szCs w:val="20"/>
        </w:rPr>
        <w:t>8</w:t>
      </w:r>
      <w:r w:rsidRPr="008A46A6">
        <w:rPr>
          <w:b/>
          <w:sz w:val="20"/>
          <w:szCs w:val="20"/>
        </w:rPr>
        <w:t xml:space="preserve"> do SIWZ</w:t>
      </w:r>
    </w:p>
    <w:p w14:paraId="42C397E2" w14:textId="77777777" w:rsidR="008B0F29" w:rsidRPr="00F255A7" w:rsidRDefault="008B0F29" w:rsidP="008B0F29">
      <w:pPr>
        <w:rPr>
          <w:rFonts w:ascii="Times New Roman" w:hAnsi="Times New Roman" w:cs="Times New Roman"/>
        </w:rPr>
      </w:pPr>
    </w:p>
    <w:p w14:paraId="64A6964F" w14:textId="77777777" w:rsidR="008B0F29" w:rsidRPr="00EB58E2" w:rsidRDefault="008B0F29" w:rsidP="008B0F29">
      <w:pPr>
        <w:spacing w:line="276" w:lineRule="auto"/>
        <w:ind w:left="5234" w:firstLine="720"/>
        <w:jc w:val="right"/>
        <w:rPr>
          <w:b/>
          <w:sz w:val="20"/>
          <w:szCs w:val="20"/>
        </w:rPr>
      </w:pPr>
      <w:r w:rsidRPr="00EB58E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555D6" wp14:editId="7F6AB580">
                <wp:simplePos x="0" y="0"/>
                <wp:positionH relativeFrom="column">
                  <wp:posOffset>-393700</wp:posOffset>
                </wp:positionH>
                <wp:positionV relativeFrom="paragraph">
                  <wp:posOffset>-167005</wp:posOffset>
                </wp:positionV>
                <wp:extent cx="1920240" cy="745490"/>
                <wp:effectExtent l="0" t="0" r="22860" b="1651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3F04D" w14:textId="77777777" w:rsidR="00230388" w:rsidRDefault="00230388" w:rsidP="008B0F29"/>
                          <w:p w14:paraId="4EA68307" w14:textId="77777777" w:rsidR="00230388" w:rsidRDefault="00230388" w:rsidP="008B0F29"/>
                          <w:p w14:paraId="64FD8134" w14:textId="77777777" w:rsidR="00230388" w:rsidRDefault="00230388" w:rsidP="008B0F2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5283AD" w14:textId="7F36CD01" w:rsidR="00230388" w:rsidRPr="00663B64" w:rsidRDefault="00230388" w:rsidP="00437BAD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3B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(pieczęć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podmiotu</w:t>
                            </w:r>
                            <w:r w:rsidRPr="00663B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555D6" id="Prostokąt 24" o:spid="_x0000_s1031" style="position:absolute;left:0;text-align:left;margin-left:-31pt;margin-top:-13.15pt;width:151.2pt;height:5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">
                <v:textbox inset="0,0,0,0">
                  <w:txbxContent>
                    <w:p w14:paraId="4683F04D" w14:textId="77777777" w:rsidR="00230388" w:rsidRDefault="00230388" w:rsidP="008B0F29"/>
                    <w:p w14:paraId="4EA68307" w14:textId="77777777" w:rsidR="00230388" w:rsidRDefault="00230388" w:rsidP="008B0F29"/>
                    <w:p w14:paraId="64FD8134" w14:textId="77777777" w:rsidR="00230388" w:rsidRDefault="00230388" w:rsidP="008B0F2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C5283AD" w14:textId="7F36CD01" w:rsidR="00230388" w:rsidRPr="00663B64" w:rsidRDefault="00230388" w:rsidP="00437BAD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63B64">
                        <w:rPr>
                          <w:b/>
                          <w:bCs/>
                          <w:sz w:val="20"/>
                          <w:szCs w:val="20"/>
                        </w:rPr>
                        <w:t xml:space="preserve">(pieczęć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podmiotu</w:t>
                      </w:r>
                      <w:r w:rsidRPr="00663B64"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A42BCE9" w14:textId="7B7EE6CB" w:rsidR="008B0F29" w:rsidRDefault="008B0F29" w:rsidP="008B0F29">
      <w:pPr>
        <w:rPr>
          <w:b/>
          <w:sz w:val="20"/>
          <w:szCs w:val="20"/>
        </w:rPr>
      </w:pPr>
    </w:p>
    <w:p w14:paraId="4E68EFFB" w14:textId="2ACB624D" w:rsidR="00437BAD" w:rsidRDefault="00437BAD" w:rsidP="008B0F29">
      <w:pPr>
        <w:rPr>
          <w:b/>
          <w:sz w:val="20"/>
          <w:szCs w:val="20"/>
        </w:rPr>
      </w:pPr>
    </w:p>
    <w:p w14:paraId="5786EFF3" w14:textId="7F925EDF" w:rsidR="00437BAD" w:rsidRDefault="00437BAD" w:rsidP="00437B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</w:t>
      </w:r>
    </w:p>
    <w:p w14:paraId="7581DF69" w14:textId="77777777" w:rsidR="00437BAD" w:rsidRDefault="00437BAD" w:rsidP="008B0F29">
      <w:pPr>
        <w:rPr>
          <w:b/>
          <w:sz w:val="20"/>
          <w:szCs w:val="20"/>
        </w:rPr>
      </w:pPr>
    </w:p>
    <w:p w14:paraId="03CB6E77" w14:textId="77777777" w:rsidR="008B0F29" w:rsidRDefault="008B0F29" w:rsidP="008B0F29">
      <w:pPr>
        <w:jc w:val="center"/>
        <w:rPr>
          <w:rFonts w:ascii="Times New Roman" w:hAnsi="Times New Roman" w:cs="Times New Roman"/>
          <w:b/>
          <w:bCs/>
        </w:rPr>
      </w:pPr>
    </w:p>
    <w:p w14:paraId="2E597365" w14:textId="77777777" w:rsidR="008B0F29" w:rsidRDefault="008B0F29" w:rsidP="008B0F2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ZOBOWIĄZANIE PODMIOTU</w:t>
      </w:r>
    </w:p>
    <w:p w14:paraId="38ACAAF4" w14:textId="77777777" w:rsidR="008B0F29" w:rsidRDefault="008B0F29" w:rsidP="008B0F2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ODDANIA DO DYSPOZYCJI WYKONAWCY NIEZBĘDNYCH ZASOBÓW NA POTRZEBY WYKONANIA ZAMÓWIENIA</w:t>
      </w:r>
    </w:p>
    <w:p w14:paraId="5327347F" w14:textId="77777777" w:rsidR="008B0F29" w:rsidRPr="00EB58E2" w:rsidRDefault="008B0F29" w:rsidP="008B0F29">
      <w:pPr>
        <w:jc w:val="center"/>
        <w:rPr>
          <w:b/>
          <w:bCs/>
          <w:color w:val="000000"/>
          <w:sz w:val="20"/>
          <w:szCs w:val="20"/>
        </w:rPr>
      </w:pPr>
    </w:p>
    <w:p w14:paraId="5EF7B7B2" w14:textId="2B32A357" w:rsidR="008B0F29" w:rsidRPr="0050681E" w:rsidRDefault="008B0F29" w:rsidP="00EE73FE">
      <w:pPr>
        <w:jc w:val="both"/>
        <w:rPr>
          <w:b/>
          <w:sz w:val="20"/>
          <w:szCs w:val="20"/>
        </w:rPr>
      </w:pPr>
      <w:r w:rsidRPr="00EB58E2">
        <w:rPr>
          <w:sz w:val="20"/>
          <w:szCs w:val="20"/>
        </w:rPr>
        <w:t xml:space="preserve">Przystępując do udziału w postępowaniu o udzielenie zamówienia publicznego na </w:t>
      </w:r>
      <w:r w:rsidR="0050681E" w:rsidRPr="0050681E">
        <w:rPr>
          <w:b/>
          <w:sz w:val="20"/>
          <w:szCs w:val="20"/>
        </w:rPr>
        <w:t>„</w:t>
      </w:r>
      <w:r w:rsidR="0050681E" w:rsidRPr="0050681E">
        <w:rPr>
          <w:b/>
          <w:iCs/>
          <w:sz w:val="20"/>
          <w:szCs w:val="20"/>
        </w:rPr>
        <w:t>Wykonanie robót budowlanych wraz z dostawą urządzeń, obejmujących budowę windy dla osób niepełnosprawnych przy Wojewódzkim Zespole Szkól Policealnych w Słupsku”</w:t>
      </w:r>
    </w:p>
    <w:p w14:paraId="604F2099" w14:textId="77777777" w:rsidR="008B0F29" w:rsidRDefault="008B0F29" w:rsidP="008B0F29">
      <w:pPr>
        <w:ind w:left="2832" w:hanging="2832"/>
        <w:jc w:val="center"/>
        <w:rPr>
          <w:rFonts w:ascii="Times New Roman" w:hAnsi="Times New Roman"/>
          <w:b/>
        </w:rPr>
      </w:pPr>
    </w:p>
    <w:p w14:paraId="56A26DDD" w14:textId="77777777" w:rsidR="008B0F29" w:rsidRPr="00EB58E2" w:rsidRDefault="008B0F29" w:rsidP="008B0F29">
      <w:pPr>
        <w:spacing w:before="120" w:after="120" w:line="288" w:lineRule="auto"/>
        <w:ind w:left="2832" w:hanging="2832"/>
        <w:jc w:val="center"/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UWAGA!</w:t>
      </w:r>
    </w:p>
    <w:p w14:paraId="305DA0C9" w14:textId="77777777" w:rsidR="008B0F29" w:rsidRPr="00EE73FE" w:rsidRDefault="008B0F29" w:rsidP="008B0F29">
      <w:pPr>
        <w:pStyle w:val="Kolorowalistaakcent11"/>
        <w:widowControl w:val="0"/>
        <w:spacing w:before="120" w:after="120" w:line="288" w:lineRule="auto"/>
        <w:ind w:left="0" w:right="1"/>
        <w:jc w:val="both"/>
        <w:rPr>
          <w:rFonts w:ascii="Arial" w:hAnsi="Arial" w:cs="Arial"/>
          <w:sz w:val="20"/>
          <w:szCs w:val="20"/>
        </w:rPr>
      </w:pPr>
      <w:r w:rsidRPr="00EE73FE">
        <w:rPr>
          <w:rFonts w:ascii="Arial" w:hAnsi="Arial" w:cs="Arial"/>
          <w:sz w:val="20"/>
          <w:szCs w:val="20"/>
        </w:rPr>
        <w:t>Zamiast niniejszego formularza można przedstawić inne dokumenty, w szczególności:</w:t>
      </w:r>
    </w:p>
    <w:p w14:paraId="12EE0F45" w14:textId="77777777" w:rsidR="008B0F29" w:rsidRPr="00EE73FE" w:rsidRDefault="008B0F29" w:rsidP="008B0F29">
      <w:pPr>
        <w:pStyle w:val="Kolorowalistaakcent11"/>
        <w:widowControl w:val="0"/>
        <w:tabs>
          <w:tab w:val="left" w:pos="284"/>
        </w:tabs>
        <w:spacing w:before="120" w:after="120" w:line="288" w:lineRule="auto"/>
        <w:ind w:left="0" w:right="1"/>
        <w:jc w:val="both"/>
        <w:rPr>
          <w:rFonts w:ascii="Arial" w:hAnsi="Arial" w:cs="Arial"/>
          <w:sz w:val="20"/>
          <w:szCs w:val="20"/>
        </w:rPr>
      </w:pPr>
      <w:r w:rsidRPr="00EE73FE">
        <w:rPr>
          <w:rFonts w:ascii="Arial" w:hAnsi="Arial" w:cs="Arial"/>
          <w:sz w:val="20"/>
          <w:szCs w:val="20"/>
        </w:rPr>
        <w:t>1.</w:t>
      </w:r>
      <w:r w:rsidRPr="00EE73FE">
        <w:rPr>
          <w:rFonts w:ascii="Arial" w:hAnsi="Arial" w:cs="Arial"/>
          <w:sz w:val="20"/>
          <w:szCs w:val="20"/>
        </w:rPr>
        <w:tab/>
        <w:t xml:space="preserve">Zobowiązanie podmiotu, o którym mowa w art. 22a </w:t>
      </w:r>
      <w:r w:rsidRPr="00EE73FE">
        <w:rPr>
          <w:rFonts w:ascii="Arial" w:hAnsi="Arial" w:cs="Arial"/>
          <w:sz w:val="20"/>
          <w:szCs w:val="20"/>
          <w:lang w:val="pl-PL"/>
        </w:rPr>
        <w:t>u</w:t>
      </w:r>
      <w:r w:rsidRPr="00EE73FE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Pr="00EE73FE">
        <w:rPr>
          <w:rFonts w:ascii="Arial" w:hAnsi="Arial" w:cs="Arial"/>
          <w:sz w:val="20"/>
          <w:szCs w:val="20"/>
        </w:rPr>
        <w:t>Pzp</w:t>
      </w:r>
      <w:proofErr w:type="spellEnd"/>
      <w:r w:rsidRPr="00EE73FE">
        <w:rPr>
          <w:rFonts w:ascii="Arial" w:hAnsi="Arial" w:cs="Arial"/>
          <w:sz w:val="20"/>
          <w:szCs w:val="20"/>
        </w:rPr>
        <w:t>.</w:t>
      </w:r>
    </w:p>
    <w:p w14:paraId="51CC9226" w14:textId="77777777" w:rsidR="008B0F29" w:rsidRPr="00EE73FE" w:rsidRDefault="008B0F29" w:rsidP="008B0F29">
      <w:pPr>
        <w:pStyle w:val="Kolorowalistaakcent11"/>
        <w:widowControl w:val="0"/>
        <w:tabs>
          <w:tab w:val="left" w:pos="284"/>
        </w:tabs>
        <w:spacing w:before="120" w:after="120" w:line="288" w:lineRule="auto"/>
        <w:ind w:left="0" w:right="1"/>
        <w:jc w:val="both"/>
        <w:rPr>
          <w:rFonts w:ascii="Arial" w:hAnsi="Arial" w:cs="Arial"/>
          <w:sz w:val="20"/>
          <w:szCs w:val="20"/>
        </w:rPr>
      </w:pPr>
      <w:r w:rsidRPr="00EE73FE">
        <w:rPr>
          <w:rFonts w:ascii="Arial" w:hAnsi="Arial" w:cs="Arial"/>
          <w:sz w:val="20"/>
          <w:szCs w:val="20"/>
        </w:rPr>
        <w:t>2.</w:t>
      </w:r>
      <w:r w:rsidRPr="00EE73FE">
        <w:rPr>
          <w:rFonts w:ascii="Arial" w:hAnsi="Arial" w:cs="Arial"/>
          <w:sz w:val="20"/>
          <w:szCs w:val="20"/>
        </w:rPr>
        <w:tab/>
        <w:t xml:space="preserve">Dokumenty które określają w szczególności: </w:t>
      </w:r>
    </w:p>
    <w:p w14:paraId="300F8B9B" w14:textId="77777777" w:rsidR="008B0F29" w:rsidRPr="00EE73FE" w:rsidRDefault="008B0F29" w:rsidP="008B0F29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EE73FE">
        <w:rPr>
          <w:color w:val="000000" w:themeColor="text1"/>
          <w:sz w:val="20"/>
          <w:szCs w:val="20"/>
        </w:rPr>
        <w:t xml:space="preserve">a) </w:t>
      </w:r>
      <w:r w:rsidRPr="00EE73FE">
        <w:rPr>
          <w:color w:val="000000" w:themeColor="text1"/>
          <w:sz w:val="20"/>
          <w:szCs w:val="20"/>
        </w:rPr>
        <w:tab/>
        <w:t>zakres dostępnych Wykonawcy zasobów innego podmiotu;</w:t>
      </w:r>
    </w:p>
    <w:p w14:paraId="5F6B7DF1" w14:textId="77777777" w:rsidR="008B0F29" w:rsidRPr="00EE73FE" w:rsidRDefault="008B0F29" w:rsidP="008B0F29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EE73FE">
        <w:rPr>
          <w:color w:val="000000" w:themeColor="text1"/>
          <w:sz w:val="20"/>
          <w:szCs w:val="20"/>
        </w:rPr>
        <w:t>b)</w:t>
      </w:r>
      <w:r w:rsidRPr="00EE73FE">
        <w:rPr>
          <w:color w:val="000000" w:themeColor="text1"/>
          <w:sz w:val="20"/>
          <w:szCs w:val="20"/>
        </w:rPr>
        <w:tab/>
        <w:t>sposób wykorzystania zasobów innego podmiotu, przez Wykonawcę, przy wykonywaniu zamówienia publicznego;</w:t>
      </w:r>
    </w:p>
    <w:p w14:paraId="39CB6F14" w14:textId="77777777" w:rsidR="008B0F29" w:rsidRPr="00EE73FE" w:rsidRDefault="008B0F29" w:rsidP="008B0F29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EE73FE">
        <w:rPr>
          <w:color w:val="000000" w:themeColor="text1"/>
          <w:sz w:val="20"/>
          <w:szCs w:val="20"/>
        </w:rPr>
        <w:t>c)</w:t>
      </w:r>
      <w:r w:rsidRPr="00EE73FE">
        <w:rPr>
          <w:color w:val="000000" w:themeColor="text1"/>
          <w:sz w:val="20"/>
          <w:szCs w:val="20"/>
        </w:rPr>
        <w:tab/>
        <w:t>zakres i okres udziału innego podmiotu przy wykonywaniu zamówienia  publicznego;</w:t>
      </w:r>
    </w:p>
    <w:p w14:paraId="4C7114A7" w14:textId="20CFC974" w:rsidR="008B0F29" w:rsidRPr="00EE73FE" w:rsidRDefault="008B0F29" w:rsidP="008B0F29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EE73FE">
        <w:rPr>
          <w:color w:val="000000" w:themeColor="text1"/>
          <w:sz w:val="20"/>
          <w:szCs w:val="20"/>
        </w:rPr>
        <w:t>d)</w:t>
      </w:r>
      <w:r w:rsidRPr="00EE73FE">
        <w:rPr>
          <w:color w:val="000000" w:themeColor="text1"/>
          <w:sz w:val="20"/>
          <w:szCs w:val="20"/>
        </w:rPr>
        <w:tab/>
        <w:t xml:space="preserve">czy podmiot, na zdolnościach którego Wykonawca polega w odniesieniu do warunków udziału w postępowaniu dotyczących wykształcenia, kwalifikacji zawodowych lub doświadczenia, realizuje </w:t>
      </w:r>
      <w:r w:rsidR="00754713">
        <w:rPr>
          <w:color w:val="000000" w:themeColor="text1"/>
          <w:sz w:val="20"/>
          <w:szCs w:val="20"/>
        </w:rPr>
        <w:t>usługi</w:t>
      </w:r>
      <w:r w:rsidRPr="00EE73FE">
        <w:rPr>
          <w:color w:val="000000" w:themeColor="text1"/>
          <w:sz w:val="20"/>
          <w:szCs w:val="20"/>
        </w:rPr>
        <w:t>, których wskazane zdolności dotyczą.</w:t>
      </w:r>
    </w:p>
    <w:p w14:paraId="293221F6" w14:textId="77777777" w:rsidR="008B0F29" w:rsidRPr="00EE73FE" w:rsidRDefault="008B0F29" w:rsidP="008B0F29">
      <w:pPr>
        <w:pStyle w:val="Kolorowalistaakcent11"/>
        <w:widowControl w:val="0"/>
        <w:tabs>
          <w:tab w:val="left" w:pos="284"/>
        </w:tabs>
        <w:spacing w:before="120" w:after="120" w:line="288" w:lineRule="auto"/>
        <w:ind w:left="709" w:right="1" w:hanging="283"/>
        <w:jc w:val="both"/>
        <w:rPr>
          <w:rFonts w:ascii="Arial" w:hAnsi="Arial" w:cs="Arial"/>
          <w:sz w:val="20"/>
          <w:szCs w:val="20"/>
        </w:rPr>
      </w:pPr>
      <w:r w:rsidRPr="00EE73FE">
        <w:rPr>
          <w:rFonts w:ascii="Arial" w:hAnsi="Arial" w:cs="Arial"/>
          <w:sz w:val="20"/>
          <w:szCs w:val="20"/>
        </w:rPr>
        <w:t>Ja:</w:t>
      </w:r>
    </w:p>
    <w:p w14:paraId="034DA54D" w14:textId="77777777" w:rsidR="008B0F29" w:rsidRPr="00EB58E2" w:rsidRDefault="008B0F29" w:rsidP="008B0F29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54CB20A9" w14:textId="77777777" w:rsidR="008B0F29" w:rsidRPr="00EF1078" w:rsidRDefault="008B0F29" w:rsidP="008B0F29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FB0DB40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0ED7E74B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Działając w imieniu i na rzecz:</w:t>
      </w:r>
    </w:p>
    <w:p w14:paraId="0BD0CED6" w14:textId="77777777" w:rsidR="008B0F29" w:rsidRPr="00EB58E2" w:rsidRDefault="008B0F29" w:rsidP="008B0F29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649BB01F" w14:textId="77777777" w:rsidR="008B0F29" w:rsidRPr="00EB58E2" w:rsidRDefault="008B0F29" w:rsidP="008B0F29">
      <w:pPr>
        <w:spacing w:before="120" w:after="120" w:line="288" w:lineRule="auto"/>
        <w:jc w:val="center"/>
        <w:rPr>
          <w:i/>
          <w:sz w:val="20"/>
          <w:szCs w:val="20"/>
        </w:rPr>
      </w:pPr>
      <w:r w:rsidRPr="00EB58E2">
        <w:rPr>
          <w:i/>
          <w:sz w:val="20"/>
          <w:szCs w:val="20"/>
        </w:rPr>
        <w:t>(nazwa podmiotu)</w:t>
      </w:r>
    </w:p>
    <w:p w14:paraId="43C080EF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4B1F2B56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Zobowiązuję się do oddania nw. zasobów na potrzeby wykonania zamówienia:</w:t>
      </w:r>
    </w:p>
    <w:p w14:paraId="05CE6C45" w14:textId="77777777" w:rsidR="008B0F29" w:rsidRPr="00EB58E2" w:rsidRDefault="008B0F29" w:rsidP="008B0F29">
      <w:pPr>
        <w:spacing w:before="120" w:after="120" w:line="288" w:lineRule="auto"/>
        <w:ind w:right="1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5B1C475D" w14:textId="77777777" w:rsidR="008B0F29" w:rsidRPr="00EF1078" w:rsidRDefault="008B0F29" w:rsidP="008B0F29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(określenie zasobu – sytuacja finansowa lub ekonomiczna, zdolność techniczna lub zawodowa)</w:t>
      </w:r>
    </w:p>
    <w:p w14:paraId="66EAB2BE" w14:textId="77777777" w:rsidR="008B0F29" w:rsidRPr="00EB58E2" w:rsidRDefault="008B0F29" w:rsidP="008B0F29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</w:p>
    <w:p w14:paraId="54D81BCF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do dyspozycji Wykonawcy:</w:t>
      </w:r>
    </w:p>
    <w:p w14:paraId="01AFA68D" w14:textId="77777777" w:rsidR="008B0F29" w:rsidRPr="00EB58E2" w:rsidRDefault="008B0F29" w:rsidP="008B0F29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4A95143D" w14:textId="77777777" w:rsidR="008B0F29" w:rsidRPr="00EF1078" w:rsidRDefault="008B0F29" w:rsidP="008B0F29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(nazwa Wykonawcy)</w:t>
      </w:r>
    </w:p>
    <w:p w14:paraId="543637A9" w14:textId="77777777" w:rsidR="008B0F29" w:rsidRPr="00EB58E2" w:rsidRDefault="008B0F29" w:rsidP="008B0F29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</w:p>
    <w:p w14:paraId="3F023486" w14:textId="77777777" w:rsidR="008B0F29" w:rsidRPr="00EB58E2" w:rsidRDefault="008B0F29" w:rsidP="008B0F29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w trakcie wykonywania zamówienia:</w:t>
      </w:r>
    </w:p>
    <w:p w14:paraId="52A5C242" w14:textId="77777777" w:rsidR="008B0F29" w:rsidRPr="00EB58E2" w:rsidRDefault="008B0F29" w:rsidP="008B0F29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3C1A460D" w14:textId="77777777" w:rsidR="008B0F29" w:rsidRPr="00EF1078" w:rsidRDefault="008B0F29" w:rsidP="008B0F29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(nazwa zamówienia)</w:t>
      </w:r>
    </w:p>
    <w:p w14:paraId="56FE4606" w14:textId="77777777" w:rsidR="008B0F29" w:rsidRPr="00EB58E2" w:rsidRDefault="008B0F29" w:rsidP="008B0F29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 xml:space="preserve">Oświadczam, iż: </w:t>
      </w:r>
    </w:p>
    <w:p w14:paraId="73D14432" w14:textId="77777777" w:rsidR="008B0F29" w:rsidRPr="00EB58E2" w:rsidRDefault="008B0F29" w:rsidP="001341E6">
      <w:pPr>
        <w:pStyle w:val="pkt"/>
        <w:numPr>
          <w:ilvl w:val="1"/>
          <w:numId w:val="35"/>
        </w:numPr>
        <w:suppressAutoHyphens w:val="0"/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Udostępniam Wykonawcy ww. zasoby, w następującym zakresie:</w:t>
      </w:r>
    </w:p>
    <w:p w14:paraId="3E322135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2430CF96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7F988574" w14:textId="77777777" w:rsidR="008B0F29" w:rsidRPr="00EB58E2" w:rsidRDefault="008B0F29" w:rsidP="001341E6">
      <w:pPr>
        <w:pStyle w:val="pkt"/>
        <w:numPr>
          <w:ilvl w:val="1"/>
          <w:numId w:val="35"/>
        </w:numPr>
        <w:suppressAutoHyphens w:val="0"/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Sposób wykorzystania udostępnionych przeze mnie zasobów, przez Wykonawcę,</w:t>
      </w:r>
      <w:r w:rsidRPr="00EB58E2">
        <w:rPr>
          <w:rFonts w:ascii="Arial" w:hAnsi="Arial" w:cs="Arial"/>
          <w:sz w:val="20"/>
        </w:rPr>
        <w:br/>
        <w:t>przy wykonywaniu zamówienia publicznego będzie następujący:</w:t>
      </w:r>
    </w:p>
    <w:p w14:paraId="1944BCC9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7D0B386B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32805310" w14:textId="77777777" w:rsidR="008B0F29" w:rsidRPr="00EB58E2" w:rsidRDefault="008B0F29" w:rsidP="001341E6">
      <w:pPr>
        <w:pStyle w:val="pkt"/>
        <w:numPr>
          <w:ilvl w:val="1"/>
          <w:numId w:val="35"/>
        </w:numPr>
        <w:suppressAutoHyphens w:val="0"/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Zakres mojego udziału przy wykonywaniu zamówienia publicznego będzie następujący:</w:t>
      </w:r>
    </w:p>
    <w:p w14:paraId="7FFF5FC1" w14:textId="77777777" w:rsidR="008B0F29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0309723E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1C706335" w14:textId="77777777" w:rsidR="008B0F29" w:rsidRPr="00EB58E2" w:rsidRDefault="008B0F29" w:rsidP="001341E6">
      <w:pPr>
        <w:pStyle w:val="pkt"/>
        <w:numPr>
          <w:ilvl w:val="1"/>
          <w:numId w:val="35"/>
        </w:numPr>
        <w:suppressAutoHyphens w:val="0"/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Okres mojego udziału przy wykonywaniu zamówienia publicznego będzie następujący:</w:t>
      </w:r>
    </w:p>
    <w:p w14:paraId="1E9AA1F4" w14:textId="519CE0EF" w:rsidR="008B0F29" w:rsidRDefault="008B0F29" w:rsidP="008B0F29">
      <w:pPr>
        <w:spacing w:before="120" w:after="120" w:line="288" w:lineRule="auto"/>
        <w:ind w:left="502" w:right="1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D43D2E0" w14:textId="325DAB4A" w:rsidR="008B0F29" w:rsidRPr="00EB58E2" w:rsidRDefault="008B0F29" w:rsidP="008B0F29">
      <w:pPr>
        <w:spacing w:before="120" w:after="120" w:line="288" w:lineRule="auto"/>
        <w:ind w:left="502" w:right="1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DFDAEEC" w14:textId="77777777" w:rsidR="008B0F29" w:rsidRDefault="008B0F29" w:rsidP="008B0F29">
      <w:pPr>
        <w:pStyle w:val="pkt"/>
        <w:tabs>
          <w:tab w:val="left" w:pos="3098"/>
        </w:tabs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Oświadczam, ze jestem świadomy, iż w przypadku szkody Zamawiającego powstałej wskutek nieudostępnienia ww. zasobów odpowiadam wobec Zamawiającego solidarnie</w:t>
      </w:r>
      <w:r>
        <w:rPr>
          <w:rFonts w:ascii="Arial" w:hAnsi="Arial" w:cs="Arial"/>
          <w:sz w:val="20"/>
        </w:rPr>
        <w:t xml:space="preserve"> </w:t>
      </w:r>
      <w:r w:rsidRPr="00EB58E2">
        <w:rPr>
          <w:rFonts w:ascii="Arial" w:hAnsi="Arial" w:cs="Arial"/>
          <w:sz w:val="20"/>
        </w:rPr>
        <w:t>z ww. Wykonawcą. Moja odpowiedzialność wygasa jeżeli nieudostępnienie przedmiotowych zasobów nastąpiło na skutek okoliczności, za które nie ponoszę winy.</w:t>
      </w:r>
    </w:p>
    <w:p w14:paraId="282C5B84" w14:textId="77777777" w:rsidR="008B0F29" w:rsidRDefault="008B0F29" w:rsidP="008B0F29">
      <w:pPr>
        <w:spacing w:before="120" w:after="120" w:line="288" w:lineRule="auto"/>
        <w:ind w:firstLine="284"/>
        <w:rPr>
          <w:sz w:val="20"/>
          <w:szCs w:val="20"/>
        </w:rPr>
      </w:pPr>
    </w:p>
    <w:p w14:paraId="48BFB13E" w14:textId="77777777" w:rsidR="008B0F29" w:rsidRDefault="008B0F29" w:rsidP="008B0F29">
      <w:pPr>
        <w:spacing w:before="120" w:after="120" w:line="288" w:lineRule="auto"/>
        <w:ind w:firstLine="284"/>
        <w:rPr>
          <w:sz w:val="20"/>
          <w:szCs w:val="20"/>
        </w:rPr>
      </w:pPr>
    </w:p>
    <w:p w14:paraId="7CFF6CA3" w14:textId="77777777" w:rsidR="008B0F29" w:rsidRPr="00EB58E2" w:rsidRDefault="008B0F29" w:rsidP="008B0F29">
      <w:pPr>
        <w:ind w:firstLine="284"/>
        <w:rPr>
          <w:sz w:val="20"/>
          <w:szCs w:val="20"/>
        </w:rPr>
      </w:pPr>
      <w:r w:rsidRPr="00EB58E2">
        <w:rPr>
          <w:sz w:val="20"/>
          <w:szCs w:val="20"/>
        </w:rPr>
        <w:t>..............................................</w:t>
      </w:r>
      <w:r w:rsidRPr="00EB58E2">
        <w:rPr>
          <w:sz w:val="20"/>
          <w:szCs w:val="20"/>
        </w:rPr>
        <w:tab/>
      </w:r>
      <w:r w:rsidRPr="00EB58E2">
        <w:rPr>
          <w:sz w:val="20"/>
          <w:szCs w:val="20"/>
        </w:rPr>
        <w:tab/>
        <w:t>.................................................................................</w:t>
      </w:r>
    </w:p>
    <w:p w14:paraId="6DF7B69A" w14:textId="77777777" w:rsidR="008B0F29" w:rsidRPr="00EB58E2" w:rsidRDefault="008B0F29" w:rsidP="008B0F29">
      <w:pPr>
        <w:tabs>
          <w:tab w:val="left" w:pos="4962"/>
          <w:tab w:val="left" w:pos="8222"/>
        </w:tabs>
        <w:ind w:left="9203" w:hanging="891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miejscowość i data</w:t>
      </w:r>
      <w:r>
        <w:rPr>
          <w:i/>
          <w:iCs/>
          <w:sz w:val="20"/>
          <w:szCs w:val="20"/>
        </w:rPr>
        <w:tab/>
      </w:r>
      <w:r w:rsidRPr="00EB58E2">
        <w:rPr>
          <w:i/>
          <w:iCs/>
          <w:sz w:val="20"/>
          <w:szCs w:val="20"/>
        </w:rPr>
        <w:t xml:space="preserve">podpis  osoby/osób uprawnionej do </w:t>
      </w:r>
    </w:p>
    <w:p w14:paraId="532528DB" w14:textId="77777777" w:rsidR="008B0F29" w:rsidRPr="00561F3B" w:rsidRDefault="008B0F29" w:rsidP="008B0F29">
      <w:pPr>
        <w:jc w:val="center"/>
        <w:rPr>
          <w:b/>
          <w:sz w:val="20"/>
          <w:szCs w:val="20"/>
        </w:rPr>
      </w:pPr>
      <w:r w:rsidRPr="00EB58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</w:t>
      </w:r>
      <w:r w:rsidRPr="00EB58E2">
        <w:rPr>
          <w:i/>
          <w:iCs/>
          <w:sz w:val="20"/>
          <w:szCs w:val="20"/>
        </w:rPr>
        <w:t>reprezentowania wykonawcy</w:t>
      </w:r>
    </w:p>
    <w:sectPr w:rsidR="008B0F29" w:rsidRPr="00561F3B" w:rsidSect="00687942">
      <w:headerReference w:type="default" r:id="rId8"/>
      <w:footerReference w:type="default" r:id="rId9"/>
      <w:pgSz w:w="11906" w:h="16838"/>
      <w:pgMar w:top="1560" w:right="1417" w:bottom="1135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FD73" w14:textId="77777777" w:rsidR="00E7655C" w:rsidRDefault="00E7655C" w:rsidP="008B0F29">
      <w:r>
        <w:separator/>
      </w:r>
    </w:p>
  </w:endnote>
  <w:endnote w:type="continuationSeparator" w:id="0">
    <w:p w14:paraId="1E6A752F" w14:textId="77777777" w:rsidR="00E7655C" w:rsidRDefault="00E7655C" w:rsidP="008B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D936" w14:textId="2A33C970" w:rsidR="00230388" w:rsidRDefault="00230388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DEC2DDB" wp14:editId="0167C97F">
          <wp:simplePos x="0" y="0"/>
          <wp:positionH relativeFrom="margin">
            <wp:align>center</wp:align>
          </wp:positionH>
          <wp:positionV relativeFrom="page">
            <wp:posOffset>9994265</wp:posOffset>
          </wp:positionV>
          <wp:extent cx="7023735" cy="194310"/>
          <wp:effectExtent l="0" t="0" r="5715" b="0"/>
          <wp:wrapNone/>
          <wp:docPr id="48" name="Obraz 4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9C26D" w14:textId="66FA44F1" w:rsidR="00230388" w:rsidRDefault="00230388">
    <w:pPr>
      <w:pStyle w:val="Stopka"/>
      <w:jc w:val="center"/>
    </w:pPr>
  </w:p>
  <w:sdt>
    <w:sdtPr>
      <w:id w:val="11232659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1F5B24" w14:textId="44E3B73F" w:rsidR="00230388" w:rsidRPr="00252415" w:rsidRDefault="00230388">
        <w:pPr>
          <w:pStyle w:val="Stopka"/>
          <w:jc w:val="center"/>
          <w:rPr>
            <w:sz w:val="20"/>
            <w:szCs w:val="20"/>
          </w:rPr>
        </w:pPr>
        <w:r w:rsidRPr="00252415">
          <w:rPr>
            <w:sz w:val="20"/>
            <w:szCs w:val="20"/>
          </w:rPr>
          <w:fldChar w:fldCharType="begin"/>
        </w:r>
        <w:r w:rsidRPr="00252415">
          <w:rPr>
            <w:sz w:val="20"/>
            <w:szCs w:val="20"/>
          </w:rPr>
          <w:instrText>PAGE   \* MERGEFORMAT</w:instrText>
        </w:r>
        <w:r w:rsidRPr="00252415">
          <w:rPr>
            <w:sz w:val="20"/>
            <w:szCs w:val="20"/>
          </w:rPr>
          <w:fldChar w:fldCharType="separate"/>
        </w:r>
        <w:r w:rsidRPr="00252415">
          <w:rPr>
            <w:sz w:val="20"/>
            <w:szCs w:val="20"/>
          </w:rPr>
          <w:t>2</w:t>
        </w:r>
        <w:r w:rsidRPr="00252415">
          <w:rPr>
            <w:sz w:val="20"/>
            <w:szCs w:val="20"/>
          </w:rPr>
          <w:fldChar w:fldCharType="end"/>
        </w:r>
      </w:p>
    </w:sdtContent>
  </w:sdt>
  <w:p w14:paraId="000D192B" w14:textId="65CD3962" w:rsidR="00230388" w:rsidRDefault="00230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07947" w14:textId="77777777" w:rsidR="00E7655C" w:rsidRDefault="00E7655C" w:rsidP="008B0F29">
      <w:r>
        <w:separator/>
      </w:r>
    </w:p>
  </w:footnote>
  <w:footnote w:type="continuationSeparator" w:id="0">
    <w:p w14:paraId="45E4B555" w14:textId="77777777" w:rsidR="00E7655C" w:rsidRDefault="00E7655C" w:rsidP="008B0F29">
      <w:r>
        <w:continuationSeparator/>
      </w:r>
    </w:p>
  </w:footnote>
  <w:footnote w:id="1">
    <w:p w14:paraId="19BE099C" w14:textId="37F36F0C" w:rsidR="00230388" w:rsidRDefault="002303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t xml:space="preserve"> </w:t>
      </w:r>
    </w:p>
  </w:footnote>
  <w:footnote w:id="2">
    <w:p w14:paraId="1DA77E0F" w14:textId="6EDDC5A4" w:rsidR="00230388" w:rsidRPr="00EE73FE" w:rsidRDefault="00230388" w:rsidP="00EE73FE">
      <w:pPr>
        <w:suppressAutoHyphens w:val="0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F05E1">
        <w:rPr>
          <w:sz w:val="18"/>
          <w:szCs w:val="18"/>
          <w:lang w:eastAsia="pl-PL"/>
        </w:rPr>
        <w:t>Samodzielnie na podstawie:</w:t>
      </w:r>
      <w:r>
        <w:rPr>
          <w:sz w:val="18"/>
          <w:szCs w:val="18"/>
          <w:lang w:eastAsia="pl-PL"/>
        </w:rPr>
        <w:t xml:space="preserve"> </w:t>
      </w:r>
      <w:r w:rsidRPr="008F05E1">
        <w:rPr>
          <w:sz w:val="18"/>
          <w:szCs w:val="18"/>
          <w:lang w:eastAsia="pl-PL"/>
        </w:rPr>
        <w:t>.....................................</w:t>
      </w:r>
      <w:r>
        <w:rPr>
          <w:sz w:val="18"/>
          <w:szCs w:val="18"/>
          <w:lang w:eastAsia="pl-PL"/>
        </w:rPr>
        <w:t xml:space="preserve"> </w:t>
      </w:r>
      <w:r w:rsidRPr="008F05E1">
        <w:rPr>
          <w:sz w:val="16"/>
          <w:szCs w:val="16"/>
          <w:lang w:eastAsia="pl-PL"/>
        </w:rPr>
        <w:t>(należy wskazać rodzaj umowy np. umowa o podwykonawstwo, umowa cywilno</w:t>
      </w:r>
      <w:r>
        <w:rPr>
          <w:sz w:val="16"/>
          <w:szCs w:val="16"/>
          <w:lang w:eastAsia="pl-PL"/>
        </w:rPr>
        <w:t xml:space="preserve"> </w:t>
      </w:r>
      <w:r w:rsidRPr="008F05E1">
        <w:rPr>
          <w:sz w:val="16"/>
          <w:szCs w:val="16"/>
          <w:lang w:eastAsia="pl-PL"/>
        </w:rPr>
        <w:t>-</w:t>
      </w:r>
      <w:r>
        <w:rPr>
          <w:sz w:val="16"/>
          <w:szCs w:val="16"/>
          <w:lang w:eastAsia="pl-PL"/>
        </w:rPr>
        <w:t xml:space="preserve"> </w:t>
      </w:r>
      <w:r w:rsidRPr="008F05E1">
        <w:rPr>
          <w:sz w:val="16"/>
          <w:szCs w:val="16"/>
          <w:lang w:eastAsia="pl-PL"/>
        </w:rPr>
        <w:t>prawna itp.)</w:t>
      </w:r>
      <w:r>
        <w:rPr>
          <w:sz w:val="18"/>
          <w:szCs w:val="18"/>
          <w:lang w:eastAsia="pl-PL"/>
        </w:rPr>
        <w:t xml:space="preserve"> </w:t>
      </w:r>
      <w:r w:rsidRPr="00EE73FE">
        <w:rPr>
          <w:b/>
          <w:sz w:val="18"/>
          <w:szCs w:val="18"/>
          <w:lang w:eastAsia="pl-PL"/>
        </w:rPr>
        <w:t>lub</w:t>
      </w:r>
      <w:r>
        <w:rPr>
          <w:sz w:val="18"/>
          <w:szCs w:val="18"/>
          <w:lang w:eastAsia="pl-PL"/>
        </w:rPr>
        <w:t xml:space="preserve"> o</w:t>
      </w:r>
      <w:r w:rsidRPr="008F05E1">
        <w:rPr>
          <w:sz w:val="18"/>
          <w:szCs w:val="18"/>
          <w:lang w:eastAsia="pl-PL"/>
        </w:rPr>
        <w:t>soba zostanie udostępniona przez inny podmiot</w:t>
      </w:r>
      <w:r>
        <w:rPr>
          <w:sz w:val="18"/>
          <w:szCs w:val="18"/>
          <w:lang w:eastAsia="pl-PL"/>
        </w:rPr>
        <w:t xml:space="preserve"> </w:t>
      </w:r>
      <w:r w:rsidRPr="00EE73FE">
        <w:rPr>
          <w:sz w:val="16"/>
          <w:szCs w:val="16"/>
          <w:lang w:eastAsia="pl-PL"/>
        </w:rPr>
        <w:t>(należy załączyć zobowiązanie)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8096" w14:textId="77777777" w:rsidR="00230388" w:rsidRDefault="0023038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149146" wp14:editId="25162131">
          <wp:simplePos x="0" y="0"/>
          <wp:positionH relativeFrom="margin">
            <wp:align>center</wp:align>
          </wp:positionH>
          <wp:positionV relativeFrom="topMargin">
            <wp:posOffset>114300</wp:posOffset>
          </wp:positionV>
          <wp:extent cx="7019925" cy="752475"/>
          <wp:effectExtent l="0" t="0" r="9525" b="9525"/>
          <wp:wrapNone/>
          <wp:docPr id="47" name="Obraz 4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000C47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0" w15:restartNumberingAfterBreak="0">
    <w:nsid w:val="0000003F"/>
    <w:multiLevelType w:val="multilevel"/>
    <w:tmpl w:val="F50EBC00"/>
    <w:lvl w:ilvl="0">
      <w:start w:val="1"/>
      <w:numFmt w:val="lowerLetter"/>
      <w:lvlText w:val="%1)"/>
      <w:lvlJc w:val="left"/>
      <w:rPr>
        <w:rFonts w:ascii="Microsoft Sans Serif" w:hAnsi="Microsoft Sans Serif" w:cs="Microsoft Sans Serif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1012B83"/>
    <w:multiLevelType w:val="hybridMultilevel"/>
    <w:tmpl w:val="32AC7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49" w:hanging="360"/>
      </w:pPr>
      <w:rPr>
        <w:rFonts w:hint="default"/>
      </w:rPr>
    </w:lvl>
    <w:lvl w:ilvl="3" w:tplc="68FCEE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F65719"/>
    <w:multiLevelType w:val="hybridMultilevel"/>
    <w:tmpl w:val="C3EA6BE4"/>
    <w:lvl w:ilvl="0" w:tplc="85267F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090CF2"/>
    <w:multiLevelType w:val="hybridMultilevel"/>
    <w:tmpl w:val="357E909C"/>
    <w:lvl w:ilvl="0" w:tplc="3B046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3D5602"/>
    <w:multiLevelType w:val="hybridMultilevel"/>
    <w:tmpl w:val="E610759A"/>
    <w:lvl w:ilvl="0" w:tplc="F8D6D41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634001"/>
    <w:multiLevelType w:val="multilevel"/>
    <w:tmpl w:val="463CBE3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09750E48"/>
    <w:multiLevelType w:val="multilevel"/>
    <w:tmpl w:val="44CC9DB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09A111F5"/>
    <w:multiLevelType w:val="hybridMultilevel"/>
    <w:tmpl w:val="D98A36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AC74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BA2C6C"/>
    <w:multiLevelType w:val="hybridMultilevel"/>
    <w:tmpl w:val="F376AA54"/>
    <w:lvl w:ilvl="0" w:tplc="CFAA49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D1735D"/>
    <w:multiLevelType w:val="hybridMultilevel"/>
    <w:tmpl w:val="CAA24C2A"/>
    <w:lvl w:ilvl="0" w:tplc="EA1274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1922EA"/>
    <w:multiLevelType w:val="hybridMultilevel"/>
    <w:tmpl w:val="D3088B0C"/>
    <w:lvl w:ilvl="0" w:tplc="94CAA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B85095"/>
    <w:multiLevelType w:val="hybridMultilevel"/>
    <w:tmpl w:val="5DACF99E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A754AB"/>
    <w:multiLevelType w:val="hybridMultilevel"/>
    <w:tmpl w:val="8C46E3A0"/>
    <w:lvl w:ilvl="0" w:tplc="2EE46FE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8B66B7"/>
    <w:multiLevelType w:val="hybridMultilevel"/>
    <w:tmpl w:val="795C3EE6"/>
    <w:lvl w:ilvl="0" w:tplc="FA2AC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8EC31A6"/>
    <w:multiLevelType w:val="hybridMultilevel"/>
    <w:tmpl w:val="59C44E84"/>
    <w:lvl w:ilvl="0" w:tplc="A9407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63F6E"/>
    <w:multiLevelType w:val="hybridMultilevel"/>
    <w:tmpl w:val="6558399E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012584"/>
    <w:multiLevelType w:val="hybridMultilevel"/>
    <w:tmpl w:val="F0044D14"/>
    <w:lvl w:ilvl="0" w:tplc="50D0B7D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8D1567D"/>
    <w:multiLevelType w:val="hybridMultilevel"/>
    <w:tmpl w:val="7D28F08C"/>
    <w:lvl w:ilvl="0" w:tplc="4AE4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970531"/>
    <w:multiLevelType w:val="hybridMultilevel"/>
    <w:tmpl w:val="415821A0"/>
    <w:lvl w:ilvl="0" w:tplc="4BA45A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D22C5F"/>
    <w:multiLevelType w:val="hybridMultilevel"/>
    <w:tmpl w:val="033C9440"/>
    <w:lvl w:ilvl="0" w:tplc="50D0B7D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AD7235"/>
    <w:multiLevelType w:val="hybridMultilevel"/>
    <w:tmpl w:val="46161E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5214F6E"/>
    <w:multiLevelType w:val="hybridMultilevel"/>
    <w:tmpl w:val="E91A141A"/>
    <w:lvl w:ilvl="0" w:tplc="76AAE2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336CBB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5871786"/>
    <w:multiLevelType w:val="hybridMultilevel"/>
    <w:tmpl w:val="E3BEA1A4"/>
    <w:lvl w:ilvl="0" w:tplc="B204F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777AC3"/>
    <w:multiLevelType w:val="hybridMultilevel"/>
    <w:tmpl w:val="12EE9BAE"/>
    <w:lvl w:ilvl="0" w:tplc="DF28C29A">
      <w:start w:val="1"/>
      <w:numFmt w:val="decimal"/>
      <w:lvlText w:val="%1)"/>
      <w:lvlJc w:val="left"/>
      <w:pPr>
        <w:ind w:left="27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2" w15:restartNumberingAfterBreak="0">
    <w:nsid w:val="46A978A2"/>
    <w:multiLevelType w:val="hybridMultilevel"/>
    <w:tmpl w:val="28F822CA"/>
    <w:lvl w:ilvl="0" w:tplc="0BBCA8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3A129D"/>
    <w:multiLevelType w:val="hybridMultilevel"/>
    <w:tmpl w:val="9CAAB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9E7556D"/>
    <w:multiLevelType w:val="hybridMultilevel"/>
    <w:tmpl w:val="EA44B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2C1CE4"/>
    <w:multiLevelType w:val="hybridMultilevel"/>
    <w:tmpl w:val="2F7C05A2"/>
    <w:lvl w:ilvl="0" w:tplc="FA2A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1971E1"/>
    <w:multiLevelType w:val="hybridMultilevel"/>
    <w:tmpl w:val="2F229E74"/>
    <w:lvl w:ilvl="0" w:tplc="5DBA19A0">
      <w:start w:val="1"/>
      <w:numFmt w:val="lowerLetter"/>
      <w:lvlText w:val="%1)"/>
      <w:lvlJc w:val="left"/>
      <w:pPr>
        <w:ind w:left="1429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D96370A"/>
    <w:multiLevelType w:val="hybridMultilevel"/>
    <w:tmpl w:val="FF8EB04A"/>
    <w:lvl w:ilvl="0" w:tplc="80968C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292365"/>
    <w:multiLevelType w:val="hybridMultilevel"/>
    <w:tmpl w:val="C3A40D8C"/>
    <w:lvl w:ilvl="0" w:tplc="328EE0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56361262"/>
    <w:multiLevelType w:val="hybridMultilevel"/>
    <w:tmpl w:val="50509B1E"/>
    <w:lvl w:ilvl="0" w:tplc="717E697E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7120C14"/>
    <w:multiLevelType w:val="hybridMultilevel"/>
    <w:tmpl w:val="C0F6499C"/>
    <w:lvl w:ilvl="0" w:tplc="62E45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546EFE"/>
    <w:multiLevelType w:val="hybridMultilevel"/>
    <w:tmpl w:val="21B6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DD2389"/>
    <w:multiLevelType w:val="hybridMultilevel"/>
    <w:tmpl w:val="51BCEDC6"/>
    <w:lvl w:ilvl="0" w:tplc="86282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1B4BD4"/>
    <w:multiLevelType w:val="hybridMultilevel"/>
    <w:tmpl w:val="3A16CB06"/>
    <w:lvl w:ilvl="0" w:tplc="62C6A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D903515"/>
    <w:multiLevelType w:val="hybridMultilevel"/>
    <w:tmpl w:val="427CDFB0"/>
    <w:lvl w:ilvl="0" w:tplc="2612E5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F5B6358"/>
    <w:multiLevelType w:val="hybridMultilevel"/>
    <w:tmpl w:val="983CE314"/>
    <w:lvl w:ilvl="0" w:tplc="FD1846C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255107C"/>
    <w:multiLevelType w:val="hybridMultilevel"/>
    <w:tmpl w:val="D2E411FC"/>
    <w:lvl w:ilvl="0" w:tplc="411C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0E56EB"/>
    <w:multiLevelType w:val="hybridMultilevel"/>
    <w:tmpl w:val="2B909D9E"/>
    <w:lvl w:ilvl="0" w:tplc="15967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A31772"/>
    <w:multiLevelType w:val="hybridMultilevel"/>
    <w:tmpl w:val="1FB0EE74"/>
    <w:lvl w:ilvl="0" w:tplc="61AA3C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9B76682"/>
    <w:multiLevelType w:val="hybridMultilevel"/>
    <w:tmpl w:val="DE1A3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F9C7FAB"/>
    <w:multiLevelType w:val="hybridMultilevel"/>
    <w:tmpl w:val="3814CCDA"/>
    <w:lvl w:ilvl="0" w:tplc="45AC67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55340C"/>
    <w:multiLevelType w:val="hybridMultilevel"/>
    <w:tmpl w:val="791CB3F8"/>
    <w:lvl w:ilvl="0" w:tplc="ADE0DC24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88B4EFB"/>
    <w:multiLevelType w:val="hybridMultilevel"/>
    <w:tmpl w:val="C936BDCE"/>
    <w:lvl w:ilvl="0" w:tplc="2AEE6A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9F6FEC"/>
    <w:multiLevelType w:val="hybridMultilevel"/>
    <w:tmpl w:val="43021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E11954"/>
    <w:multiLevelType w:val="multilevel"/>
    <w:tmpl w:val="85FA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8" w15:restartNumberingAfterBreak="0">
    <w:nsid w:val="7CE94BC0"/>
    <w:multiLevelType w:val="hybridMultilevel"/>
    <w:tmpl w:val="7E0028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D8823E7"/>
    <w:multiLevelType w:val="hybridMultilevel"/>
    <w:tmpl w:val="E4701B10"/>
    <w:lvl w:ilvl="0" w:tplc="AED0E6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A85CB3"/>
    <w:multiLevelType w:val="hybridMultilevel"/>
    <w:tmpl w:val="952C248A"/>
    <w:lvl w:ilvl="0" w:tplc="2DDCAF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8"/>
  </w:num>
  <w:num w:numId="10">
    <w:abstractNumId w:val="64"/>
  </w:num>
  <w:num w:numId="11">
    <w:abstractNumId w:val="59"/>
  </w:num>
  <w:num w:numId="12">
    <w:abstractNumId w:val="11"/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39"/>
  </w:num>
  <w:num w:numId="18">
    <w:abstractNumId w:val="55"/>
  </w:num>
  <w:num w:numId="19">
    <w:abstractNumId w:val="41"/>
  </w:num>
  <w:num w:numId="20">
    <w:abstractNumId w:val="61"/>
  </w:num>
  <w:num w:numId="21">
    <w:abstractNumId w:val="52"/>
  </w:num>
  <w:num w:numId="22">
    <w:abstractNumId w:val="37"/>
  </w:num>
  <w:num w:numId="23">
    <w:abstractNumId w:val="48"/>
  </w:num>
  <w:num w:numId="24">
    <w:abstractNumId w:val="15"/>
  </w:num>
  <w:num w:numId="25">
    <w:abstractNumId w:val="46"/>
  </w:num>
  <w:num w:numId="26">
    <w:abstractNumId w:val="18"/>
  </w:num>
  <w:num w:numId="27">
    <w:abstractNumId w:val="47"/>
  </w:num>
  <w:num w:numId="28">
    <w:abstractNumId w:val="49"/>
  </w:num>
  <w:num w:numId="29">
    <w:abstractNumId w:val="62"/>
  </w:num>
  <w:num w:numId="30">
    <w:abstractNumId w:val="17"/>
  </w:num>
  <w:num w:numId="31">
    <w:abstractNumId w:val="63"/>
  </w:num>
  <w:num w:numId="32">
    <w:abstractNumId w:val="26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</w:num>
  <w:num w:numId="35">
    <w:abstractNumId w:val="16"/>
  </w:num>
  <w:num w:numId="36">
    <w:abstractNumId w:val="53"/>
  </w:num>
  <w:num w:numId="37">
    <w:abstractNumId w:val="42"/>
  </w:num>
  <w:num w:numId="38">
    <w:abstractNumId w:val="65"/>
  </w:num>
  <w:num w:numId="39">
    <w:abstractNumId w:val="35"/>
  </w:num>
  <w:num w:numId="40">
    <w:abstractNumId w:val="69"/>
  </w:num>
  <w:num w:numId="41">
    <w:abstractNumId w:val="6"/>
  </w:num>
  <w:num w:numId="42">
    <w:abstractNumId w:val="9"/>
  </w:num>
  <w:num w:numId="43">
    <w:abstractNumId w:val="40"/>
  </w:num>
  <w:num w:numId="44">
    <w:abstractNumId w:val="56"/>
  </w:num>
  <w:num w:numId="45">
    <w:abstractNumId w:val="51"/>
  </w:num>
  <w:num w:numId="46">
    <w:abstractNumId w:val="20"/>
  </w:num>
  <w:num w:numId="47">
    <w:abstractNumId w:val="19"/>
  </w:num>
  <w:num w:numId="48">
    <w:abstractNumId w:val="34"/>
  </w:num>
  <w:num w:numId="49">
    <w:abstractNumId w:val="58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</w:num>
  <w:num w:numId="52">
    <w:abstractNumId w:val="22"/>
  </w:num>
  <w:num w:numId="53">
    <w:abstractNumId w:val="33"/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</w:num>
  <w:num w:numId="56">
    <w:abstractNumId w:val="23"/>
  </w:num>
  <w:num w:numId="57">
    <w:abstractNumId w:val="60"/>
  </w:num>
  <w:num w:numId="58">
    <w:abstractNumId w:val="66"/>
  </w:num>
  <w:num w:numId="59">
    <w:abstractNumId w:val="45"/>
  </w:num>
  <w:num w:numId="60">
    <w:abstractNumId w:val="29"/>
  </w:num>
  <w:num w:numId="61">
    <w:abstractNumId w:val="10"/>
  </w:num>
  <w:num w:numId="62">
    <w:abstractNumId w:val="13"/>
  </w:num>
  <w:num w:numId="63">
    <w:abstractNumId w:val="31"/>
  </w:num>
  <w:num w:numId="64">
    <w:abstractNumId w:val="44"/>
  </w:num>
  <w:num w:numId="65">
    <w:abstractNumId w:val="30"/>
  </w:num>
  <w:num w:numId="66">
    <w:abstractNumId w:val="21"/>
  </w:num>
  <w:num w:numId="67">
    <w:abstractNumId w:val="12"/>
  </w:num>
  <w:num w:numId="68">
    <w:abstractNumId w:val="32"/>
  </w:num>
  <w:num w:numId="69">
    <w:abstractNumId w:val="14"/>
  </w:num>
  <w:num w:numId="70">
    <w:abstractNumId w:val="68"/>
  </w:num>
  <w:num w:numId="71">
    <w:abstractNumId w:val="36"/>
  </w:num>
  <w:num w:numId="72">
    <w:abstractNumId w:val="4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9F"/>
    <w:rsid w:val="0000169A"/>
    <w:rsid w:val="000269BF"/>
    <w:rsid w:val="00031288"/>
    <w:rsid w:val="00032880"/>
    <w:rsid w:val="000406EB"/>
    <w:rsid w:val="00064936"/>
    <w:rsid w:val="00075FD0"/>
    <w:rsid w:val="000820A1"/>
    <w:rsid w:val="000B091A"/>
    <w:rsid w:val="000D0774"/>
    <w:rsid w:val="000D0AC6"/>
    <w:rsid w:val="000F5751"/>
    <w:rsid w:val="00111483"/>
    <w:rsid w:val="00111BF0"/>
    <w:rsid w:val="0012108A"/>
    <w:rsid w:val="00124496"/>
    <w:rsid w:val="00132627"/>
    <w:rsid w:val="001341E6"/>
    <w:rsid w:val="001501A3"/>
    <w:rsid w:val="00152B19"/>
    <w:rsid w:val="00187353"/>
    <w:rsid w:val="00194169"/>
    <w:rsid w:val="001B6DEF"/>
    <w:rsid w:val="001E5458"/>
    <w:rsid w:val="001F1297"/>
    <w:rsid w:val="001F7585"/>
    <w:rsid w:val="00205001"/>
    <w:rsid w:val="00230388"/>
    <w:rsid w:val="00236E44"/>
    <w:rsid w:val="00252415"/>
    <w:rsid w:val="0025243F"/>
    <w:rsid w:val="002548A1"/>
    <w:rsid w:val="0026647D"/>
    <w:rsid w:val="00270C7D"/>
    <w:rsid w:val="00284A85"/>
    <w:rsid w:val="002B3E99"/>
    <w:rsid w:val="002C3D04"/>
    <w:rsid w:val="002C51C0"/>
    <w:rsid w:val="002D0695"/>
    <w:rsid w:val="002F01CA"/>
    <w:rsid w:val="002F1A87"/>
    <w:rsid w:val="00301EF1"/>
    <w:rsid w:val="00303584"/>
    <w:rsid w:val="00306630"/>
    <w:rsid w:val="00321D60"/>
    <w:rsid w:val="003437CA"/>
    <w:rsid w:val="00351CAD"/>
    <w:rsid w:val="00356615"/>
    <w:rsid w:val="00363ECC"/>
    <w:rsid w:val="00383057"/>
    <w:rsid w:val="00384B9F"/>
    <w:rsid w:val="0039015E"/>
    <w:rsid w:val="003950D7"/>
    <w:rsid w:val="003A18C7"/>
    <w:rsid w:val="003A1D94"/>
    <w:rsid w:val="003B1226"/>
    <w:rsid w:val="003B5D65"/>
    <w:rsid w:val="003B6DDA"/>
    <w:rsid w:val="003D0723"/>
    <w:rsid w:val="003E0B73"/>
    <w:rsid w:val="003E785F"/>
    <w:rsid w:val="003F29B5"/>
    <w:rsid w:val="003F3ADD"/>
    <w:rsid w:val="003F6CD2"/>
    <w:rsid w:val="00403023"/>
    <w:rsid w:val="00411978"/>
    <w:rsid w:val="00412605"/>
    <w:rsid w:val="00420776"/>
    <w:rsid w:val="004250FA"/>
    <w:rsid w:val="00434FF4"/>
    <w:rsid w:val="0043770E"/>
    <w:rsid w:val="00437BAD"/>
    <w:rsid w:val="0044177C"/>
    <w:rsid w:val="004812DE"/>
    <w:rsid w:val="00492895"/>
    <w:rsid w:val="004A32C6"/>
    <w:rsid w:val="004A4283"/>
    <w:rsid w:val="004B1773"/>
    <w:rsid w:val="004C1953"/>
    <w:rsid w:val="004D54D5"/>
    <w:rsid w:val="004D5E68"/>
    <w:rsid w:val="004D6E63"/>
    <w:rsid w:val="004E1E0E"/>
    <w:rsid w:val="00500F4E"/>
    <w:rsid w:val="00502C24"/>
    <w:rsid w:val="0050681E"/>
    <w:rsid w:val="005236AB"/>
    <w:rsid w:val="005267D8"/>
    <w:rsid w:val="00531FA8"/>
    <w:rsid w:val="00557B69"/>
    <w:rsid w:val="0056542A"/>
    <w:rsid w:val="005717FB"/>
    <w:rsid w:val="005802E6"/>
    <w:rsid w:val="0058047B"/>
    <w:rsid w:val="00580F73"/>
    <w:rsid w:val="005831FB"/>
    <w:rsid w:val="00584D17"/>
    <w:rsid w:val="00586BD0"/>
    <w:rsid w:val="00593D7E"/>
    <w:rsid w:val="005A045C"/>
    <w:rsid w:val="005C0357"/>
    <w:rsid w:val="005C5567"/>
    <w:rsid w:val="005E5579"/>
    <w:rsid w:val="00601887"/>
    <w:rsid w:val="00605E24"/>
    <w:rsid w:val="0061097A"/>
    <w:rsid w:val="00610D3C"/>
    <w:rsid w:val="0062339D"/>
    <w:rsid w:val="00626FA1"/>
    <w:rsid w:val="00642A78"/>
    <w:rsid w:val="00644D8E"/>
    <w:rsid w:val="00646815"/>
    <w:rsid w:val="00647D06"/>
    <w:rsid w:val="006518D3"/>
    <w:rsid w:val="00655A92"/>
    <w:rsid w:val="00666397"/>
    <w:rsid w:val="00676415"/>
    <w:rsid w:val="0067711D"/>
    <w:rsid w:val="00680E4E"/>
    <w:rsid w:val="00687942"/>
    <w:rsid w:val="006B630D"/>
    <w:rsid w:val="006B6543"/>
    <w:rsid w:val="006C54A2"/>
    <w:rsid w:val="006D4BD8"/>
    <w:rsid w:val="00700273"/>
    <w:rsid w:val="007128C9"/>
    <w:rsid w:val="00727653"/>
    <w:rsid w:val="00730E8B"/>
    <w:rsid w:val="0073252F"/>
    <w:rsid w:val="007376DC"/>
    <w:rsid w:val="00746A34"/>
    <w:rsid w:val="0075371D"/>
    <w:rsid w:val="00753979"/>
    <w:rsid w:val="00754137"/>
    <w:rsid w:val="00754713"/>
    <w:rsid w:val="00756D4B"/>
    <w:rsid w:val="00765F0E"/>
    <w:rsid w:val="00782CF6"/>
    <w:rsid w:val="007830E4"/>
    <w:rsid w:val="00796E41"/>
    <w:rsid w:val="007A30AB"/>
    <w:rsid w:val="007A6136"/>
    <w:rsid w:val="007B476B"/>
    <w:rsid w:val="007B515B"/>
    <w:rsid w:val="007C38FE"/>
    <w:rsid w:val="007D1FAF"/>
    <w:rsid w:val="007D7080"/>
    <w:rsid w:val="007F068B"/>
    <w:rsid w:val="00802B52"/>
    <w:rsid w:val="00807183"/>
    <w:rsid w:val="00812E06"/>
    <w:rsid w:val="00814197"/>
    <w:rsid w:val="0081575A"/>
    <w:rsid w:val="0082487A"/>
    <w:rsid w:val="008352E4"/>
    <w:rsid w:val="0084007A"/>
    <w:rsid w:val="008429FC"/>
    <w:rsid w:val="00842FB5"/>
    <w:rsid w:val="00843003"/>
    <w:rsid w:val="00857287"/>
    <w:rsid w:val="00876BF9"/>
    <w:rsid w:val="0089479F"/>
    <w:rsid w:val="008A46A6"/>
    <w:rsid w:val="008A49FD"/>
    <w:rsid w:val="008B0F29"/>
    <w:rsid w:val="008B330D"/>
    <w:rsid w:val="008B34B1"/>
    <w:rsid w:val="008B62B6"/>
    <w:rsid w:val="008C0E90"/>
    <w:rsid w:val="008C14F0"/>
    <w:rsid w:val="00902C3C"/>
    <w:rsid w:val="009151B8"/>
    <w:rsid w:val="0091653B"/>
    <w:rsid w:val="009271DB"/>
    <w:rsid w:val="00943E30"/>
    <w:rsid w:val="00946E77"/>
    <w:rsid w:val="0095677D"/>
    <w:rsid w:val="00956B67"/>
    <w:rsid w:val="00972C70"/>
    <w:rsid w:val="009954F6"/>
    <w:rsid w:val="009A204D"/>
    <w:rsid w:val="009A4F69"/>
    <w:rsid w:val="009B281C"/>
    <w:rsid w:val="009C311E"/>
    <w:rsid w:val="009D08BB"/>
    <w:rsid w:val="009F775A"/>
    <w:rsid w:val="00A1007C"/>
    <w:rsid w:val="00A135B7"/>
    <w:rsid w:val="00A13778"/>
    <w:rsid w:val="00A14DB2"/>
    <w:rsid w:val="00A23CCA"/>
    <w:rsid w:val="00A44B7D"/>
    <w:rsid w:val="00A60734"/>
    <w:rsid w:val="00A70A08"/>
    <w:rsid w:val="00A7543D"/>
    <w:rsid w:val="00A83F08"/>
    <w:rsid w:val="00A87514"/>
    <w:rsid w:val="00A93AAB"/>
    <w:rsid w:val="00A96F2C"/>
    <w:rsid w:val="00AA487A"/>
    <w:rsid w:val="00AE4E44"/>
    <w:rsid w:val="00AF49C5"/>
    <w:rsid w:val="00AF5887"/>
    <w:rsid w:val="00B1124E"/>
    <w:rsid w:val="00B1185E"/>
    <w:rsid w:val="00B140AE"/>
    <w:rsid w:val="00B21FDF"/>
    <w:rsid w:val="00B230EE"/>
    <w:rsid w:val="00B2332B"/>
    <w:rsid w:val="00B23DE0"/>
    <w:rsid w:val="00B27BE8"/>
    <w:rsid w:val="00B622C1"/>
    <w:rsid w:val="00B732B6"/>
    <w:rsid w:val="00B82B6F"/>
    <w:rsid w:val="00B87B00"/>
    <w:rsid w:val="00B9030D"/>
    <w:rsid w:val="00BB2D3B"/>
    <w:rsid w:val="00BB375C"/>
    <w:rsid w:val="00BB45F9"/>
    <w:rsid w:val="00BB572C"/>
    <w:rsid w:val="00BC3F89"/>
    <w:rsid w:val="00BE3257"/>
    <w:rsid w:val="00C0386B"/>
    <w:rsid w:val="00C13BD8"/>
    <w:rsid w:val="00C214BB"/>
    <w:rsid w:val="00C24CF7"/>
    <w:rsid w:val="00C379C1"/>
    <w:rsid w:val="00C4422E"/>
    <w:rsid w:val="00C7061A"/>
    <w:rsid w:val="00C82D71"/>
    <w:rsid w:val="00C8428A"/>
    <w:rsid w:val="00C90C38"/>
    <w:rsid w:val="00CB5FBC"/>
    <w:rsid w:val="00CB6068"/>
    <w:rsid w:val="00CC3D7A"/>
    <w:rsid w:val="00CC5B0D"/>
    <w:rsid w:val="00CD5D72"/>
    <w:rsid w:val="00CF0B5C"/>
    <w:rsid w:val="00CF4BFE"/>
    <w:rsid w:val="00D007CF"/>
    <w:rsid w:val="00D10E5C"/>
    <w:rsid w:val="00D12B27"/>
    <w:rsid w:val="00D35C11"/>
    <w:rsid w:val="00D44FA9"/>
    <w:rsid w:val="00D50987"/>
    <w:rsid w:val="00D531A2"/>
    <w:rsid w:val="00D966CD"/>
    <w:rsid w:val="00D972AA"/>
    <w:rsid w:val="00DA41A0"/>
    <w:rsid w:val="00DD3337"/>
    <w:rsid w:val="00DD5786"/>
    <w:rsid w:val="00DD7A8F"/>
    <w:rsid w:val="00DE2F98"/>
    <w:rsid w:val="00DE5188"/>
    <w:rsid w:val="00DE7886"/>
    <w:rsid w:val="00E002B3"/>
    <w:rsid w:val="00E01293"/>
    <w:rsid w:val="00E12B3B"/>
    <w:rsid w:val="00E17AB2"/>
    <w:rsid w:val="00E24031"/>
    <w:rsid w:val="00E272DE"/>
    <w:rsid w:val="00E426C7"/>
    <w:rsid w:val="00E5338B"/>
    <w:rsid w:val="00E542A2"/>
    <w:rsid w:val="00E5704D"/>
    <w:rsid w:val="00E57C44"/>
    <w:rsid w:val="00E62190"/>
    <w:rsid w:val="00E710AE"/>
    <w:rsid w:val="00E72D95"/>
    <w:rsid w:val="00E7655C"/>
    <w:rsid w:val="00E76B78"/>
    <w:rsid w:val="00EA1648"/>
    <w:rsid w:val="00EE0DD2"/>
    <w:rsid w:val="00EE179F"/>
    <w:rsid w:val="00EE2BC7"/>
    <w:rsid w:val="00EE73FE"/>
    <w:rsid w:val="00EF117D"/>
    <w:rsid w:val="00EF13DE"/>
    <w:rsid w:val="00F05FF7"/>
    <w:rsid w:val="00F06C1B"/>
    <w:rsid w:val="00F130E6"/>
    <w:rsid w:val="00F1394E"/>
    <w:rsid w:val="00F167E8"/>
    <w:rsid w:val="00F17860"/>
    <w:rsid w:val="00F22513"/>
    <w:rsid w:val="00F24774"/>
    <w:rsid w:val="00F2593A"/>
    <w:rsid w:val="00F27235"/>
    <w:rsid w:val="00F429C5"/>
    <w:rsid w:val="00F432C1"/>
    <w:rsid w:val="00F437EA"/>
    <w:rsid w:val="00F52D1A"/>
    <w:rsid w:val="00F563E8"/>
    <w:rsid w:val="00F820F3"/>
    <w:rsid w:val="00F84081"/>
    <w:rsid w:val="00F938C0"/>
    <w:rsid w:val="00FA0FB5"/>
    <w:rsid w:val="00FD1E66"/>
    <w:rsid w:val="00FD40B2"/>
    <w:rsid w:val="00FD6829"/>
    <w:rsid w:val="00FE29F9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BDB2E"/>
  <w15:chartTrackingRefBased/>
  <w15:docId w15:val="{5C5B7A6C-0CEF-4CA2-8D2C-4353C8BC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79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9479F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9479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479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479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479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479F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9479F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89479F"/>
    <w:pPr>
      <w:keepNext/>
      <w:widowControl w:val="0"/>
      <w:numPr>
        <w:ilvl w:val="7"/>
        <w:numId w:val="1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89479F"/>
    <w:pPr>
      <w:keepNext/>
      <w:widowControl w:val="0"/>
      <w:numPr>
        <w:ilvl w:val="8"/>
        <w:numId w:val="1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79F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9479F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89479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89479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89479F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89479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89479F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89479F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89479F"/>
    <w:rPr>
      <w:rFonts w:ascii="Arial" w:eastAsia="Times New Roman" w:hAnsi="Arial" w:cs="Arial"/>
      <w:b/>
      <w:bCs/>
      <w:lang w:eastAsia="zh-CN"/>
    </w:rPr>
  </w:style>
  <w:style w:type="character" w:customStyle="1" w:styleId="WW8Num2z0">
    <w:name w:val="WW8Num2z0"/>
    <w:rsid w:val="0089479F"/>
    <w:rPr>
      <w:rFonts w:ascii="Symbol" w:hAnsi="Symbol" w:cs="Symbol"/>
    </w:rPr>
  </w:style>
  <w:style w:type="character" w:customStyle="1" w:styleId="WW8Num5z0">
    <w:name w:val="WW8Num5z0"/>
    <w:rsid w:val="0089479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89479F"/>
    <w:rPr>
      <w:b w:val="0"/>
      <w:i w:val="0"/>
      <w:color w:val="auto"/>
    </w:rPr>
  </w:style>
  <w:style w:type="character" w:customStyle="1" w:styleId="WW8Num8z0">
    <w:name w:val="WW8Num8z0"/>
    <w:rsid w:val="0089479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89479F"/>
    <w:rPr>
      <w:b w:val="0"/>
      <w:i w:val="0"/>
      <w:color w:val="auto"/>
    </w:rPr>
  </w:style>
  <w:style w:type="character" w:customStyle="1" w:styleId="WW8Num8z3">
    <w:name w:val="WW8Num8z3"/>
    <w:rsid w:val="0089479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89479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89479F"/>
    <w:rPr>
      <w:b/>
      <w:color w:val="auto"/>
      <w:sz w:val="22"/>
      <w:szCs w:val="22"/>
    </w:rPr>
  </w:style>
  <w:style w:type="character" w:customStyle="1" w:styleId="WW8Num23z0">
    <w:name w:val="WW8Num23z0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89479F"/>
    <w:rPr>
      <w:b/>
    </w:rPr>
  </w:style>
  <w:style w:type="character" w:customStyle="1" w:styleId="WW8Num24z1">
    <w:name w:val="WW8Num24z1"/>
    <w:rsid w:val="0089479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89479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89479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89479F"/>
    <w:rPr>
      <w:rFonts w:ascii="Arial" w:hAnsi="Arial" w:cs="Arial"/>
    </w:rPr>
  </w:style>
  <w:style w:type="character" w:customStyle="1" w:styleId="WW8Num30z0">
    <w:name w:val="WW8Num30z0"/>
    <w:rsid w:val="0089479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89479F"/>
    <w:rPr>
      <w:color w:val="auto"/>
    </w:rPr>
  </w:style>
  <w:style w:type="character" w:customStyle="1" w:styleId="WW8Num37z0">
    <w:name w:val="WW8Num37z0"/>
    <w:rsid w:val="0089479F"/>
    <w:rPr>
      <w:color w:val="auto"/>
    </w:rPr>
  </w:style>
  <w:style w:type="character" w:customStyle="1" w:styleId="WW8Num39z0">
    <w:name w:val="WW8Num39z0"/>
    <w:rsid w:val="0089479F"/>
    <w:rPr>
      <w:rFonts w:ascii="Symbol" w:hAnsi="Symbol" w:cs="Symbol"/>
    </w:rPr>
  </w:style>
  <w:style w:type="character" w:customStyle="1" w:styleId="WW8Num39z1">
    <w:name w:val="WW8Num39z1"/>
    <w:rsid w:val="0089479F"/>
    <w:rPr>
      <w:rFonts w:ascii="Courier New" w:hAnsi="Courier New" w:cs="Courier New"/>
    </w:rPr>
  </w:style>
  <w:style w:type="character" w:customStyle="1" w:styleId="WW8Num39z2">
    <w:name w:val="WW8Num39z2"/>
    <w:rsid w:val="0089479F"/>
    <w:rPr>
      <w:rFonts w:ascii="Wingdings" w:hAnsi="Wingdings" w:cs="Wingdings"/>
    </w:rPr>
  </w:style>
  <w:style w:type="character" w:customStyle="1" w:styleId="WW8Num42z1">
    <w:name w:val="WW8Num42z1"/>
    <w:rsid w:val="0089479F"/>
    <w:rPr>
      <w:color w:val="auto"/>
    </w:rPr>
  </w:style>
  <w:style w:type="character" w:customStyle="1" w:styleId="WW8Num43z1">
    <w:name w:val="WW8Num43z1"/>
    <w:rsid w:val="0089479F"/>
    <w:rPr>
      <w:color w:val="auto"/>
    </w:rPr>
  </w:style>
  <w:style w:type="character" w:customStyle="1" w:styleId="WW8Num46z0">
    <w:name w:val="WW8Num46z0"/>
    <w:rsid w:val="0089479F"/>
    <w:rPr>
      <w:color w:val="auto"/>
    </w:rPr>
  </w:style>
  <w:style w:type="character" w:customStyle="1" w:styleId="WW8Num47z0">
    <w:name w:val="WW8Num47z0"/>
    <w:rsid w:val="0089479F"/>
    <w:rPr>
      <w:color w:val="auto"/>
    </w:rPr>
  </w:style>
  <w:style w:type="character" w:customStyle="1" w:styleId="Domylnaczcionkaakapitu2">
    <w:name w:val="Domyślna czcionka akapitu2"/>
    <w:rsid w:val="0089479F"/>
  </w:style>
  <w:style w:type="character" w:customStyle="1" w:styleId="WW8Num1z0">
    <w:name w:val="WW8Num1z0"/>
    <w:rsid w:val="0089479F"/>
    <w:rPr>
      <w:rFonts w:ascii="Symbol" w:hAnsi="Symbol" w:cs="Symbol"/>
    </w:rPr>
  </w:style>
  <w:style w:type="character" w:customStyle="1" w:styleId="WW8Num4z0">
    <w:name w:val="WW8Num4z0"/>
    <w:rsid w:val="0089479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89479F"/>
    <w:rPr>
      <w:b w:val="0"/>
      <w:i w:val="0"/>
      <w:color w:val="auto"/>
    </w:rPr>
  </w:style>
  <w:style w:type="character" w:customStyle="1" w:styleId="WW8Num7z0">
    <w:name w:val="WW8Num7z0"/>
    <w:rsid w:val="0089479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89479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89479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89479F"/>
    <w:rPr>
      <w:b w:val="0"/>
    </w:rPr>
  </w:style>
  <w:style w:type="character" w:customStyle="1" w:styleId="WW8Num18z0">
    <w:name w:val="WW8Num18z0"/>
    <w:rsid w:val="0089479F"/>
    <w:rPr>
      <w:rFonts w:ascii="Times New Roman" w:hAnsi="Times New Roman" w:cs="Times New Roman"/>
    </w:rPr>
  </w:style>
  <w:style w:type="character" w:customStyle="1" w:styleId="WW8Num22z1">
    <w:name w:val="WW8Num22z1"/>
    <w:rsid w:val="0089479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89479F"/>
    <w:rPr>
      <w:b/>
      <w:color w:val="auto"/>
    </w:rPr>
  </w:style>
  <w:style w:type="character" w:customStyle="1" w:styleId="WW8Num25z0">
    <w:name w:val="WW8Num25z0"/>
    <w:rsid w:val="0089479F"/>
    <w:rPr>
      <w:b w:val="0"/>
    </w:rPr>
  </w:style>
  <w:style w:type="character" w:customStyle="1" w:styleId="WW8Num26z1">
    <w:name w:val="WW8Num26z1"/>
    <w:rsid w:val="0089479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89479F"/>
    <w:rPr>
      <w:rFonts w:ascii="Wingdings" w:hAnsi="Wingdings" w:cs="Wingdings"/>
    </w:rPr>
  </w:style>
  <w:style w:type="character" w:customStyle="1" w:styleId="WW8Num29z3">
    <w:name w:val="WW8Num29z3"/>
    <w:rsid w:val="0089479F"/>
    <w:rPr>
      <w:rFonts w:ascii="Symbol" w:hAnsi="Symbol" w:cs="Symbol"/>
    </w:rPr>
  </w:style>
  <w:style w:type="character" w:customStyle="1" w:styleId="WW8Num29z4">
    <w:name w:val="WW8Num29z4"/>
    <w:rsid w:val="0089479F"/>
    <w:rPr>
      <w:rFonts w:ascii="Courier New" w:hAnsi="Courier New" w:cs="Courier New"/>
    </w:rPr>
  </w:style>
  <w:style w:type="character" w:customStyle="1" w:styleId="WW8Num32z0">
    <w:name w:val="WW8Num32z0"/>
    <w:rsid w:val="0089479F"/>
    <w:rPr>
      <w:b w:val="0"/>
      <w:i w:val="0"/>
    </w:rPr>
  </w:style>
  <w:style w:type="character" w:customStyle="1" w:styleId="WW8Num33z0">
    <w:name w:val="WW8Num33z0"/>
    <w:rsid w:val="0089479F"/>
    <w:rPr>
      <w:w w:val="100"/>
    </w:rPr>
  </w:style>
  <w:style w:type="character" w:customStyle="1" w:styleId="Domylnaczcionkaakapitu1">
    <w:name w:val="Domyślna czcionka akapitu1"/>
    <w:rsid w:val="0089479F"/>
  </w:style>
  <w:style w:type="character" w:customStyle="1" w:styleId="MapadokumentuZnak">
    <w:name w:val="Mapa dokumentu Znak"/>
    <w:link w:val="Mapadokumentu"/>
    <w:uiPriority w:val="99"/>
    <w:rsid w:val="0089479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89479F"/>
    <w:pPr>
      <w:widowControl w:val="0"/>
      <w:shd w:val="clear" w:color="auto" w:fill="000080"/>
      <w:suppressAutoHyphens w:val="0"/>
    </w:pPr>
    <w:rPr>
      <w:rFonts w:eastAsiaTheme="minorHAnsi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89479F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ZnakZnak7">
    <w:name w:val="Znak Znak7"/>
    <w:rsid w:val="0089479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89479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89479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89479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89479F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rsid w:val="0089479F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rsid w:val="0089479F"/>
    <w:pPr>
      <w:widowControl w:val="0"/>
      <w:suppressAutoHyphens w:val="0"/>
    </w:pPr>
    <w:rPr>
      <w:rFonts w:ascii="Calibri" w:eastAsiaTheme="minorHAnsi" w:hAnsi="Calibri" w:cs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89479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89479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89479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89479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89479F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9479F"/>
    <w:pPr>
      <w:widowControl w:val="0"/>
      <w:suppressAutoHyphens w:val="0"/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9479F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89479F"/>
  </w:style>
  <w:style w:type="character" w:customStyle="1" w:styleId="ZnakZnak3">
    <w:name w:val="Znak Znak3"/>
    <w:rsid w:val="0089479F"/>
    <w:rPr>
      <w:sz w:val="24"/>
      <w:szCs w:val="24"/>
      <w:lang w:val="pl-PL" w:bidi="ar-SA"/>
    </w:rPr>
  </w:style>
  <w:style w:type="character" w:styleId="Uwydatnienie">
    <w:name w:val="Emphasis"/>
    <w:qFormat/>
    <w:rsid w:val="0089479F"/>
    <w:rPr>
      <w:i/>
      <w:iCs/>
    </w:rPr>
  </w:style>
  <w:style w:type="character" w:customStyle="1" w:styleId="ZnakZnak2">
    <w:name w:val="Znak Znak2"/>
    <w:rsid w:val="0089479F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rsid w:val="0089479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9479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9479F"/>
    <w:rPr>
      <w:rFonts w:ascii="Arial" w:eastAsia="Times New Roman" w:hAnsi="Arial" w:cs="Arial"/>
      <w:sz w:val="16"/>
      <w:szCs w:val="16"/>
      <w:lang w:eastAsia="zh-CN"/>
    </w:rPr>
  </w:style>
  <w:style w:type="character" w:styleId="Hipercze">
    <w:name w:val="Hyperlink"/>
    <w:uiPriority w:val="99"/>
    <w:rsid w:val="0089479F"/>
    <w:rPr>
      <w:color w:val="0000FF"/>
      <w:u w:val="single"/>
    </w:rPr>
  </w:style>
  <w:style w:type="character" w:customStyle="1" w:styleId="ZwykytekstZnak">
    <w:name w:val="Zwykły tekst Znak"/>
    <w:link w:val="Zwykytekst"/>
    <w:rsid w:val="0089479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89479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9479F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tekstpodstawowyArial">
    <w:name w:val="tekst podstawowy Arial"/>
    <w:rsid w:val="0089479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89479F"/>
    <w:rPr>
      <w:vertAlign w:val="superscript"/>
    </w:rPr>
  </w:style>
  <w:style w:type="character" w:customStyle="1" w:styleId="spec-item">
    <w:name w:val="spec-item"/>
    <w:basedOn w:val="Domylnaczcionkaakapitu1"/>
    <w:rsid w:val="0089479F"/>
  </w:style>
  <w:style w:type="character" w:customStyle="1" w:styleId="st1">
    <w:name w:val="st1"/>
    <w:basedOn w:val="Domylnaczcionkaakapitu1"/>
    <w:rsid w:val="0089479F"/>
  </w:style>
  <w:style w:type="character" w:customStyle="1" w:styleId="Odwoaniedokomentarza1">
    <w:name w:val="Odwołanie do komentarza1"/>
    <w:rsid w:val="0089479F"/>
    <w:rPr>
      <w:sz w:val="16"/>
      <w:szCs w:val="16"/>
    </w:rPr>
  </w:style>
  <w:style w:type="character" w:customStyle="1" w:styleId="FontStyle43">
    <w:name w:val="Font Style43"/>
    <w:rsid w:val="0089479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89479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8947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89479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89479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9479F"/>
    <w:pPr>
      <w:widowControl w:val="0"/>
      <w:suppressAutoHyphens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89479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ekstpodstawowy2Znak">
    <w:name w:val="Tekst podstawowy 2 Znak"/>
    <w:link w:val="Tekstpodstawowy2"/>
    <w:uiPriority w:val="99"/>
    <w:rsid w:val="0089479F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79F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9479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89479F"/>
    <w:rPr>
      <w:sz w:val="20"/>
      <w:szCs w:val="20"/>
    </w:rPr>
  </w:style>
  <w:style w:type="character" w:customStyle="1" w:styleId="TekstprzypisuZnakZnak">
    <w:name w:val="Tekst przypisu Znak Znak"/>
    <w:uiPriority w:val="99"/>
    <w:rsid w:val="0089479F"/>
    <w:rPr>
      <w:lang w:val="pl-PL" w:bidi="ar-SA"/>
    </w:rPr>
  </w:style>
  <w:style w:type="character" w:customStyle="1" w:styleId="ZnakZnak10">
    <w:name w:val="Znak Znak10"/>
    <w:rsid w:val="0089479F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89479F"/>
    <w:rPr>
      <w:sz w:val="20"/>
      <w:szCs w:val="20"/>
    </w:rPr>
  </w:style>
  <w:style w:type="character" w:styleId="UyteHipercze">
    <w:name w:val="FollowedHyperlink"/>
    <w:aliases w:val="OdwiedzoneHiperłącze"/>
    <w:rsid w:val="0089479F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89479F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89479F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9479F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StylArial11pt">
    <w:name w:val="Styl Arial 11 pt"/>
    <w:rsid w:val="0089479F"/>
    <w:rPr>
      <w:rFonts w:ascii="Arial" w:hAnsi="Arial" w:cs="Arial"/>
      <w:sz w:val="20"/>
    </w:rPr>
  </w:style>
  <w:style w:type="character" w:customStyle="1" w:styleId="Heading1Char">
    <w:name w:val="Heading 1 Char"/>
    <w:rsid w:val="0089479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89479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89479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89479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89479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89479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89479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89479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89479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89479F"/>
    <w:rPr>
      <w:rFonts w:eastAsia="Calibri"/>
      <w:lang w:val="pl-PL" w:bidi="ar-SA"/>
    </w:rPr>
  </w:style>
  <w:style w:type="character" w:customStyle="1" w:styleId="FooterChar">
    <w:name w:val="Footer Char"/>
    <w:rsid w:val="0089479F"/>
    <w:rPr>
      <w:rFonts w:eastAsia="Calibri"/>
      <w:lang w:val="pl-PL" w:bidi="ar-SA"/>
    </w:rPr>
  </w:style>
  <w:style w:type="character" w:customStyle="1" w:styleId="BodyText2Char">
    <w:name w:val="Body Text 2 Char"/>
    <w:rsid w:val="0089479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89479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89479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89479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89479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3">
    <w:name w:val="Znak Znak23"/>
    <w:rsid w:val="0089479F"/>
    <w:rPr>
      <w:rFonts w:cs="Times New Roman"/>
    </w:rPr>
  </w:style>
  <w:style w:type="character" w:customStyle="1" w:styleId="ZnakZnak1">
    <w:name w:val="Znak Znak1"/>
    <w:rsid w:val="0089479F"/>
    <w:rPr>
      <w:rFonts w:cs="Times New Roman"/>
      <w:b/>
      <w:bCs/>
    </w:rPr>
  </w:style>
  <w:style w:type="character" w:customStyle="1" w:styleId="ZnakZnak">
    <w:name w:val="Znak Znak"/>
    <w:rsid w:val="0089479F"/>
    <w:rPr>
      <w:rFonts w:cs="Times New Roman"/>
    </w:rPr>
  </w:style>
  <w:style w:type="character" w:styleId="Pogrubienie">
    <w:name w:val="Strong"/>
    <w:aliases w:val="Tekst treści (16) + Calibri,11 pt,Tekst treści (6) + 10,5 pt"/>
    <w:uiPriority w:val="22"/>
    <w:qFormat/>
    <w:rsid w:val="0089479F"/>
    <w:rPr>
      <w:b/>
      <w:bCs/>
    </w:rPr>
  </w:style>
  <w:style w:type="character" w:customStyle="1" w:styleId="ZnakZnak32">
    <w:name w:val="Znak Znak32"/>
    <w:rsid w:val="0089479F"/>
    <w:rPr>
      <w:lang w:val="pl-PL" w:bidi="ar-SA"/>
    </w:rPr>
  </w:style>
  <w:style w:type="character" w:customStyle="1" w:styleId="ZnakZnak4">
    <w:name w:val="Znak Znak4"/>
    <w:rsid w:val="0089479F"/>
    <w:rPr>
      <w:lang w:val="pl-PL" w:bidi="ar-SA"/>
    </w:rPr>
  </w:style>
  <w:style w:type="character" w:customStyle="1" w:styleId="object">
    <w:name w:val="object"/>
    <w:basedOn w:val="Domylnaczcionkaakapitu1"/>
    <w:rsid w:val="0089479F"/>
  </w:style>
  <w:style w:type="character" w:customStyle="1" w:styleId="Znakinumeracji">
    <w:name w:val="Znaki numeracji"/>
    <w:rsid w:val="0089479F"/>
  </w:style>
  <w:style w:type="paragraph" w:customStyle="1" w:styleId="Nagwek20">
    <w:name w:val="Nagłówek2"/>
    <w:basedOn w:val="Normalny"/>
    <w:next w:val="Tekstpodstawowy"/>
    <w:rsid w:val="0089479F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aliases w:val="Tekst podstawowy Znak Znak"/>
    <w:basedOn w:val="Normalny"/>
    <w:link w:val="TekstpodstawowyZnak"/>
    <w:rsid w:val="0089479F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947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89479F"/>
    <w:pPr>
      <w:widowControl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89479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9479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9479F"/>
    <w:pPr>
      <w:widowControl w:val="0"/>
      <w:jc w:val="center"/>
    </w:pPr>
    <w:rPr>
      <w:rFonts w:ascii="Times New Roman" w:hAnsi="Times New Roman" w:cs="Times New Roman"/>
      <w:b/>
      <w:bCs/>
    </w:rPr>
  </w:style>
  <w:style w:type="paragraph" w:customStyle="1" w:styleId="Legenda1">
    <w:name w:val="Legenda1"/>
    <w:basedOn w:val="Normalny"/>
    <w:rsid w:val="0089479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894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,Nagłówek strony nieparzystej Znak"/>
    <w:basedOn w:val="Domylnaczcionkaakapitu"/>
    <w:link w:val="Nagwek"/>
    <w:qFormat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894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normalny tekst,paragraf,Numerowanie,L1,Akapit z listą5,BulletC,Obiekt,List Paragraph1,List Paragraph,RR PGE Akapit z listą,Styl 1"/>
    <w:basedOn w:val="Normalny"/>
    <w:link w:val="AkapitzlistZnak"/>
    <w:uiPriority w:val="34"/>
    <w:qFormat/>
    <w:rsid w:val="0089479F"/>
    <w:pPr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qFormat/>
    <w:rsid w:val="0089479F"/>
    <w:pPr>
      <w:spacing w:before="280" w:after="28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94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89479F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9479F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89479F"/>
    <w:pPr>
      <w:jc w:val="both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89479F"/>
    <w:pPr>
      <w:jc w:val="both"/>
    </w:pPr>
    <w:rPr>
      <w:rFonts w:ascii="Times New Roman" w:hAnsi="Times New Roman" w:cs="Times New Roman"/>
      <w:szCs w:val="20"/>
    </w:rPr>
  </w:style>
  <w:style w:type="paragraph" w:customStyle="1" w:styleId="CM36">
    <w:name w:val="CM36"/>
    <w:basedOn w:val="Normalny"/>
    <w:next w:val="Normalny"/>
    <w:rsid w:val="0089479F"/>
    <w:pPr>
      <w:widowControl w:val="0"/>
      <w:autoSpaceDE w:val="0"/>
      <w:spacing w:after="120"/>
    </w:pPr>
    <w:rPr>
      <w:rFonts w:ascii="Times New Roman" w:hAnsi="Times New Roman" w:cs="Times New Roman"/>
    </w:rPr>
  </w:style>
  <w:style w:type="paragraph" w:customStyle="1" w:styleId="ust">
    <w:name w:val="ust"/>
    <w:rsid w:val="0089479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9479F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Normalny1">
    <w:name w:val="Normalny1"/>
    <w:basedOn w:val="Normalny"/>
    <w:rsid w:val="0089479F"/>
    <w:pPr>
      <w:widowControl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rsid w:val="0089479F"/>
    <w:pPr>
      <w:widowControl w:val="0"/>
      <w:ind w:left="720"/>
      <w:jc w:val="both"/>
    </w:pPr>
    <w:rPr>
      <w:color w:val="000000"/>
      <w:sz w:val="22"/>
      <w:szCs w:val="22"/>
    </w:rPr>
  </w:style>
  <w:style w:type="paragraph" w:customStyle="1" w:styleId="WW-Normal">
    <w:name w:val="WW-Normal"/>
    <w:rsid w:val="0089479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qFormat/>
    <w:rsid w:val="0089479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89479F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947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79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89479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9479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89479F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89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479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89479F"/>
    <w:pPr>
      <w:ind w:left="849" w:hanging="283"/>
    </w:pPr>
  </w:style>
  <w:style w:type="paragraph" w:customStyle="1" w:styleId="Listapunktowana41">
    <w:name w:val="Lista punktowana 41"/>
    <w:basedOn w:val="Normalny"/>
    <w:rsid w:val="0089479F"/>
    <w:pPr>
      <w:ind w:left="1132" w:hanging="283"/>
    </w:pPr>
  </w:style>
  <w:style w:type="paragraph" w:customStyle="1" w:styleId="Listapunktowana21">
    <w:name w:val="Lista punktowana 21"/>
    <w:basedOn w:val="Normalny"/>
    <w:rsid w:val="0089479F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89479F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89479F"/>
    <w:pPr>
      <w:spacing w:after="120"/>
      <w:ind w:left="566"/>
    </w:pPr>
  </w:style>
  <w:style w:type="paragraph" w:customStyle="1" w:styleId="Tekstpodstawowyzwciciem1">
    <w:name w:val="Tekst podstawowy z wcięciem1"/>
    <w:basedOn w:val="Tekstpodstawowy"/>
    <w:rsid w:val="0089479F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89479F"/>
    <w:pPr>
      <w:ind w:firstLine="210"/>
    </w:pPr>
  </w:style>
  <w:style w:type="paragraph" w:customStyle="1" w:styleId="Plandokumentu1">
    <w:name w:val="Plan dokumentu1"/>
    <w:basedOn w:val="Normalny"/>
    <w:rsid w:val="008947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89479F"/>
    <w:pPr>
      <w:widowControl w:val="0"/>
      <w:autoSpaceDE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rsid w:val="0089479F"/>
    <w:pPr>
      <w:widowControl w:val="0"/>
      <w:autoSpaceDE w:val="0"/>
      <w:spacing w:line="254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Style20">
    <w:name w:val="Style20"/>
    <w:basedOn w:val="Normalny"/>
    <w:rsid w:val="0089479F"/>
    <w:pPr>
      <w:widowControl w:val="0"/>
      <w:autoSpaceDE w:val="0"/>
      <w:spacing w:line="254" w:lineRule="exact"/>
      <w:jc w:val="both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89479F"/>
    <w:pPr>
      <w:widowControl w:val="0"/>
      <w:ind w:firstLine="60"/>
      <w:jc w:val="both"/>
    </w:p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89479F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8947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qFormat/>
    <w:rsid w:val="0089479F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pkt"/>
    <w:rsid w:val="0089479F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89479F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89479F"/>
    <w:pPr>
      <w:widowControl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rsid w:val="008947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Tekstpodstawowywcity23">
    <w:name w:val="Tekst podstawowy wcięty 23"/>
    <w:basedOn w:val="Normalny"/>
    <w:rsid w:val="0089479F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89479F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Kasia">
    <w:name w:val="Kasia"/>
    <w:basedOn w:val="Normalny"/>
    <w:rsid w:val="0089479F"/>
    <w:pPr>
      <w:tabs>
        <w:tab w:val="left" w:pos="284"/>
      </w:tabs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Tekstblokowy1">
    <w:name w:val="Tekst blokowy1"/>
    <w:basedOn w:val="Normalny"/>
    <w:rsid w:val="0089479F"/>
    <w:pPr>
      <w:ind w:left="720" w:right="214"/>
      <w:jc w:val="both"/>
    </w:pPr>
    <w:rPr>
      <w:rFonts w:ascii="Times New Roman" w:hAnsi="Times New Roman" w:cs="Times New Roman"/>
      <w:szCs w:val="20"/>
    </w:rPr>
  </w:style>
  <w:style w:type="paragraph" w:customStyle="1" w:styleId="Tekstpodstawowy32">
    <w:name w:val="Tekst podstawowy 32"/>
    <w:basedOn w:val="Normalny"/>
    <w:rsid w:val="0089479F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podpis">
    <w:name w:val="podpis"/>
    <w:basedOn w:val="Normalny"/>
    <w:rsid w:val="0089479F"/>
    <w:pPr>
      <w:widowControl w:val="0"/>
    </w:pPr>
    <w:rPr>
      <w:rFonts w:ascii="Times New Roman" w:eastAsia="Calibri" w:hAnsi="Times New Roman" w:cs="Times New Roman"/>
      <w:szCs w:val="20"/>
    </w:rPr>
  </w:style>
  <w:style w:type="paragraph" w:customStyle="1" w:styleId="FR3">
    <w:name w:val="FR3"/>
    <w:rsid w:val="0089479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1">
    <w:name w:val="Tekst podstawowy 311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eastAsia="Calibri" w:hAnsi="Times New Roman" w:cs="Times New Roman"/>
      <w:sz w:val="22"/>
      <w:szCs w:val="20"/>
    </w:rPr>
  </w:style>
  <w:style w:type="paragraph" w:customStyle="1" w:styleId="Zwykytekst11">
    <w:name w:val="Zwykły tekst11"/>
    <w:basedOn w:val="Normalny"/>
    <w:rsid w:val="0089479F"/>
    <w:pPr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89479F"/>
    <w:pPr>
      <w:widowControl w:val="0"/>
    </w:pPr>
    <w:rPr>
      <w:rFonts w:ascii="Times New Roman" w:eastAsia="Calibri" w:hAnsi="Times New Roman" w:cs="Times New Roman"/>
      <w:lang w:val="de-DE"/>
    </w:rPr>
  </w:style>
  <w:style w:type="paragraph" w:customStyle="1" w:styleId="Tekstpodstawowywcity21">
    <w:name w:val="Tekst podstawowy wcięty 21"/>
    <w:basedOn w:val="Normalny"/>
    <w:rsid w:val="0089479F"/>
    <w:pPr>
      <w:ind w:left="284"/>
    </w:pPr>
    <w:rPr>
      <w:sz w:val="20"/>
      <w:szCs w:val="20"/>
    </w:rPr>
  </w:style>
  <w:style w:type="paragraph" w:styleId="Spistreci1">
    <w:name w:val="toc 1"/>
    <w:basedOn w:val="Normalny"/>
    <w:next w:val="Normalny"/>
    <w:rsid w:val="0089479F"/>
    <w:pPr>
      <w:ind w:firstLine="709"/>
    </w:pPr>
    <w:rPr>
      <w:b/>
      <w:sz w:val="20"/>
      <w:szCs w:val="20"/>
      <w:u w:val="single"/>
    </w:rPr>
  </w:style>
  <w:style w:type="paragraph" w:customStyle="1" w:styleId="Listapunktowana1">
    <w:name w:val="Lista punktowana1"/>
    <w:basedOn w:val="Normalny"/>
    <w:rsid w:val="0089479F"/>
    <w:pPr>
      <w:numPr>
        <w:numId w:val="8"/>
      </w:numPr>
    </w:pPr>
    <w:rPr>
      <w:b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rsid w:val="0089479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89479F"/>
    <w:rPr>
      <w:rFonts w:ascii="Times New Roman" w:hAnsi="Times New Roman" w:cs="Times New Roman"/>
    </w:rPr>
  </w:style>
  <w:style w:type="paragraph" w:customStyle="1" w:styleId="Znak">
    <w:name w:val="Znak"/>
    <w:basedOn w:val="Normalny"/>
    <w:rsid w:val="0089479F"/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89479F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89479F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8947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8947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89479F"/>
    <w:pPr>
      <w:pBdr>
        <w:top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89479F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89479F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ny"/>
    <w:rsid w:val="0089479F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89479F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ny"/>
    <w:rsid w:val="0089479F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ny"/>
    <w:rsid w:val="0089479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89479F"/>
    <w:pP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89479F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8">
    <w:name w:val="xl12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9">
    <w:name w:val="xl129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Normalny"/>
    <w:rsid w:val="0089479F"/>
    <w:pPr>
      <w:pBdr>
        <w:top w:val="single" w:sz="4" w:space="0" w:color="000000"/>
        <w:lef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8">
    <w:name w:val="xl13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ny"/>
    <w:rsid w:val="0089479F"/>
    <w:pPr>
      <w:pBdr>
        <w:top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alny"/>
    <w:rsid w:val="008947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49">
    <w:name w:val="xl149"/>
    <w:basedOn w:val="Normalny"/>
    <w:rsid w:val="008947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Normalny"/>
    <w:rsid w:val="0089479F"/>
    <w:pPr>
      <w:pBdr>
        <w:left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8">
    <w:name w:val="xl158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Normalny"/>
    <w:rsid w:val="0089479F"/>
    <w:pPr>
      <w:pBdr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ny"/>
    <w:rsid w:val="0089479F"/>
    <w:pPr>
      <w:pBdr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ny"/>
    <w:rsid w:val="0089479F"/>
    <w:pPr>
      <w:pBdr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Normalny"/>
    <w:rsid w:val="0089479F"/>
    <w:pPr>
      <w:pBdr>
        <w:top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Normalny"/>
    <w:rsid w:val="0089479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Normalny"/>
    <w:rsid w:val="0089479F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89479F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8">
    <w:name w:val="xl168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9">
    <w:name w:val="xl169"/>
    <w:basedOn w:val="Normalny"/>
    <w:rsid w:val="0089479F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0">
    <w:name w:val="xl170"/>
    <w:basedOn w:val="Normalny"/>
    <w:rsid w:val="008947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1">
    <w:name w:val="xl171"/>
    <w:basedOn w:val="Normalny"/>
    <w:rsid w:val="0089479F"/>
    <w:pPr>
      <w:pBdr>
        <w:bottom w:val="single" w:sz="8" w:space="0" w:color="000000"/>
      </w:pBdr>
      <w:spacing w:before="280" w:after="280"/>
      <w:jc w:val="center"/>
    </w:pPr>
    <w:rPr>
      <w:b/>
      <w:bCs/>
      <w:sz w:val="40"/>
      <w:szCs w:val="40"/>
    </w:rPr>
  </w:style>
  <w:style w:type="paragraph" w:customStyle="1" w:styleId="xl172">
    <w:name w:val="xl172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3">
    <w:name w:val="xl173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89479F"/>
    <w:pPr>
      <w:pBdr>
        <w:top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ny"/>
    <w:rsid w:val="0089479F"/>
    <w:pP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Normalny"/>
    <w:rsid w:val="0089479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Normalny"/>
    <w:rsid w:val="0089479F"/>
    <w:pPr>
      <w:pBdr>
        <w:top w:val="single" w:sz="4" w:space="0" w:color="000000"/>
        <w:lef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Nagwektabeli">
    <w:name w:val="Nagłówek tabeli"/>
    <w:basedOn w:val="Zawartotabeli"/>
    <w:rsid w:val="0089479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9479F"/>
  </w:style>
  <w:style w:type="paragraph" w:styleId="Tekstblokowy">
    <w:name w:val="Block Text"/>
    <w:basedOn w:val="Normalny"/>
    <w:rsid w:val="0089479F"/>
    <w:pPr>
      <w:suppressAutoHyphens w:val="0"/>
      <w:ind w:left="720" w:right="214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Default">
    <w:name w:val="Default"/>
    <w:rsid w:val="00894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89479F"/>
    <w:pPr>
      <w:numPr>
        <w:numId w:val="9"/>
      </w:numPr>
      <w:suppressAutoHyphens w:val="0"/>
    </w:pPr>
    <w:rPr>
      <w:rFonts w:cs="Times New Roman"/>
      <w:b/>
      <w:sz w:val="20"/>
      <w:szCs w:val="20"/>
      <w:lang w:eastAsia="pl-PL"/>
    </w:rPr>
  </w:style>
  <w:style w:type="paragraph" w:customStyle="1" w:styleId="akapitzlist0">
    <w:name w:val="akapitzlist"/>
    <w:basedOn w:val="Normalny"/>
    <w:rsid w:val="0089479F"/>
    <w:pPr>
      <w:suppressAutoHyphens w:val="0"/>
      <w:ind w:left="720"/>
    </w:pPr>
    <w:rPr>
      <w:lang w:eastAsia="pl-PL"/>
    </w:rPr>
  </w:style>
  <w:style w:type="paragraph" w:customStyle="1" w:styleId="tekstpodstawowy220">
    <w:name w:val="tekstpodstawowy22"/>
    <w:basedOn w:val="Normalny"/>
    <w:rsid w:val="0089479F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paragraph" w:customStyle="1" w:styleId="Normalny2">
    <w:name w:val="Normalny2"/>
    <w:basedOn w:val="Normalny"/>
    <w:rsid w:val="0089479F"/>
    <w:pPr>
      <w:suppressAutoHyphens w:val="0"/>
      <w:autoSpaceDE w:val="0"/>
    </w:pPr>
    <w:rPr>
      <w:rFonts w:ascii="Times New Roman" w:hAnsi="Times New Roman" w:cs="Times New Roman"/>
      <w:color w:val="000000"/>
      <w:lang w:eastAsia="pl-PL"/>
    </w:rPr>
  </w:style>
  <w:style w:type="character" w:styleId="Odwoaniedokomentarza">
    <w:name w:val="annotation reference"/>
    <w:rsid w:val="0089479F"/>
    <w:rPr>
      <w:sz w:val="16"/>
      <w:szCs w:val="16"/>
    </w:rPr>
  </w:style>
  <w:style w:type="paragraph" w:customStyle="1" w:styleId="akapitzlist00">
    <w:name w:val="akapitzlist0"/>
    <w:basedOn w:val="Normalny"/>
    <w:rsid w:val="0089479F"/>
    <w:pPr>
      <w:suppressAutoHyphens w:val="0"/>
      <w:ind w:left="720"/>
    </w:pPr>
    <w:rPr>
      <w:lang w:eastAsia="pl-PL"/>
    </w:rPr>
  </w:style>
  <w:style w:type="paragraph" w:customStyle="1" w:styleId="tekstpodstawowy2200">
    <w:name w:val="tekstpodstawowy220"/>
    <w:basedOn w:val="Normalny"/>
    <w:rsid w:val="0089479F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uiPriority w:val="99"/>
    <w:rsid w:val="0089479F"/>
    <w:rPr>
      <w:vertAlign w:val="superscript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89479F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89479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89479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89479F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894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89479F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89479F"/>
    <w:pPr>
      <w:suppressAutoHyphens w:val="0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89479F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Znak1">
    <w:name w:val="Znak1"/>
    <w:basedOn w:val="Domylnaczcionkaakapitu"/>
    <w:rsid w:val="0089479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89479F"/>
    <w:pPr>
      <w:suppressAutoHyphens w:val="0"/>
      <w:jc w:val="both"/>
    </w:pPr>
    <w:rPr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89479F"/>
    <w:pPr>
      <w:suppressAutoHyphens w:val="0"/>
      <w:spacing w:line="360" w:lineRule="auto"/>
      <w:jc w:val="both"/>
    </w:pPr>
    <w:rPr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8947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79F"/>
    <w:pPr>
      <w:ind w:left="720"/>
    </w:pPr>
    <w:rPr>
      <w:rFonts w:ascii="Times New Roman" w:hAnsi="Times New Roman" w:cs="Times New Roman"/>
    </w:rPr>
  </w:style>
  <w:style w:type="character" w:customStyle="1" w:styleId="Znak21">
    <w:name w:val="Znak21"/>
    <w:basedOn w:val="Domylnaczcionkaakapitu"/>
    <w:rsid w:val="00894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89479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89479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89479F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89479F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89479F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89479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89479F"/>
    <w:rPr>
      <w:rFonts w:ascii="Arial" w:hAnsi="Arial"/>
      <w:b/>
      <w:sz w:val="24"/>
      <w:lang w:val="pl-PL"/>
    </w:rPr>
  </w:style>
  <w:style w:type="character" w:customStyle="1" w:styleId="Znak31">
    <w:name w:val="Znak31"/>
    <w:rsid w:val="0089479F"/>
    <w:rPr>
      <w:rFonts w:ascii="Calibri" w:hAnsi="Calibri"/>
      <w:sz w:val="24"/>
      <w:lang w:val="pl-PL"/>
    </w:rPr>
  </w:style>
  <w:style w:type="character" w:customStyle="1" w:styleId="Znak2">
    <w:name w:val="Znak2"/>
    <w:rsid w:val="0089479F"/>
    <w:rPr>
      <w:rFonts w:ascii="Arial" w:hAnsi="Arial"/>
      <w:sz w:val="24"/>
      <w:lang w:val="pl-PL"/>
    </w:rPr>
  </w:style>
  <w:style w:type="character" w:customStyle="1" w:styleId="ZnakZnak31">
    <w:name w:val="Znak Znak31"/>
    <w:rsid w:val="0089479F"/>
    <w:rPr>
      <w:sz w:val="24"/>
      <w:lang w:val="pl-PL"/>
    </w:rPr>
  </w:style>
  <w:style w:type="character" w:customStyle="1" w:styleId="ZnakZnak22">
    <w:name w:val="Znak Znak22"/>
    <w:rsid w:val="0089479F"/>
    <w:rPr>
      <w:rFonts w:ascii="Arial" w:hAnsi="Arial"/>
      <w:sz w:val="24"/>
      <w:lang w:val="pl-PL"/>
    </w:rPr>
  </w:style>
  <w:style w:type="character" w:customStyle="1" w:styleId="Znak11">
    <w:name w:val="Znak11"/>
    <w:rsid w:val="0089479F"/>
    <w:rPr>
      <w:sz w:val="24"/>
      <w:lang w:val="pl-PL"/>
    </w:rPr>
  </w:style>
  <w:style w:type="character" w:customStyle="1" w:styleId="Znak8">
    <w:name w:val="Znak8"/>
    <w:rsid w:val="0089479F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89479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89479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89479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"/>
    <w:link w:val="Akapitzlist"/>
    <w:uiPriority w:val="34"/>
    <w:qFormat/>
    <w:locked/>
    <w:rsid w:val="008947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">
    <w:name w:val="norm"/>
    <w:basedOn w:val="Domylnaczcionkaakapitu"/>
    <w:rsid w:val="0089479F"/>
  </w:style>
  <w:style w:type="character" w:customStyle="1" w:styleId="BezodstpwZnak">
    <w:name w:val="Bez odstępów Znak"/>
    <w:basedOn w:val="Domylnaczcionkaakapitu"/>
    <w:link w:val="Bezodstpw"/>
    <w:uiPriority w:val="1"/>
    <w:rsid w:val="0089479F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89479F"/>
    <w:pPr>
      <w:suppressAutoHyphens w:val="0"/>
      <w:spacing w:before="240" w:after="240"/>
      <w:jc w:val="center"/>
    </w:pPr>
    <w:rPr>
      <w:rFonts w:asciiTheme="minorHAnsi" w:hAnsiTheme="minorHAnsi" w:cs="Times New Roman"/>
      <w:b/>
      <w:bCs/>
      <w:sz w:val="22"/>
      <w:szCs w:val="20"/>
      <w:lang w:eastAsia="pl-PL"/>
    </w:rPr>
  </w:style>
  <w:style w:type="paragraph" w:customStyle="1" w:styleId="Prawa">
    <w:name w:val="Prawa"/>
    <w:aliases w:val="Kursywa"/>
    <w:basedOn w:val="Normalny"/>
    <w:rsid w:val="0089479F"/>
    <w:pPr>
      <w:suppressAutoHyphens w:val="0"/>
      <w:spacing w:before="60" w:after="60"/>
      <w:jc w:val="right"/>
    </w:pPr>
    <w:rPr>
      <w:rFonts w:ascii="Calibri" w:hAnsi="Calibri" w:cs="Times New Roman"/>
      <w:i/>
      <w:iCs/>
      <w:sz w:val="22"/>
      <w:szCs w:val="20"/>
      <w:lang w:eastAsia="pl-PL"/>
    </w:rPr>
  </w:style>
  <w:style w:type="paragraph" w:customStyle="1" w:styleId="miejscenapiecz">
    <w:name w:val="miejsce na pieczęć"/>
    <w:basedOn w:val="Prawa"/>
    <w:rsid w:val="0089479F"/>
    <w:pPr>
      <w:spacing w:before="600"/>
      <w:jc w:val="left"/>
    </w:pPr>
  </w:style>
  <w:style w:type="paragraph" w:customStyle="1" w:styleId="TABPogrrodek">
    <w:name w:val="TAB Pogr Środek"/>
    <w:basedOn w:val="Normalny"/>
    <w:rsid w:val="0089479F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89479F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89479F"/>
    <w:pPr>
      <w:tabs>
        <w:tab w:val="left" w:pos="0"/>
      </w:tabs>
      <w:suppressAutoHyphens w:val="0"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89479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4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479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89479F"/>
  </w:style>
  <w:style w:type="character" w:customStyle="1" w:styleId="text">
    <w:name w:val="text"/>
    <w:basedOn w:val="Domylnaczcionkaakapitu"/>
    <w:rsid w:val="0089479F"/>
  </w:style>
  <w:style w:type="character" w:customStyle="1" w:styleId="eltit1">
    <w:name w:val="eltit1"/>
    <w:basedOn w:val="Domylnaczcionkaakapitu"/>
    <w:uiPriority w:val="99"/>
    <w:rsid w:val="0089479F"/>
    <w:rPr>
      <w:rFonts w:ascii="Verdana" w:hAnsi="Verdana" w:cs="Verdana"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89479F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89479F"/>
    <w:pPr>
      <w:widowControl w:val="0"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rsid w:val="0089479F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qFormat/>
    <w:rsid w:val="0089479F"/>
    <w:pPr>
      <w:jc w:val="both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retekstu">
    <w:name w:val="Treść tekstu"/>
    <w:basedOn w:val="Normalny"/>
    <w:rsid w:val="0089479F"/>
    <w:pPr>
      <w:widowControl w:val="0"/>
      <w:suppressAutoHyphens w:val="0"/>
      <w:spacing w:after="140" w:line="288" w:lineRule="auto"/>
    </w:pPr>
    <w:rPr>
      <w:rFonts w:ascii="Liberation Serif" w:eastAsia="SimSun" w:hAnsi="Liberation Serif" w:cs="Lucida Sans"/>
      <w:color w:val="00000A"/>
      <w:lang w:bidi="hi-IN"/>
    </w:rPr>
  </w:style>
  <w:style w:type="character" w:styleId="Wyrnieniedelikatne">
    <w:name w:val="Subtle Emphasis"/>
    <w:basedOn w:val="Domylnaczcionkaakapitu"/>
    <w:qFormat/>
    <w:rsid w:val="0089479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89479F"/>
  </w:style>
  <w:style w:type="paragraph" w:customStyle="1" w:styleId="Preambua">
    <w:name w:val="Preambuła"/>
    <w:basedOn w:val="Normalny"/>
    <w:rsid w:val="0089479F"/>
    <w:pPr>
      <w:suppressAutoHyphens w:val="0"/>
      <w:spacing w:before="240" w:after="60"/>
      <w:jc w:val="both"/>
    </w:pPr>
    <w:rPr>
      <w:rFonts w:ascii="Calibri" w:hAnsi="Calibri" w:cs="Times New Roman"/>
      <w:iCs/>
      <w:sz w:val="22"/>
      <w:szCs w:val="20"/>
      <w:lang w:eastAsia="pl-PL"/>
    </w:rPr>
  </w:style>
  <w:style w:type="paragraph" w:customStyle="1" w:styleId="ZnakZnak8">
    <w:name w:val="Znak Znak8"/>
    <w:basedOn w:val="Normalny"/>
    <w:rsid w:val="0089479F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9479F"/>
  </w:style>
  <w:style w:type="table" w:customStyle="1" w:styleId="Tabela-Siatka1">
    <w:name w:val="Tabela - Siatka1"/>
    <w:basedOn w:val="Standardowy"/>
    <w:next w:val="Tabela-Siatka"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89479F"/>
  </w:style>
  <w:style w:type="character" w:customStyle="1" w:styleId="h1">
    <w:name w:val="h1"/>
    <w:basedOn w:val="Domylnaczcionkaakapitu"/>
    <w:rsid w:val="0089479F"/>
  </w:style>
  <w:style w:type="paragraph" w:customStyle="1" w:styleId="Styl">
    <w:name w:val="Styl"/>
    <w:link w:val="StylZnak"/>
    <w:qFormat/>
    <w:rsid w:val="008947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ylZnak">
    <w:name w:val="Styl Znak"/>
    <w:link w:val="Styl"/>
    <w:qFormat/>
    <w:rsid w:val="0089479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89479F"/>
    <w:rPr>
      <w:rFonts w:ascii="Calibri" w:eastAsia="Calibri" w:hAnsi="Calibri"/>
      <w:lang w:val="x-none" w:eastAsia="x-none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9479F"/>
    <w:pPr>
      <w:suppressAutoHyphens w:val="0"/>
      <w:spacing w:after="200" w:line="276" w:lineRule="auto"/>
      <w:ind w:left="708"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D3337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D3337"/>
    <w:pPr>
      <w:widowControl w:val="0"/>
      <w:shd w:val="clear" w:color="auto" w:fill="FFFFFF"/>
      <w:suppressAutoHyphens w:val="0"/>
      <w:spacing w:before="960" w:after="60" w:line="240" w:lineRule="atLeast"/>
      <w:ind w:hanging="148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337"/>
    <w:rPr>
      <w:color w:val="605E5C"/>
      <w:shd w:val="clear" w:color="auto" w:fill="E1DFDD"/>
    </w:rPr>
  </w:style>
  <w:style w:type="paragraph" w:customStyle="1" w:styleId="Wylicznka">
    <w:name w:val="Wylicznka"/>
    <w:basedOn w:val="Normalny1"/>
    <w:rsid w:val="00DD3337"/>
    <w:pPr>
      <w:widowControl/>
      <w:numPr>
        <w:numId w:val="42"/>
      </w:numPr>
      <w:suppressAutoHyphens w:val="0"/>
      <w:spacing w:line="288" w:lineRule="auto"/>
    </w:pPr>
    <w:rPr>
      <w:rFonts w:cs="Calibri"/>
      <w:lang w:eastAsia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B140AE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140AE"/>
    <w:pPr>
      <w:widowControl w:val="0"/>
      <w:shd w:val="clear" w:color="auto" w:fill="FFFFFF"/>
      <w:suppressAutoHyphens w:val="0"/>
      <w:spacing w:before="840" w:after="60" w:line="240" w:lineRule="atLeast"/>
      <w:ind w:hanging="148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81">
    <w:name w:val="Tekst treści (2) + 81"/>
    <w:aliases w:val="5 pt4"/>
    <w:basedOn w:val="Teksttreci2"/>
    <w:uiPriority w:val="99"/>
    <w:rsid w:val="00B2332B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1"/>
    <w:uiPriority w:val="99"/>
    <w:rsid w:val="00753979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Teksttreci161">
    <w:name w:val="Tekst treści (16)1"/>
    <w:basedOn w:val="Normalny"/>
    <w:link w:val="Teksttreci16"/>
    <w:uiPriority w:val="99"/>
    <w:rsid w:val="00753979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Nagwek11">
    <w:name w:val="Nagłówek 11"/>
    <w:basedOn w:val="Normalny"/>
    <w:next w:val="Normalny"/>
    <w:uiPriority w:val="99"/>
    <w:rsid w:val="00032880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032880"/>
    <w:pPr>
      <w:keepNext/>
      <w:widowControl w:val="0"/>
      <w:tabs>
        <w:tab w:val="num" w:pos="0"/>
      </w:tabs>
      <w:autoSpaceDE w:val="0"/>
      <w:spacing w:line="100" w:lineRule="atLeast"/>
      <w:ind w:left="576" w:hanging="576"/>
      <w:jc w:val="center"/>
      <w:outlineLvl w:val="1"/>
    </w:pPr>
    <w:rPr>
      <w:b/>
      <w:szCs w:val="20"/>
      <w:lang w:eastAsia="ar-SA"/>
    </w:rPr>
  </w:style>
  <w:style w:type="character" w:customStyle="1" w:styleId="changed-paragraph">
    <w:name w:val="changed-paragraph"/>
    <w:basedOn w:val="Domylnaczcionkaakapitu"/>
    <w:rsid w:val="00032880"/>
  </w:style>
  <w:style w:type="character" w:customStyle="1" w:styleId="RTFNum151">
    <w:name w:val="RTF_Num 15 1"/>
    <w:uiPriority w:val="99"/>
    <w:rsid w:val="0056542A"/>
  </w:style>
  <w:style w:type="character" w:customStyle="1" w:styleId="Teksttreci20">
    <w:name w:val="Tekst treści (2)"/>
    <w:basedOn w:val="Teksttreci2"/>
    <w:uiPriority w:val="99"/>
    <w:rsid w:val="00D35C11"/>
    <w:rPr>
      <w:rFonts w:ascii="Times New Roman" w:hAnsi="Times New Roman" w:cs="Times New Roman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C620-AC63-417E-8EE7-64E6BC6C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2951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Sławomir Kłos</cp:lastModifiedBy>
  <cp:revision>2</cp:revision>
  <cp:lastPrinted>2018-10-22T07:33:00Z</cp:lastPrinted>
  <dcterms:created xsi:type="dcterms:W3CDTF">2018-10-22T08:07:00Z</dcterms:created>
  <dcterms:modified xsi:type="dcterms:W3CDTF">2018-10-22T08:07:00Z</dcterms:modified>
</cp:coreProperties>
</file>