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9" w:type="dxa"/>
        <w:tblInd w:w="-431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49"/>
      </w:tblGrid>
      <w:tr w:rsidR="008B0F29" w:rsidRPr="00B91A3C" w14:paraId="7EFC4FBD" w14:textId="77777777" w:rsidTr="008B0F29">
        <w:tc>
          <w:tcPr>
            <w:tcW w:w="10349" w:type="dxa"/>
            <w:shd w:val="pct10" w:color="auto" w:fill="auto"/>
          </w:tcPr>
          <w:p w14:paraId="345DE73B" w14:textId="4652FD99" w:rsidR="008B0F29" w:rsidRPr="00B91A3C" w:rsidRDefault="008B0F29" w:rsidP="008B0F29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br w:type="page"/>
            </w: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882C" wp14:editId="588BB92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FAD9" w14:textId="77777777" w:rsidR="00111483" w:rsidRDefault="00111483" w:rsidP="008B0F29"/>
                                <w:p w14:paraId="3BFA4281" w14:textId="77777777" w:rsidR="00111483" w:rsidRDefault="00111483" w:rsidP="008B0F29"/>
                                <w:p w14:paraId="0AD62961" w14:textId="77777777" w:rsidR="00111483" w:rsidRDefault="00111483" w:rsidP="008B0F2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FE31E6" w14:textId="77777777" w:rsidR="00111483" w:rsidRPr="00D40909" w:rsidRDefault="00111483" w:rsidP="008B0F29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36CD1F38" w14:textId="77777777" w:rsidR="00111483" w:rsidRPr="007A427E" w:rsidRDefault="00111483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882C" id="Rectangle 2" o:spid="_x0000_s1027" style="position:absolute;left:0;text-align:left;margin-left:22.5pt;margin-top:3.2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">
                      <v:textbox inset="0,0,0,0">
                        <w:txbxContent>
                          <w:p w14:paraId="474EFAD9" w14:textId="77777777" w:rsidR="00111483" w:rsidRDefault="00111483" w:rsidP="008B0F29"/>
                          <w:p w14:paraId="3BFA4281" w14:textId="77777777" w:rsidR="00111483" w:rsidRDefault="00111483" w:rsidP="008B0F29"/>
                          <w:p w14:paraId="0AD62961" w14:textId="77777777" w:rsidR="00111483" w:rsidRDefault="00111483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FE31E6" w14:textId="77777777" w:rsidR="00111483" w:rsidRPr="00D40909" w:rsidRDefault="00111483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6CD1F38" w14:textId="77777777" w:rsidR="00111483" w:rsidRPr="007A427E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="008A46A6" w:rsidRPr="008A46A6">
              <w:rPr>
                <w:b/>
                <w:i/>
                <w:sz w:val="19"/>
                <w:szCs w:val="19"/>
              </w:rPr>
              <w:t xml:space="preserve"> 4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117C8F03" w14:textId="77777777" w:rsidR="008B0F29" w:rsidRPr="00B91A3C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728731FD" w14:textId="77777777" w:rsidR="008B0F29" w:rsidRPr="00B91A3C" w:rsidRDefault="008B0F29" w:rsidP="008B0F29">
            <w:pPr>
              <w:tabs>
                <w:tab w:val="left" w:pos="8778"/>
              </w:tabs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4795B730" w14:textId="77777777" w:rsidR="008B0F29" w:rsidRPr="00B91A3C" w:rsidRDefault="008B0F29" w:rsidP="008B0F29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14:paraId="55A18514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307B2589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7F5BC75E" w14:textId="77777777" w:rsidR="008B0F29" w:rsidRPr="00B91A3C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B91A3C" w14:paraId="786BB559" w14:textId="77777777" w:rsidTr="008B0F29">
        <w:tc>
          <w:tcPr>
            <w:tcW w:w="10349" w:type="dxa"/>
            <w:shd w:val="pct10" w:color="auto" w:fill="auto"/>
            <w:vAlign w:val="center"/>
          </w:tcPr>
          <w:p w14:paraId="308C09C3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075F3A50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B4CB294" w14:textId="77777777" w:rsidR="008B0F29" w:rsidRPr="00B91A3C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Dz. U. z 2017 r. poz. 1579 ze zm.) 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B732B6" w:rsidRPr="00B91A3C" w14:paraId="77EAFD0C" w14:textId="77777777" w:rsidTr="008B0F29">
        <w:tblPrEx>
          <w:shd w:val="clear" w:color="auto" w:fill="auto"/>
        </w:tblPrEx>
        <w:trPr>
          <w:trHeight w:val="837"/>
        </w:trPr>
        <w:tc>
          <w:tcPr>
            <w:tcW w:w="10349" w:type="dxa"/>
            <w:vAlign w:val="center"/>
          </w:tcPr>
          <w:p w14:paraId="57191297" w14:textId="60913904" w:rsidR="00B732B6" w:rsidRPr="004D0EE5" w:rsidRDefault="00B732B6" w:rsidP="00B732B6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 xml:space="preserve">na </w:t>
            </w:r>
            <w:r>
              <w:rPr>
                <w:rFonts w:ascii="Arial" w:hAnsi="Arial" w:cs="Arial"/>
                <w:b/>
              </w:rPr>
              <w:t>o</w:t>
            </w:r>
            <w:r w:rsidRPr="005C5567">
              <w:rPr>
                <w:rFonts w:ascii="Arial" w:hAnsi="Arial" w:cs="Arial"/>
                <w:b/>
              </w:rPr>
              <w:t>pracowanie kompletnej dokumentacji projektowo-kosztorysowej wraz z pełnieniem nadzoru autorskiego dla zadania pn.: „Rozbudowa, modernizacja oraz zagospodarowanie przyległego terenu Wojewódzkiego Zespołu Szkół Policealnych Nr 2, Al. Gen. J. Hallera 17 w Gdańsku”</w:t>
            </w:r>
          </w:p>
        </w:tc>
      </w:tr>
      <w:tr w:rsidR="00B732B6" w:rsidRPr="00B91A3C" w14:paraId="13CC8DE0" w14:textId="77777777" w:rsidTr="008B0F29">
        <w:tblPrEx>
          <w:shd w:val="clear" w:color="auto" w:fill="auto"/>
        </w:tblPrEx>
        <w:tc>
          <w:tcPr>
            <w:tcW w:w="10349" w:type="dxa"/>
          </w:tcPr>
          <w:p w14:paraId="0CFABF88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0A9275CA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2FBD6E65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14:paraId="1140F262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039F5D57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B732B6" w:rsidRPr="00B91A3C" w14:paraId="1FAD58FE" w14:textId="77777777" w:rsidTr="008B0F29">
        <w:tblPrEx>
          <w:shd w:val="clear" w:color="auto" w:fill="auto"/>
        </w:tblPrEx>
        <w:trPr>
          <w:trHeight w:val="480"/>
        </w:trPr>
        <w:tc>
          <w:tcPr>
            <w:tcW w:w="10349" w:type="dxa"/>
            <w:vAlign w:val="center"/>
          </w:tcPr>
          <w:p w14:paraId="296B97DA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B732B6" w:rsidRPr="00B91A3C" w14:paraId="70EADD67" w14:textId="77777777" w:rsidTr="008B0F29">
        <w:tblPrEx>
          <w:shd w:val="clear" w:color="auto" w:fill="auto"/>
        </w:tblPrEx>
        <w:trPr>
          <w:trHeight w:val="3790"/>
        </w:trPr>
        <w:tc>
          <w:tcPr>
            <w:tcW w:w="10349" w:type="dxa"/>
          </w:tcPr>
          <w:p w14:paraId="583BD71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AB7B73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44FCB0B7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2D14405D" w14:textId="02B6F6E8" w:rsidR="00B732B6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 1 pkt 12-2</w:t>
            </w:r>
            <w:r w:rsidR="003F0330">
              <w:rPr>
                <w:sz w:val="19"/>
                <w:szCs w:val="19"/>
              </w:rPr>
              <w:t>2</w:t>
            </w:r>
            <w:r w:rsidRPr="00B91A3C">
              <w:rPr>
                <w:sz w:val="19"/>
                <w:szCs w:val="19"/>
              </w:rPr>
              <w:t xml:space="preserve"> 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 w:rsidRPr="00B91A3C">
              <w:rPr>
                <w:sz w:val="19"/>
                <w:szCs w:val="19"/>
              </w:rPr>
              <w:t>.</w:t>
            </w:r>
          </w:p>
          <w:p w14:paraId="7ED6EF07" w14:textId="77777777" w:rsidR="00B732B6" w:rsidRPr="00B91A3C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</w:p>
          <w:p w14:paraId="7CF5E821" w14:textId="48B22090" w:rsidR="00B732B6" w:rsidRPr="00B91A3C" w:rsidRDefault="00B732B6" w:rsidP="00B732B6">
            <w:pPr>
              <w:ind w:left="1175" w:right="707" w:hanging="56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 w:rsidR="00CD5D72">
              <w:rPr>
                <w:sz w:val="19"/>
                <w:szCs w:val="19"/>
              </w:rPr>
              <w:t xml:space="preserve">1 </w:t>
            </w:r>
            <w:r w:rsidRPr="00B91A3C">
              <w:rPr>
                <w:sz w:val="19"/>
                <w:szCs w:val="19"/>
              </w:rPr>
              <w:t xml:space="preserve">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00D72A9C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598A5672" w14:textId="3C5A4569" w:rsidR="00B732B6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6E2599F2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B2340F6" w14:textId="6DFE7BFA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  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14:paraId="027FF1BE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169A75F" w14:textId="43495C88" w:rsidR="00B732B6" w:rsidRPr="00B91A3C" w:rsidRDefault="00B732B6" w:rsidP="00B732B6">
            <w:pPr>
              <w:ind w:left="5569" w:right="707" w:hanging="556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D469478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7BAAFD5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FF848DC" w14:textId="77777777" w:rsidR="00B732B6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30FE887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04585D43" w14:textId="77777777" w:rsidR="00B732B6" w:rsidRPr="00B91A3C" w:rsidRDefault="00B732B6" w:rsidP="00B732B6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91A3C">
              <w:rPr>
                <w:i/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i/>
                <w:spacing w:val="-1"/>
                <w:sz w:val="19"/>
                <w:szCs w:val="19"/>
              </w:rPr>
              <w:t xml:space="preserve">). </w:t>
            </w:r>
            <w:r w:rsidRPr="00B91A3C">
              <w:rPr>
                <w:spacing w:val="-1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podjąłem następujące środki naprawcze:</w:t>
            </w:r>
          </w:p>
          <w:p w14:paraId="4CFE7B20" w14:textId="77777777" w:rsidR="00B732B6" w:rsidRPr="00B91A3C" w:rsidRDefault="00B732B6" w:rsidP="00B732B6">
            <w:pPr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14:paraId="59C665C5" w14:textId="77777777" w:rsidR="00B732B6" w:rsidRPr="00B91A3C" w:rsidRDefault="00B732B6" w:rsidP="00B732B6">
            <w:pPr>
              <w:tabs>
                <w:tab w:val="left" w:pos="9498"/>
              </w:tabs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14:paraId="2B3B2D08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183B460E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34FB38C4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24BD7B17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14:paraId="1427EA90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658466EE" w14:textId="5FA9ACA3" w:rsidR="00B732B6" w:rsidRDefault="00B732B6" w:rsidP="00B732B6">
            <w:pPr>
              <w:ind w:left="556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30A46A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1940D1DB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91F1999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BB1367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3113BAB5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320FDE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8899F4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95FA3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A5E5B8C" w14:textId="5B87174E" w:rsidR="00B732B6" w:rsidRPr="00B91A3C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</w:tc>
      </w:tr>
      <w:tr w:rsidR="00B732B6" w:rsidRPr="00B91A3C" w14:paraId="1ACEBCC1" w14:textId="77777777" w:rsidTr="008B0F29">
        <w:tblPrEx>
          <w:shd w:val="clear" w:color="auto" w:fill="auto"/>
        </w:tblPrEx>
        <w:trPr>
          <w:trHeight w:val="386"/>
        </w:trPr>
        <w:tc>
          <w:tcPr>
            <w:tcW w:w="10349" w:type="dxa"/>
            <w:vAlign w:val="center"/>
          </w:tcPr>
          <w:p w14:paraId="7D3CA68F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lastRenderedPageBreak/>
              <w:t>*Nie wypełniać jeśli nie dotyczy:</w:t>
            </w:r>
          </w:p>
        </w:tc>
      </w:tr>
      <w:tr w:rsidR="00B732B6" w:rsidRPr="00B91A3C" w14:paraId="50034BE0" w14:textId="77777777" w:rsidTr="008B0F29">
        <w:tblPrEx>
          <w:shd w:val="clear" w:color="auto" w:fill="auto"/>
        </w:tblPrEx>
        <w:trPr>
          <w:trHeight w:val="760"/>
        </w:trPr>
        <w:tc>
          <w:tcPr>
            <w:tcW w:w="10349" w:type="dxa"/>
            <w:vAlign w:val="center"/>
          </w:tcPr>
          <w:p w14:paraId="082BF4E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14:paraId="195E417E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 xml:space="preserve">na podstawie art. 25a ust. 3 pkt 2 ustawy </w:t>
            </w:r>
            <w:proofErr w:type="spellStart"/>
            <w:r w:rsidRPr="00B91A3C">
              <w:rPr>
                <w:b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632F6B33" w14:textId="77777777" w:rsidTr="008B0F29">
        <w:tblPrEx>
          <w:shd w:val="clear" w:color="auto" w:fill="auto"/>
        </w:tblPrEx>
        <w:trPr>
          <w:trHeight w:val="3250"/>
        </w:trPr>
        <w:tc>
          <w:tcPr>
            <w:tcW w:w="10349" w:type="dxa"/>
          </w:tcPr>
          <w:p w14:paraId="2982A6B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1441B7BC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38325C32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na którego/</w:t>
            </w:r>
            <w:proofErr w:type="spellStart"/>
            <w:r w:rsidRPr="00B91A3C">
              <w:rPr>
                <w:sz w:val="19"/>
                <w:szCs w:val="19"/>
              </w:rPr>
              <w:t>ych</w:t>
            </w:r>
            <w:proofErr w:type="spellEnd"/>
            <w:r w:rsidRPr="00B91A3C">
              <w:rPr>
                <w:sz w:val="19"/>
                <w:szCs w:val="19"/>
              </w:rPr>
              <w:t xml:space="preserve"> zasoby powołuję/-</w:t>
            </w:r>
            <w:proofErr w:type="spellStart"/>
            <w:r w:rsidRPr="00B91A3C">
              <w:rPr>
                <w:sz w:val="19"/>
                <w:szCs w:val="19"/>
              </w:rPr>
              <w:t>emy</w:t>
            </w:r>
            <w:proofErr w:type="spellEnd"/>
            <w:r w:rsidRPr="00B91A3C">
              <w:rPr>
                <w:sz w:val="19"/>
                <w:szCs w:val="19"/>
              </w:rPr>
              <w:t xml:space="preserve"> się w niniejszym postępowaniu, tj.: </w:t>
            </w:r>
          </w:p>
          <w:p w14:paraId="7F07CD24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6955DC41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1DEFA553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 xml:space="preserve">) </w:t>
            </w:r>
          </w:p>
          <w:p w14:paraId="0DA6105C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</w:p>
          <w:p w14:paraId="36CE5D88" w14:textId="77777777" w:rsidR="00B732B6" w:rsidRPr="00B91A3C" w:rsidRDefault="00B732B6" w:rsidP="00B732B6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14:paraId="25E70885" w14:textId="77777777" w:rsidR="00B732B6" w:rsidRPr="00B91A3C" w:rsidRDefault="00B732B6" w:rsidP="00B732B6">
            <w:pPr>
              <w:ind w:right="1083"/>
              <w:rPr>
                <w:sz w:val="19"/>
                <w:szCs w:val="19"/>
              </w:rPr>
            </w:pPr>
          </w:p>
          <w:p w14:paraId="2B3E8F30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1A07F91C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14:paraId="3EEC6464" w14:textId="77777777" w:rsidR="00B732B6" w:rsidRPr="00B91A3C" w:rsidRDefault="00B732B6" w:rsidP="00B732B6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DD4132B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BF00D00" w14:textId="77777777" w:rsidR="00B732B6" w:rsidRPr="00B91A3C" w:rsidRDefault="00B732B6" w:rsidP="00B732B6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B732B6" w:rsidRPr="00B91A3C" w14:paraId="377FC286" w14:textId="77777777" w:rsidTr="008B0F29">
        <w:tblPrEx>
          <w:shd w:val="clear" w:color="auto" w:fill="auto"/>
        </w:tblPrEx>
        <w:trPr>
          <w:trHeight w:val="335"/>
        </w:trPr>
        <w:tc>
          <w:tcPr>
            <w:tcW w:w="10349" w:type="dxa"/>
            <w:vAlign w:val="center"/>
          </w:tcPr>
          <w:p w14:paraId="2D307831" w14:textId="77777777" w:rsidR="00B732B6" w:rsidRPr="00B91A3C" w:rsidRDefault="00B732B6" w:rsidP="00B732B6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B732B6" w:rsidRPr="00B91A3C" w14:paraId="6A0E888A" w14:textId="77777777" w:rsidTr="008B0F29">
        <w:tblPrEx>
          <w:shd w:val="clear" w:color="auto" w:fill="auto"/>
        </w:tblPrEx>
        <w:trPr>
          <w:trHeight w:val="978"/>
        </w:trPr>
        <w:tc>
          <w:tcPr>
            <w:tcW w:w="10349" w:type="dxa"/>
            <w:vAlign w:val="center"/>
          </w:tcPr>
          <w:p w14:paraId="3B565689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14:paraId="7A42A706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na podstawie art. 25a ust. 5 pkt 2 ustawy </w:t>
            </w:r>
            <w:proofErr w:type="spellStart"/>
            <w:r w:rsidRPr="00B91A3C">
              <w:rPr>
                <w:b/>
                <w:spacing w:val="-1"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74138057" w14:textId="77777777" w:rsidTr="008B0F29">
        <w:tblPrEx>
          <w:shd w:val="clear" w:color="auto" w:fill="auto"/>
        </w:tblPrEx>
        <w:tc>
          <w:tcPr>
            <w:tcW w:w="10349" w:type="dxa"/>
          </w:tcPr>
          <w:p w14:paraId="4A98FD9C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6A461D97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EEA147B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będący/e podwykonawcą/</w:t>
            </w:r>
            <w:proofErr w:type="spellStart"/>
            <w:r w:rsidRPr="00B91A3C">
              <w:rPr>
                <w:sz w:val="19"/>
                <w:szCs w:val="19"/>
              </w:rPr>
              <w:t>ami</w:t>
            </w:r>
            <w:proofErr w:type="spellEnd"/>
            <w:r w:rsidRPr="00B91A3C">
              <w:rPr>
                <w:sz w:val="19"/>
                <w:szCs w:val="19"/>
              </w:rPr>
              <w:t xml:space="preserve">: </w:t>
            </w:r>
          </w:p>
          <w:p w14:paraId="1520785F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9B68525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14:paraId="0A1E8B80" w14:textId="77777777" w:rsidR="00B732B6" w:rsidRPr="00B91A3C" w:rsidRDefault="00B732B6" w:rsidP="00B732B6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>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14:paraId="50DA63AC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652EA3D6" w14:textId="3E3359C0" w:rsidR="00B732B6" w:rsidRPr="00B91A3C" w:rsidRDefault="00B732B6" w:rsidP="00CD5D72">
            <w:pPr>
              <w:tabs>
                <w:tab w:val="left" w:pos="9387"/>
              </w:tabs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nie podlegaj/ą wykluczeniu z postępowania o udzielenie zamówienia z art. 24 ust. 13-22 </w:t>
            </w:r>
            <w:r>
              <w:rPr>
                <w:sz w:val="19"/>
                <w:szCs w:val="19"/>
              </w:rPr>
              <w:t xml:space="preserve">oraz </w:t>
            </w:r>
            <w:r w:rsidRPr="00B91A3C">
              <w:rPr>
                <w:sz w:val="19"/>
                <w:szCs w:val="19"/>
              </w:rPr>
              <w:t>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>
              <w:rPr>
                <w:sz w:val="19"/>
                <w:szCs w:val="19"/>
              </w:rPr>
              <w:t xml:space="preserve">1 </w:t>
            </w:r>
            <w:r w:rsidR="00CD5D72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 xml:space="preserve">stawy </w:t>
            </w:r>
            <w:proofErr w:type="spellStart"/>
            <w:r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4950273A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2FDB7C9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7A805A14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90CBD15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14:paraId="68BEA65E" w14:textId="77777777" w:rsidR="00B732B6" w:rsidRPr="00B91A3C" w:rsidRDefault="00B732B6" w:rsidP="00B732B6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750158E2" w14:textId="77777777" w:rsidR="00B732B6" w:rsidRPr="00B91A3C" w:rsidRDefault="00B732B6" w:rsidP="00B732B6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4FBBD627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B732B6" w:rsidRPr="00B91A3C" w14:paraId="563D249C" w14:textId="77777777" w:rsidTr="008B0F29">
        <w:tblPrEx>
          <w:shd w:val="clear" w:color="auto" w:fill="auto"/>
        </w:tblPrEx>
        <w:trPr>
          <w:trHeight w:val="489"/>
        </w:trPr>
        <w:tc>
          <w:tcPr>
            <w:tcW w:w="10349" w:type="dxa"/>
            <w:vAlign w:val="center"/>
          </w:tcPr>
          <w:p w14:paraId="2B2F7235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B732B6" w:rsidRPr="00B91A3C" w14:paraId="49C7CBD3" w14:textId="77777777" w:rsidTr="008B0F29">
        <w:tblPrEx>
          <w:shd w:val="clear" w:color="auto" w:fill="auto"/>
        </w:tblPrEx>
        <w:tc>
          <w:tcPr>
            <w:tcW w:w="10349" w:type="dxa"/>
          </w:tcPr>
          <w:p w14:paraId="02B247D9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C7AF4C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D187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6570511B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20E45918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14:paraId="733AB0DA" w14:textId="77777777" w:rsidR="00B732B6" w:rsidRPr="00B91A3C" w:rsidRDefault="00B732B6" w:rsidP="00B732B6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2D9F91CF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5DA97A5B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14:paraId="10E3448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52FBFCBB" w14:textId="340DCD4B" w:rsidR="002C3C69" w:rsidRPr="00561F3B" w:rsidRDefault="002C3C69" w:rsidP="002C3C69">
      <w:pPr>
        <w:suppressAutoHyphens w:val="0"/>
        <w:spacing w:before="120" w:after="120"/>
        <w:jc w:val="both"/>
        <w:rPr>
          <w:b/>
          <w:sz w:val="20"/>
          <w:szCs w:val="20"/>
        </w:rPr>
      </w:pPr>
      <w:bookmarkStart w:id="0" w:name="_GoBack"/>
      <w:bookmarkEnd w:id="0"/>
    </w:p>
    <w:p w14:paraId="532528DB" w14:textId="5DA4BDEF" w:rsidR="008B0F29" w:rsidRPr="00561F3B" w:rsidRDefault="008B0F29" w:rsidP="008B0F29">
      <w:pPr>
        <w:jc w:val="center"/>
        <w:rPr>
          <w:b/>
          <w:sz w:val="20"/>
          <w:szCs w:val="20"/>
        </w:rPr>
      </w:pPr>
    </w:p>
    <w:sectPr w:rsidR="008B0F29" w:rsidRPr="00561F3B" w:rsidSect="00687942">
      <w:headerReference w:type="default" r:id="rId8"/>
      <w:footerReference w:type="default" r:id="rId9"/>
      <w:pgSz w:w="11906" w:h="16838"/>
      <w:pgMar w:top="1560" w:right="1417" w:bottom="1135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B77B" w14:textId="77777777" w:rsidR="004D2CCA" w:rsidRDefault="004D2CCA" w:rsidP="008B0F29">
      <w:r>
        <w:separator/>
      </w:r>
    </w:p>
  </w:endnote>
  <w:endnote w:type="continuationSeparator" w:id="0">
    <w:p w14:paraId="4EADF123" w14:textId="77777777" w:rsidR="004D2CCA" w:rsidRDefault="004D2CCA" w:rsidP="008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936" w14:textId="2A33C970" w:rsidR="00111483" w:rsidRDefault="00111483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DEC2DDB" wp14:editId="0167C97F">
          <wp:simplePos x="0" y="0"/>
          <wp:positionH relativeFrom="margin">
            <wp:align>center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9C26D" w14:textId="66FA44F1" w:rsidR="00111483" w:rsidRDefault="00111483">
    <w:pPr>
      <w:pStyle w:val="Stopka"/>
      <w:jc w:val="center"/>
    </w:pPr>
  </w:p>
  <w:sdt>
    <w:sdtPr>
      <w:id w:val="11232659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1F5B24" w14:textId="44E3B73F" w:rsidR="00111483" w:rsidRPr="00252415" w:rsidRDefault="00111483">
        <w:pPr>
          <w:pStyle w:val="Stopka"/>
          <w:jc w:val="center"/>
          <w:rPr>
            <w:sz w:val="20"/>
            <w:szCs w:val="20"/>
          </w:rPr>
        </w:pPr>
        <w:r w:rsidRPr="00252415">
          <w:rPr>
            <w:sz w:val="20"/>
            <w:szCs w:val="20"/>
          </w:rPr>
          <w:fldChar w:fldCharType="begin"/>
        </w:r>
        <w:r w:rsidRPr="00252415">
          <w:rPr>
            <w:sz w:val="20"/>
            <w:szCs w:val="20"/>
          </w:rPr>
          <w:instrText>PAGE   \* MERGEFORMAT</w:instrText>
        </w:r>
        <w:r w:rsidRPr="00252415">
          <w:rPr>
            <w:sz w:val="20"/>
            <w:szCs w:val="20"/>
          </w:rPr>
          <w:fldChar w:fldCharType="separate"/>
        </w:r>
        <w:r w:rsidRPr="00252415">
          <w:rPr>
            <w:sz w:val="20"/>
            <w:szCs w:val="20"/>
          </w:rPr>
          <w:t>2</w:t>
        </w:r>
        <w:r w:rsidRPr="00252415">
          <w:rPr>
            <w:sz w:val="20"/>
            <w:szCs w:val="20"/>
          </w:rPr>
          <w:fldChar w:fldCharType="end"/>
        </w:r>
      </w:p>
    </w:sdtContent>
  </w:sdt>
  <w:p w14:paraId="000D192B" w14:textId="65CD3962" w:rsidR="00111483" w:rsidRDefault="00111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9A6B" w14:textId="77777777" w:rsidR="004D2CCA" w:rsidRDefault="004D2CCA" w:rsidP="008B0F29">
      <w:r>
        <w:separator/>
      </w:r>
    </w:p>
  </w:footnote>
  <w:footnote w:type="continuationSeparator" w:id="0">
    <w:p w14:paraId="74A9222F" w14:textId="77777777" w:rsidR="004D2CCA" w:rsidRDefault="004D2CCA" w:rsidP="008B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096" w14:textId="77777777" w:rsidR="00111483" w:rsidRDefault="0011148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149146" wp14:editId="25162131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52475"/>
          <wp:effectExtent l="0" t="0" r="9525" b="9525"/>
          <wp:wrapNone/>
          <wp:docPr id="47" name="Obraz 4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13620D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0" w15:restartNumberingAfterBreak="0">
    <w:nsid w:val="00043EF3"/>
    <w:multiLevelType w:val="multilevel"/>
    <w:tmpl w:val="4D7CEF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12B83"/>
    <w:multiLevelType w:val="hybridMultilevel"/>
    <w:tmpl w:val="32AC7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49" w:hanging="360"/>
      </w:pPr>
      <w:rPr>
        <w:rFonts w:hint="default"/>
      </w:rPr>
    </w:lvl>
    <w:lvl w:ilvl="3" w:tplc="68FCE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65719"/>
    <w:multiLevelType w:val="hybridMultilevel"/>
    <w:tmpl w:val="C3EA6BE4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EA38A3"/>
    <w:multiLevelType w:val="hybridMultilevel"/>
    <w:tmpl w:val="25B27DCE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001"/>
    <w:multiLevelType w:val="multilevel"/>
    <w:tmpl w:val="463CBE3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9750E48"/>
    <w:multiLevelType w:val="multilevel"/>
    <w:tmpl w:val="44CC9DB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9A111F5"/>
    <w:multiLevelType w:val="hybridMultilevel"/>
    <w:tmpl w:val="D98A3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AC74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BE5CD0"/>
    <w:multiLevelType w:val="multilevel"/>
    <w:tmpl w:val="90C8E7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9" w15:restartNumberingAfterBreak="0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1735D"/>
    <w:multiLevelType w:val="hybridMultilevel"/>
    <w:tmpl w:val="CAA24C2A"/>
    <w:lvl w:ilvl="0" w:tplc="EA127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46F3B"/>
    <w:multiLevelType w:val="multilevel"/>
    <w:tmpl w:val="6332CC8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0F891E12"/>
    <w:multiLevelType w:val="hybridMultilevel"/>
    <w:tmpl w:val="5552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132E73"/>
    <w:multiLevelType w:val="hybridMultilevel"/>
    <w:tmpl w:val="7AB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922EA"/>
    <w:multiLevelType w:val="hybridMultilevel"/>
    <w:tmpl w:val="D3088B0C"/>
    <w:lvl w:ilvl="0" w:tplc="94CA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33452"/>
    <w:multiLevelType w:val="multilevel"/>
    <w:tmpl w:val="CC845FBE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6" w15:restartNumberingAfterBreak="0">
    <w:nsid w:val="162E08C5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6853266"/>
    <w:multiLevelType w:val="hybridMultilevel"/>
    <w:tmpl w:val="9D10D94A"/>
    <w:lvl w:ilvl="0" w:tplc="004EFA30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 w15:restartNumberingAfterBreak="0">
    <w:nsid w:val="1A090A1D"/>
    <w:multiLevelType w:val="multilevel"/>
    <w:tmpl w:val="CF464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D0C7D3C"/>
    <w:multiLevelType w:val="hybridMultilevel"/>
    <w:tmpl w:val="25B2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35D50"/>
    <w:multiLevelType w:val="multilevel"/>
    <w:tmpl w:val="2B2CBAF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8C13C71"/>
    <w:multiLevelType w:val="hybridMultilevel"/>
    <w:tmpl w:val="1F72B510"/>
    <w:lvl w:ilvl="0" w:tplc="486823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E647EE0"/>
    <w:multiLevelType w:val="hybridMultilevel"/>
    <w:tmpl w:val="15F600C0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1" w15:restartNumberingAfterBreak="0">
    <w:nsid w:val="2E802273"/>
    <w:multiLevelType w:val="multilevel"/>
    <w:tmpl w:val="118C7D9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2" w15:restartNumberingAfterBreak="0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A71DB6"/>
    <w:multiLevelType w:val="multilevel"/>
    <w:tmpl w:val="5F243E6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376F6B44"/>
    <w:multiLevelType w:val="multilevel"/>
    <w:tmpl w:val="AD24DD4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1A6775"/>
    <w:multiLevelType w:val="hybridMultilevel"/>
    <w:tmpl w:val="15F600C0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9" w15:restartNumberingAfterBreak="0">
    <w:nsid w:val="39970531"/>
    <w:multiLevelType w:val="hybridMultilevel"/>
    <w:tmpl w:val="415821A0"/>
    <w:lvl w:ilvl="0" w:tplc="4BA45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 w15:restartNumberingAfterBreak="0">
    <w:nsid w:val="3B7B1B0B"/>
    <w:multiLevelType w:val="multilevel"/>
    <w:tmpl w:val="AC9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2" w15:restartNumberingAfterBreak="0">
    <w:nsid w:val="3C0F4FD8"/>
    <w:multiLevelType w:val="hybridMultilevel"/>
    <w:tmpl w:val="E02A3886"/>
    <w:lvl w:ilvl="0" w:tplc="FE800088">
      <w:start w:val="1"/>
      <w:numFmt w:val="lowerLetter"/>
      <w:lvlText w:val="%1)"/>
      <w:lvlJc w:val="left"/>
      <w:pPr>
        <w:ind w:left="1440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3920AB"/>
    <w:multiLevelType w:val="hybridMultilevel"/>
    <w:tmpl w:val="90E2D0D2"/>
    <w:lvl w:ilvl="0" w:tplc="FB6ABA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C4C791F"/>
    <w:multiLevelType w:val="hybridMultilevel"/>
    <w:tmpl w:val="7AB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EB26A52"/>
    <w:multiLevelType w:val="hybridMultilevel"/>
    <w:tmpl w:val="65D4CF3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F520550E">
      <w:start w:val="1"/>
      <w:numFmt w:val="lowerLetter"/>
      <w:lvlText w:val="%5)"/>
      <w:lvlJc w:val="left"/>
      <w:pPr>
        <w:ind w:left="576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41814133"/>
    <w:multiLevelType w:val="multilevel"/>
    <w:tmpl w:val="5322D3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8" w15:restartNumberingAfterBreak="0">
    <w:nsid w:val="45214F6E"/>
    <w:multiLevelType w:val="hybridMultilevel"/>
    <w:tmpl w:val="E91A141A"/>
    <w:lvl w:ilvl="0" w:tplc="76AAE2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5871786"/>
    <w:multiLevelType w:val="hybridMultilevel"/>
    <w:tmpl w:val="E3BEA1A4"/>
    <w:lvl w:ilvl="0" w:tplc="B204F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777AC3"/>
    <w:multiLevelType w:val="hybridMultilevel"/>
    <w:tmpl w:val="12EE9BAE"/>
    <w:lvl w:ilvl="0" w:tplc="DF28C29A">
      <w:start w:val="1"/>
      <w:numFmt w:val="decimal"/>
      <w:lvlText w:val="%1)"/>
      <w:lvlJc w:val="left"/>
      <w:pPr>
        <w:ind w:left="27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2" w15:restartNumberingAfterBreak="0">
    <w:nsid w:val="46A978A2"/>
    <w:multiLevelType w:val="hybridMultilevel"/>
    <w:tmpl w:val="28F822CA"/>
    <w:lvl w:ilvl="0" w:tplc="0BBCA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4A0431C9"/>
    <w:multiLevelType w:val="hybridMultilevel"/>
    <w:tmpl w:val="E41C880E"/>
    <w:lvl w:ilvl="0" w:tplc="753E4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AC325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8043A6">
      <w:start w:val="1"/>
      <w:numFmt w:val="decimal"/>
      <w:lvlText w:val="%4)"/>
      <w:lvlJc w:val="left"/>
      <w:pPr>
        <w:ind w:left="2520" w:hanging="360"/>
      </w:pPr>
      <w:rPr>
        <w:rFonts w:ascii="Arial" w:eastAsia="Times New Roman" w:hAnsi="Arial" w:cs="Arial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1971E1"/>
    <w:multiLevelType w:val="hybridMultilevel"/>
    <w:tmpl w:val="2F229E74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5A1624"/>
    <w:multiLevelType w:val="hybridMultilevel"/>
    <w:tmpl w:val="6B78412A"/>
    <w:lvl w:ilvl="0" w:tplc="4B72EC38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7120C14"/>
    <w:multiLevelType w:val="hybridMultilevel"/>
    <w:tmpl w:val="C0F6499C"/>
    <w:lvl w:ilvl="0" w:tplc="62E45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ADD2389"/>
    <w:multiLevelType w:val="hybridMultilevel"/>
    <w:tmpl w:val="51BCEDC6"/>
    <w:lvl w:ilvl="0" w:tplc="86282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7F4279"/>
    <w:multiLevelType w:val="hybridMultilevel"/>
    <w:tmpl w:val="AAA61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ED432C"/>
    <w:multiLevelType w:val="hybridMultilevel"/>
    <w:tmpl w:val="4270304C"/>
    <w:lvl w:ilvl="0" w:tplc="2F7046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903515"/>
    <w:multiLevelType w:val="hybridMultilevel"/>
    <w:tmpl w:val="427CDFB0"/>
    <w:lvl w:ilvl="0" w:tplc="2612E5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EA1130A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EBE6609"/>
    <w:multiLevelType w:val="hybridMultilevel"/>
    <w:tmpl w:val="E7FA1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5B6358"/>
    <w:multiLevelType w:val="hybridMultilevel"/>
    <w:tmpl w:val="983CE314"/>
    <w:lvl w:ilvl="0" w:tplc="FD1846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0C40B58"/>
    <w:multiLevelType w:val="hybridMultilevel"/>
    <w:tmpl w:val="25B27DCE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3" w15:restartNumberingAfterBreak="0">
    <w:nsid w:val="6255107C"/>
    <w:multiLevelType w:val="hybridMultilevel"/>
    <w:tmpl w:val="D2E411FC"/>
    <w:lvl w:ilvl="0" w:tplc="411C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5" w15:restartNumberingAfterBreak="0">
    <w:nsid w:val="630E56EB"/>
    <w:multiLevelType w:val="hybridMultilevel"/>
    <w:tmpl w:val="2B909D9E"/>
    <w:lvl w:ilvl="0" w:tplc="15967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7" w15:restartNumberingAfterBreak="0">
    <w:nsid w:val="66E7693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7A31772"/>
    <w:multiLevelType w:val="hybridMultilevel"/>
    <w:tmpl w:val="1FB0EE74"/>
    <w:lvl w:ilvl="0" w:tplc="61AA3C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854247A"/>
    <w:multiLevelType w:val="hybridMultilevel"/>
    <w:tmpl w:val="E7FA1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1" w15:restartNumberingAfterBreak="0">
    <w:nsid w:val="6BF72C74"/>
    <w:multiLevelType w:val="hybridMultilevel"/>
    <w:tmpl w:val="E7FA1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F2079E5"/>
    <w:multiLevelType w:val="hybridMultilevel"/>
    <w:tmpl w:val="589607BA"/>
    <w:lvl w:ilvl="0" w:tplc="92BA4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9C7FAB"/>
    <w:multiLevelType w:val="hybridMultilevel"/>
    <w:tmpl w:val="3814CCDA"/>
    <w:lvl w:ilvl="0" w:tplc="45AC6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CA08C9"/>
    <w:multiLevelType w:val="hybridMultilevel"/>
    <w:tmpl w:val="15F600C0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6" w15:restartNumberingAfterBreak="0">
    <w:nsid w:val="7455340C"/>
    <w:multiLevelType w:val="hybridMultilevel"/>
    <w:tmpl w:val="791CB3F8"/>
    <w:lvl w:ilvl="0" w:tplc="ADE0DC2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FF1909"/>
    <w:multiLevelType w:val="multilevel"/>
    <w:tmpl w:val="55D41B08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8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0" w15:restartNumberingAfterBreak="0">
    <w:nsid w:val="77C4645F"/>
    <w:multiLevelType w:val="hybridMultilevel"/>
    <w:tmpl w:val="94586916"/>
    <w:lvl w:ilvl="0" w:tplc="C87CC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8B4EFB"/>
    <w:multiLevelType w:val="hybridMultilevel"/>
    <w:tmpl w:val="C936BDCE"/>
    <w:lvl w:ilvl="0" w:tplc="2AEE6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3240E0"/>
    <w:multiLevelType w:val="hybridMultilevel"/>
    <w:tmpl w:val="7AB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11954"/>
    <w:multiLevelType w:val="multilevel"/>
    <w:tmpl w:val="85F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4" w15:restartNumberingAfterBreak="0">
    <w:nsid w:val="7D8823E7"/>
    <w:multiLevelType w:val="hybridMultilevel"/>
    <w:tmpl w:val="E4701B10"/>
    <w:lvl w:ilvl="0" w:tplc="AED0E6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7"/>
  </w:num>
  <w:num w:numId="10">
    <w:abstractNumId w:val="98"/>
  </w:num>
  <w:num w:numId="11">
    <w:abstractNumId w:val="88"/>
  </w:num>
  <w:num w:numId="12">
    <w:abstractNumId w:val="11"/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59"/>
  </w:num>
  <w:num w:numId="18">
    <w:abstractNumId w:val="52"/>
  </w:num>
  <w:num w:numId="19">
    <w:abstractNumId w:val="18"/>
  </w:num>
  <w:num w:numId="20">
    <w:abstractNumId w:val="79"/>
  </w:num>
  <w:num w:numId="21">
    <w:abstractNumId w:val="45"/>
  </w:num>
  <w:num w:numId="22">
    <w:abstractNumId w:val="50"/>
  </w:num>
  <w:num w:numId="23">
    <w:abstractNumId w:val="99"/>
  </w:num>
  <w:num w:numId="24">
    <w:abstractNumId w:val="74"/>
  </w:num>
  <w:num w:numId="25">
    <w:abstractNumId w:val="25"/>
  </w:num>
  <w:num w:numId="26">
    <w:abstractNumId w:val="31"/>
  </w:num>
  <w:num w:numId="27">
    <w:abstractNumId w:val="41"/>
  </w:num>
  <w:num w:numId="28">
    <w:abstractNumId w:val="78"/>
  </w:num>
  <w:num w:numId="29">
    <w:abstractNumId w:val="61"/>
  </w:num>
  <w:num w:numId="30">
    <w:abstractNumId w:val="92"/>
  </w:num>
  <w:num w:numId="31">
    <w:abstractNumId w:val="71"/>
  </w:num>
  <w:num w:numId="32">
    <w:abstractNumId w:val="55"/>
  </w:num>
  <w:num w:numId="33">
    <w:abstractNumId w:val="10"/>
  </w:num>
  <w:num w:numId="34">
    <w:abstractNumId w:val="72"/>
  </w:num>
  <w:num w:numId="35">
    <w:abstractNumId w:val="14"/>
  </w:num>
  <w:num w:numId="36">
    <w:abstractNumId w:val="22"/>
  </w:num>
  <w:num w:numId="37">
    <w:abstractNumId w:val="68"/>
  </w:num>
  <w:num w:numId="38">
    <w:abstractNumId w:val="42"/>
  </w:num>
  <w:num w:numId="39">
    <w:abstractNumId w:val="15"/>
  </w:num>
  <w:num w:numId="40">
    <w:abstractNumId w:val="65"/>
  </w:num>
  <w:num w:numId="41">
    <w:abstractNumId w:val="19"/>
  </w:num>
  <w:num w:numId="42">
    <w:abstractNumId w:val="66"/>
  </w:num>
  <w:num w:numId="43">
    <w:abstractNumId w:val="69"/>
  </w:num>
  <w:num w:numId="44">
    <w:abstractNumId w:val="35"/>
  </w:num>
  <w:num w:numId="45">
    <w:abstractNumId w:val="84"/>
  </w:num>
  <w:num w:numId="46">
    <w:abstractNumId w:val="26"/>
  </w:num>
  <w:num w:numId="47">
    <w:abstractNumId w:val="51"/>
  </w:num>
  <w:num w:numId="48">
    <w:abstractNumId w:val="76"/>
  </w:num>
  <w:num w:numId="49">
    <w:abstractNumId w:val="56"/>
  </w:num>
  <w:num w:numId="50">
    <w:abstractNumId w:val="94"/>
  </w:num>
  <w:num w:numId="51">
    <w:abstractNumId w:val="86"/>
  </w:num>
  <w:num w:numId="52">
    <w:abstractNumId w:val="43"/>
  </w:num>
  <w:num w:numId="53">
    <w:abstractNumId w:val="21"/>
  </w:num>
  <w:num w:numId="54">
    <w:abstractNumId w:val="90"/>
  </w:num>
  <w:num w:numId="55">
    <w:abstractNumId w:val="39"/>
  </w:num>
  <w:num w:numId="56">
    <w:abstractNumId w:val="17"/>
  </w:num>
  <w:num w:numId="57">
    <w:abstractNumId w:val="63"/>
  </w:num>
  <w:num w:numId="58">
    <w:abstractNumId w:val="46"/>
  </w:num>
  <w:num w:numId="59">
    <w:abstractNumId w:val="96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0"/>
  </w:num>
  <w:num w:numId="62">
    <w:abstractNumId w:val="57"/>
  </w:num>
  <w:num w:numId="63">
    <w:abstractNumId w:val="34"/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5"/>
  </w:num>
  <w:num w:numId="66">
    <w:abstractNumId w:val="16"/>
  </w:num>
  <w:num w:numId="67">
    <w:abstractNumId w:val="28"/>
  </w:num>
  <w:num w:numId="68">
    <w:abstractNumId w:val="77"/>
  </w:num>
  <w:num w:numId="69">
    <w:abstractNumId w:val="73"/>
  </w:num>
  <w:num w:numId="70">
    <w:abstractNumId w:val="62"/>
  </w:num>
  <w:num w:numId="71">
    <w:abstractNumId w:val="101"/>
  </w:num>
  <w:num w:numId="72">
    <w:abstractNumId w:val="49"/>
  </w:num>
  <w:num w:numId="73">
    <w:abstractNumId w:val="104"/>
  </w:num>
  <w:num w:numId="74">
    <w:abstractNumId w:val="6"/>
  </w:num>
  <w:num w:numId="75">
    <w:abstractNumId w:val="9"/>
  </w:num>
  <w:num w:numId="76">
    <w:abstractNumId w:val="27"/>
  </w:num>
  <w:num w:numId="77">
    <w:abstractNumId w:val="38"/>
  </w:num>
  <w:num w:numId="78">
    <w:abstractNumId w:val="53"/>
  </w:num>
  <w:num w:numId="79">
    <w:abstractNumId w:val="67"/>
  </w:num>
  <w:num w:numId="80">
    <w:abstractNumId w:val="60"/>
  </w:num>
  <w:num w:numId="81">
    <w:abstractNumId w:val="97"/>
  </w:num>
  <w:num w:numId="82">
    <w:abstractNumId w:val="93"/>
  </w:num>
  <w:num w:numId="83">
    <w:abstractNumId w:val="81"/>
  </w:num>
  <w:num w:numId="84">
    <w:abstractNumId w:val="70"/>
  </w:num>
  <w:num w:numId="85">
    <w:abstractNumId w:val="24"/>
  </w:num>
  <w:num w:numId="86">
    <w:abstractNumId w:val="20"/>
  </w:num>
  <w:num w:numId="87">
    <w:abstractNumId w:val="47"/>
  </w:num>
  <w:num w:numId="88">
    <w:abstractNumId w:val="85"/>
  </w:num>
  <w:num w:numId="89">
    <w:abstractNumId w:val="102"/>
  </w:num>
  <w:num w:numId="90">
    <w:abstractNumId w:val="89"/>
  </w:num>
  <w:num w:numId="91">
    <w:abstractNumId w:val="54"/>
  </w:num>
  <w:num w:numId="92">
    <w:abstractNumId w:val="23"/>
  </w:num>
  <w:num w:numId="93">
    <w:abstractNumId w:val="91"/>
  </w:num>
  <w:num w:numId="94">
    <w:abstractNumId w:val="13"/>
  </w:num>
  <w:num w:numId="95">
    <w:abstractNumId w:val="48"/>
  </w:num>
  <w:num w:numId="96">
    <w:abstractNumId w:val="80"/>
  </w:num>
  <w:num w:numId="97">
    <w:abstractNumId w:val="30"/>
  </w:num>
  <w:num w:numId="98">
    <w:abstractNumId w:val="40"/>
  </w:num>
  <w:num w:numId="99">
    <w:abstractNumId w:val="82"/>
  </w:num>
  <w:num w:numId="100">
    <w:abstractNumId w:val="95"/>
  </w:num>
  <w:num w:numId="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29"/>
  </w:num>
  <w:num w:numId="104">
    <w:abstractNumId w:val="44"/>
  </w:num>
  <w:num w:numId="105">
    <w:abstractNumId w:val="32"/>
  </w:num>
  <w:num w:numId="106">
    <w:abstractNumId w:val="87"/>
  </w:num>
  <w:num w:numId="1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9F"/>
    <w:rsid w:val="000269BF"/>
    <w:rsid w:val="00032880"/>
    <w:rsid w:val="00064936"/>
    <w:rsid w:val="000B091A"/>
    <w:rsid w:val="000D0774"/>
    <w:rsid w:val="00111483"/>
    <w:rsid w:val="00111BF0"/>
    <w:rsid w:val="0012108A"/>
    <w:rsid w:val="00152B19"/>
    <w:rsid w:val="001F1297"/>
    <w:rsid w:val="001F7585"/>
    <w:rsid w:val="00252415"/>
    <w:rsid w:val="002548A1"/>
    <w:rsid w:val="0026647D"/>
    <w:rsid w:val="00270C7D"/>
    <w:rsid w:val="002B3E99"/>
    <w:rsid w:val="002C3C69"/>
    <w:rsid w:val="002C3D04"/>
    <w:rsid w:val="002D0695"/>
    <w:rsid w:val="002F01CA"/>
    <w:rsid w:val="002F1A87"/>
    <w:rsid w:val="00301EF1"/>
    <w:rsid w:val="00303584"/>
    <w:rsid w:val="00351CAD"/>
    <w:rsid w:val="00356615"/>
    <w:rsid w:val="00363ECC"/>
    <w:rsid w:val="00374CBF"/>
    <w:rsid w:val="00384B9F"/>
    <w:rsid w:val="0039015E"/>
    <w:rsid w:val="003A18C7"/>
    <w:rsid w:val="003B1226"/>
    <w:rsid w:val="003E0B73"/>
    <w:rsid w:val="003E785F"/>
    <w:rsid w:val="003F0330"/>
    <w:rsid w:val="003F29B5"/>
    <w:rsid w:val="00403023"/>
    <w:rsid w:val="00411978"/>
    <w:rsid w:val="00412605"/>
    <w:rsid w:val="00420776"/>
    <w:rsid w:val="0043770E"/>
    <w:rsid w:val="0044177C"/>
    <w:rsid w:val="004812DE"/>
    <w:rsid w:val="00492895"/>
    <w:rsid w:val="004A32C6"/>
    <w:rsid w:val="004C1953"/>
    <w:rsid w:val="004D2CCA"/>
    <w:rsid w:val="004D5E68"/>
    <w:rsid w:val="00500F4E"/>
    <w:rsid w:val="005267D8"/>
    <w:rsid w:val="00531FA8"/>
    <w:rsid w:val="00557B69"/>
    <w:rsid w:val="0056542A"/>
    <w:rsid w:val="005717FB"/>
    <w:rsid w:val="0058047B"/>
    <w:rsid w:val="00586BD0"/>
    <w:rsid w:val="00593D7E"/>
    <w:rsid w:val="005A045C"/>
    <w:rsid w:val="005C0357"/>
    <w:rsid w:val="005C5567"/>
    <w:rsid w:val="0062339D"/>
    <w:rsid w:val="00642A78"/>
    <w:rsid w:val="006518D3"/>
    <w:rsid w:val="00655A92"/>
    <w:rsid w:val="00666397"/>
    <w:rsid w:val="00687942"/>
    <w:rsid w:val="006B630D"/>
    <w:rsid w:val="006B6543"/>
    <w:rsid w:val="007128C9"/>
    <w:rsid w:val="00727653"/>
    <w:rsid w:val="0073252F"/>
    <w:rsid w:val="00746A34"/>
    <w:rsid w:val="0075371D"/>
    <w:rsid w:val="00753979"/>
    <w:rsid w:val="00754137"/>
    <w:rsid w:val="00754713"/>
    <w:rsid w:val="00782CF6"/>
    <w:rsid w:val="007830E4"/>
    <w:rsid w:val="007B476B"/>
    <w:rsid w:val="007B515B"/>
    <w:rsid w:val="007E0CC7"/>
    <w:rsid w:val="007F068B"/>
    <w:rsid w:val="00802B52"/>
    <w:rsid w:val="00807183"/>
    <w:rsid w:val="00812E06"/>
    <w:rsid w:val="008429FC"/>
    <w:rsid w:val="00842FB5"/>
    <w:rsid w:val="00843003"/>
    <w:rsid w:val="00857287"/>
    <w:rsid w:val="00876BF9"/>
    <w:rsid w:val="0089479F"/>
    <w:rsid w:val="008A46A6"/>
    <w:rsid w:val="008A49FD"/>
    <w:rsid w:val="008B0F29"/>
    <w:rsid w:val="008B330D"/>
    <w:rsid w:val="008B34B1"/>
    <w:rsid w:val="008C0E90"/>
    <w:rsid w:val="008C14F0"/>
    <w:rsid w:val="00902C3C"/>
    <w:rsid w:val="009151B8"/>
    <w:rsid w:val="009271DB"/>
    <w:rsid w:val="00943E30"/>
    <w:rsid w:val="00946E77"/>
    <w:rsid w:val="0095677D"/>
    <w:rsid w:val="009954F6"/>
    <w:rsid w:val="009A204D"/>
    <w:rsid w:val="009B281C"/>
    <w:rsid w:val="009C311E"/>
    <w:rsid w:val="009D08BB"/>
    <w:rsid w:val="009F775A"/>
    <w:rsid w:val="00A1007C"/>
    <w:rsid w:val="00A135B7"/>
    <w:rsid w:val="00A13778"/>
    <w:rsid w:val="00A44B7D"/>
    <w:rsid w:val="00A60734"/>
    <w:rsid w:val="00A7543D"/>
    <w:rsid w:val="00A87514"/>
    <w:rsid w:val="00AF49C5"/>
    <w:rsid w:val="00AF5887"/>
    <w:rsid w:val="00B140AE"/>
    <w:rsid w:val="00B21FDF"/>
    <w:rsid w:val="00B230EE"/>
    <w:rsid w:val="00B2332B"/>
    <w:rsid w:val="00B23DE0"/>
    <w:rsid w:val="00B27BE8"/>
    <w:rsid w:val="00B622C1"/>
    <w:rsid w:val="00B732B6"/>
    <w:rsid w:val="00B82B6F"/>
    <w:rsid w:val="00B9030D"/>
    <w:rsid w:val="00BB2D3B"/>
    <w:rsid w:val="00BB375C"/>
    <w:rsid w:val="00BB572C"/>
    <w:rsid w:val="00BE3257"/>
    <w:rsid w:val="00C214BB"/>
    <w:rsid w:val="00C24CF7"/>
    <w:rsid w:val="00C379C1"/>
    <w:rsid w:val="00C4422E"/>
    <w:rsid w:val="00C82D71"/>
    <w:rsid w:val="00C8428A"/>
    <w:rsid w:val="00C90C38"/>
    <w:rsid w:val="00CB5FBC"/>
    <w:rsid w:val="00CB6068"/>
    <w:rsid w:val="00CC3D7A"/>
    <w:rsid w:val="00CC5B0D"/>
    <w:rsid w:val="00CD5D72"/>
    <w:rsid w:val="00D12B27"/>
    <w:rsid w:val="00D50987"/>
    <w:rsid w:val="00D531A2"/>
    <w:rsid w:val="00D966CD"/>
    <w:rsid w:val="00DA41A0"/>
    <w:rsid w:val="00DD3337"/>
    <w:rsid w:val="00DD5786"/>
    <w:rsid w:val="00DE5188"/>
    <w:rsid w:val="00DE7886"/>
    <w:rsid w:val="00E01293"/>
    <w:rsid w:val="00E12B3B"/>
    <w:rsid w:val="00E272DE"/>
    <w:rsid w:val="00E5338B"/>
    <w:rsid w:val="00E57C44"/>
    <w:rsid w:val="00E710AE"/>
    <w:rsid w:val="00EA1648"/>
    <w:rsid w:val="00EE2BC7"/>
    <w:rsid w:val="00EE73FE"/>
    <w:rsid w:val="00EF117D"/>
    <w:rsid w:val="00F05FF7"/>
    <w:rsid w:val="00F06C1B"/>
    <w:rsid w:val="00F167E8"/>
    <w:rsid w:val="00F17860"/>
    <w:rsid w:val="00F429C5"/>
    <w:rsid w:val="00F432C1"/>
    <w:rsid w:val="00F52D1A"/>
    <w:rsid w:val="00F563E8"/>
    <w:rsid w:val="00F820F3"/>
    <w:rsid w:val="00F84081"/>
    <w:rsid w:val="00F938C0"/>
    <w:rsid w:val="00FA0FB5"/>
    <w:rsid w:val="00FD40B2"/>
    <w:rsid w:val="00FD6829"/>
    <w:rsid w:val="00FF3A9E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DB2E"/>
  <w15:chartTrackingRefBased/>
  <w15:docId w15:val="{EE7BCA9F-F739-47BB-9A69-202F8FB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9479F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47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47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47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4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79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79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89479F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89479F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79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9479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947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947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9479F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9479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89479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89479F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89479F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89479F"/>
    <w:rPr>
      <w:rFonts w:ascii="Symbol" w:hAnsi="Symbol" w:cs="Symbol"/>
    </w:rPr>
  </w:style>
  <w:style w:type="character" w:customStyle="1" w:styleId="WW8Num5z0">
    <w:name w:val="WW8Num5z0"/>
    <w:rsid w:val="0089479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9479F"/>
    <w:rPr>
      <w:b w:val="0"/>
      <w:i w:val="0"/>
      <w:color w:val="auto"/>
    </w:rPr>
  </w:style>
  <w:style w:type="character" w:customStyle="1" w:styleId="WW8Num8z0">
    <w:name w:val="WW8Num8z0"/>
    <w:rsid w:val="0089479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9479F"/>
    <w:rPr>
      <w:b w:val="0"/>
      <w:i w:val="0"/>
      <w:color w:val="auto"/>
    </w:rPr>
  </w:style>
  <w:style w:type="character" w:customStyle="1" w:styleId="WW8Num8z3">
    <w:name w:val="WW8Num8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9479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9479F"/>
    <w:rPr>
      <w:b/>
      <w:color w:val="auto"/>
      <w:sz w:val="22"/>
      <w:szCs w:val="22"/>
    </w:rPr>
  </w:style>
  <w:style w:type="character" w:customStyle="1" w:styleId="WW8Num23z0">
    <w:name w:val="WW8Num23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9479F"/>
    <w:rPr>
      <w:b/>
    </w:rPr>
  </w:style>
  <w:style w:type="character" w:customStyle="1" w:styleId="WW8Num24z1">
    <w:name w:val="WW8Num24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9479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9479F"/>
    <w:rPr>
      <w:rFonts w:ascii="Arial" w:hAnsi="Arial" w:cs="Arial"/>
    </w:rPr>
  </w:style>
  <w:style w:type="character" w:customStyle="1" w:styleId="WW8Num30z0">
    <w:name w:val="WW8Num30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9479F"/>
    <w:rPr>
      <w:color w:val="auto"/>
    </w:rPr>
  </w:style>
  <w:style w:type="character" w:customStyle="1" w:styleId="WW8Num37z0">
    <w:name w:val="WW8Num37z0"/>
    <w:rsid w:val="0089479F"/>
    <w:rPr>
      <w:color w:val="auto"/>
    </w:rPr>
  </w:style>
  <w:style w:type="character" w:customStyle="1" w:styleId="WW8Num39z0">
    <w:name w:val="WW8Num39z0"/>
    <w:rsid w:val="0089479F"/>
    <w:rPr>
      <w:rFonts w:ascii="Symbol" w:hAnsi="Symbol" w:cs="Symbol"/>
    </w:rPr>
  </w:style>
  <w:style w:type="character" w:customStyle="1" w:styleId="WW8Num39z1">
    <w:name w:val="WW8Num39z1"/>
    <w:rsid w:val="0089479F"/>
    <w:rPr>
      <w:rFonts w:ascii="Courier New" w:hAnsi="Courier New" w:cs="Courier New"/>
    </w:rPr>
  </w:style>
  <w:style w:type="character" w:customStyle="1" w:styleId="WW8Num39z2">
    <w:name w:val="WW8Num39z2"/>
    <w:rsid w:val="0089479F"/>
    <w:rPr>
      <w:rFonts w:ascii="Wingdings" w:hAnsi="Wingdings" w:cs="Wingdings"/>
    </w:rPr>
  </w:style>
  <w:style w:type="character" w:customStyle="1" w:styleId="WW8Num42z1">
    <w:name w:val="WW8Num42z1"/>
    <w:rsid w:val="0089479F"/>
    <w:rPr>
      <w:color w:val="auto"/>
    </w:rPr>
  </w:style>
  <w:style w:type="character" w:customStyle="1" w:styleId="WW8Num43z1">
    <w:name w:val="WW8Num43z1"/>
    <w:rsid w:val="0089479F"/>
    <w:rPr>
      <w:color w:val="auto"/>
    </w:rPr>
  </w:style>
  <w:style w:type="character" w:customStyle="1" w:styleId="WW8Num46z0">
    <w:name w:val="WW8Num46z0"/>
    <w:rsid w:val="0089479F"/>
    <w:rPr>
      <w:color w:val="auto"/>
    </w:rPr>
  </w:style>
  <w:style w:type="character" w:customStyle="1" w:styleId="WW8Num47z0">
    <w:name w:val="WW8Num47z0"/>
    <w:rsid w:val="0089479F"/>
    <w:rPr>
      <w:color w:val="auto"/>
    </w:rPr>
  </w:style>
  <w:style w:type="character" w:customStyle="1" w:styleId="Domylnaczcionkaakapitu2">
    <w:name w:val="Domyślna czcionka akapitu2"/>
    <w:rsid w:val="0089479F"/>
  </w:style>
  <w:style w:type="character" w:customStyle="1" w:styleId="WW8Num1z0">
    <w:name w:val="WW8Num1z0"/>
    <w:rsid w:val="0089479F"/>
    <w:rPr>
      <w:rFonts w:ascii="Symbol" w:hAnsi="Symbol" w:cs="Symbol"/>
    </w:rPr>
  </w:style>
  <w:style w:type="character" w:customStyle="1" w:styleId="WW8Num4z0">
    <w:name w:val="WW8Num4z0"/>
    <w:rsid w:val="0089479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9479F"/>
    <w:rPr>
      <w:b w:val="0"/>
      <w:i w:val="0"/>
      <w:color w:val="auto"/>
    </w:rPr>
  </w:style>
  <w:style w:type="character" w:customStyle="1" w:styleId="WW8Num7z0">
    <w:name w:val="WW8Num7z0"/>
    <w:rsid w:val="0089479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9479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9479F"/>
    <w:rPr>
      <w:b w:val="0"/>
    </w:rPr>
  </w:style>
  <w:style w:type="character" w:customStyle="1" w:styleId="WW8Num18z0">
    <w:name w:val="WW8Num18z0"/>
    <w:rsid w:val="0089479F"/>
    <w:rPr>
      <w:rFonts w:ascii="Times New Roman" w:hAnsi="Times New Roman" w:cs="Times New Roman"/>
    </w:rPr>
  </w:style>
  <w:style w:type="character" w:customStyle="1" w:styleId="WW8Num22z1">
    <w:name w:val="WW8Num22z1"/>
    <w:rsid w:val="0089479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9479F"/>
    <w:rPr>
      <w:b/>
      <w:color w:val="auto"/>
    </w:rPr>
  </w:style>
  <w:style w:type="character" w:customStyle="1" w:styleId="WW8Num25z0">
    <w:name w:val="WW8Num25z0"/>
    <w:rsid w:val="0089479F"/>
    <w:rPr>
      <w:b w:val="0"/>
    </w:rPr>
  </w:style>
  <w:style w:type="character" w:customStyle="1" w:styleId="WW8Num26z1">
    <w:name w:val="WW8Num26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9479F"/>
    <w:rPr>
      <w:rFonts w:ascii="Wingdings" w:hAnsi="Wingdings" w:cs="Wingdings"/>
    </w:rPr>
  </w:style>
  <w:style w:type="character" w:customStyle="1" w:styleId="WW8Num29z3">
    <w:name w:val="WW8Num29z3"/>
    <w:rsid w:val="0089479F"/>
    <w:rPr>
      <w:rFonts w:ascii="Symbol" w:hAnsi="Symbol" w:cs="Symbol"/>
    </w:rPr>
  </w:style>
  <w:style w:type="character" w:customStyle="1" w:styleId="WW8Num29z4">
    <w:name w:val="WW8Num29z4"/>
    <w:rsid w:val="0089479F"/>
    <w:rPr>
      <w:rFonts w:ascii="Courier New" w:hAnsi="Courier New" w:cs="Courier New"/>
    </w:rPr>
  </w:style>
  <w:style w:type="character" w:customStyle="1" w:styleId="WW8Num32z0">
    <w:name w:val="WW8Num32z0"/>
    <w:rsid w:val="0089479F"/>
    <w:rPr>
      <w:b w:val="0"/>
      <w:i w:val="0"/>
    </w:rPr>
  </w:style>
  <w:style w:type="character" w:customStyle="1" w:styleId="WW8Num33z0">
    <w:name w:val="WW8Num33z0"/>
    <w:rsid w:val="0089479F"/>
    <w:rPr>
      <w:w w:val="100"/>
    </w:rPr>
  </w:style>
  <w:style w:type="character" w:customStyle="1" w:styleId="Domylnaczcionkaakapitu1">
    <w:name w:val="Domyślna czcionka akapitu1"/>
    <w:rsid w:val="0089479F"/>
  </w:style>
  <w:style w:type="character" w:customStyle="1" w:styleId="MapadokumentuZnak">
    <w:name w:val="Mapa dokumentu Znak"/>
    <w:link w:val="Mapadokumentu"/>
    <w:uiPriority w:val="99"/>
    <w:rsid w:val="0089479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9479F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89479F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ZnakZnak7">
    <w:name w:val="Znak Znak7"/>
    <w:rsid w:val="0089479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9479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9479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9479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9479F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89479F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89479F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89479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9479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9479F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9479F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9479F"/>
  </w:style>
  <w:style w:type="character" w:customStyle="1" w:styleId="ZnakZnak3">
    <w:name w:val="Znak Znak3"/>
    <w:rsid w:val="0089479F"/>
    <w:rPr>
      <w:sz w:val="24"/>
      <w:szCs w:val="24"/>
      <w:lang w:val="pl-PL" w:bidi="ar-SA"/>
    </w:rPr>
  </w:style>
  <w:style w:type="character" w:styleId="Uwydatnienie">
    <w:name w:val="Emphasis"/>
    <w:qFormat/>
    <w:rsid w:val="0089479F"/>
    <w:rPr>
      <w:i/>
      <w:iCs/>
    </w:rPr>
  </w:style>
  <w:style w:type="character" w:customStyle="1" w:styleId="ZnakZnak2">
    <w:name w:val="Znak Znak2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9479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479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uiPriority w:val="99"/>
    <w:rsid w:val="0089479F"/>
    <w:rPr>
      <w:color w:val="0000FF"/>
      <w:u w:val="single"/>
    </w:rPr>
  </w:style>
  <w:style w:type="character" w:customStyle="1" w:styleId="ZwykytekstZnak">
    <w:name w:val="Zwykły tekst Znak"/>
    <w:link w:val="Zwykytekst"/>
    <w:rsid w:val="0089479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947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479F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tekstpodstawowyArial">
    <w:name w:val="tekst podstawowy Arial"/>
    <w:rsid w:val="0089479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9479F"/>
    <w:rPr>
      <w:vertAlign w:val="superscript"/>
    </w:rPr>
  </w:style>
  <w:style w:type="character" w:customStyle="1" w:styleId="spec-item">
    <w:name w:val="spec-item"/>
    <w:basedOn w:val="Domylnaczcionkaakapitu1"/>
    <w:rsid w:val="0089479F"/>
  </w:style>
  <w:style w:type="character" w:customStyle="1" w:styleId="st1">
    <w:name w:val="st1"/>
    <w:basedOn w:val="Domylnaczcionkaakapitu1"/>
    <w:rsid w:val="0089479F"/>
  </w:style>
  <w:style w:type="character" w:customStyle="1" w:styleId="Odwoaniedokomentarza1">
    <w:name w:val="Odwołanie do komentarza1"/>
    <w:rsid w:val="0089479F"/>
    <w:rPr>
      <w:sz w:val="16"/>
      <w:szCs w:val="16"/>
    </w:rPr>
  </w:style>
  <w:style w:type="character" w:customStyle="1" w:styleId="FontStyle43">
    <w:name w:val="Font Style43"/>
    <w:rsid w:val="008947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947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94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9479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9479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479F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9479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9479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9479F"/>
    <w:rPr>
      <w:sz w:val="20"/>
      <w:szCs w:val="20"/>
    </w:rPr>
  </w:style>
  <w:style w:type="character" w:customStyle="1" w:styleId="TekstprzypisuZnakZnak">
    <w:name w:val="Tekst przypisu Znak Znak"/>
    <w:uiPriority w:val="99"/>
    <w:rsid w:val="0089479F"/>
    <w:rPr>
      <w:lang w:val="pl-PL" w:bidi="ar-SA"/>
    </w:rPr>
  </w:style>
  <w:style w:type="character" w:customStyle="1" w:styleId="ZnakZnak10">
    <w:name w:val="Znak Znak10"/>
    <w:rsid w:val="0089479F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9479F"/>
    <w:rPr>
      <w:sz w:val="20"/>
      <w:szCs w:val="20"/>
    </w:rPr>
  </w:style>
  <w:style w:type="character" w:styleId="UyteHipercze">
    <w:name w:val="FollowedHyperlink"/>
    <w:aliases w:val="OdwiedzoneHiperłącze"/>
    <w:rsid w:val="0089479F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9479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9479F"/>
    <w:rPr>
      <w:rFonts w:ascii="Arial" w:hAnsi="Arial" w:cs="Arial"/>
      <w:sz w:val="20"/>
    </w:rPr>
  </w:style>
  <w:style w:type="character" w:customStyle="1" w:styleId="Heading1Char">
    <w:name w:val="Heading 1 Char"/>
    <w:rsid w:val="0089479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9479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9479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9479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9479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9479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9479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9479F"/>
    <w:rPr>
      <w:rFonts w:eastAsia="Calibri"/>
      <w:lang w:val="pl-PL" w:bidi="ar-SA"/>
    </w:rPr>
  </w:style>
  <w:style w:type="character" w:customStyle="1" w:styleId="FooterChar">
    <w:name w:val="Footer Char"/>
    <w:rsid w:val="0089479F"/>
    <w:rPr>
      <w:rFonts w:eastAsia="Calibri"/>
      <w:lang w:val="pl-PL" w:bidi="ar-SA"/>
    </w:rPr>
  </w:style>
  <w:style w:type="character" w:customStyle="1" w:styleId="BodyText2Char">
    <w:name w:val="Body Text 2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9479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9479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9479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3">
    <w:name w:val="Znak Znak23"/>
    <w:rsid w:val="0089479F"/>
    <w:rPr>
      <w:rFonts w:cs="Times New Roman"/>
    </w:rPr>
  </w:style>
  <w:style w:type="character" w:customStyle="1" w:styleId="ZnakZnak1">
    <w:name w:val="Znak Znak1"/>
    <w:rsid w:val="0089479F"/>
    <w:rPr>
      <w:rFonts w:cs="Times New Roman"/>
      <w:b/>
      <w:bCs/>
    </w:rPr>
  </w:style>
  <w:style w:type="character" w:customStyle="1" w:styleId="ZnakZnak">
    <w:name w:val="Znak Znak"/>
    <w:rsid w:val="0089479F"/>
    <w:rPr>
      <w:rFonts w:cs="Times New Roman"/>
    </w:rPr>
  </w:style>
  <w:style w:type="character" w:styleId="Pogrubienie">
    <w:name w:val="Strong"/>
    <w:aliases w:val="Tekst treści (16) + Calibri,11 pt"/>
    <w:uiPriority w:val="99"/>
    <w:qFormat/>
    <w:rsid w:val="0089479F"/>
    <w:rPr>
      <w:b/>
      <w:bCs/>
    </w:rPr>
  </w:style>
  <w:style w:type="character" w:customStyle="1" w:styleId="ZnakZnak32">
    <w:name w:val="Znak Znak32"/>
    <w:rsid w:val="0089479F"/>
    <w:rPr>
      <w:lang w:val="pl-PL" w:bidi="ar-SA"/>
    </w:rPr>
  </w:style>
  <w:style w:type="character" w:customStyle="1" w:styleId="ZnakZnak4">
    <w:name w:val="Znak Znak4"/>
    <w:rsid w:val="0089479F"/>
    <w:rPr>
      <w:lang w:val="pl-PL" w:bidi="ar-SA"/>
    </w:rPr>
  </w:style>
  <w:style w:type="character" w:customStyle="1" w:styleId="object">
    <w:name w:val="object"/>
    <w:basedOn w:val="Domylnaczcionkaakapitu1"/>
    <w:rsid w:val="0089479F"/>
  </w:style>
  <w:style w:type="character" w:customStyle="1" w:styleId="Znakinumeracji">
    <w:name w:val="Znaki numeracji"/>
    <w:rsid w:val="0089479F"/>
  </w:style>
  <w:style w:type="paragraph" w:customStyle="1" w:styleId="Nagwek20">
    <w:name w:val="Nagłówek2"/>
    <w:basedOn w:val="Normalny"/>
    <w:next w:val="Tekstpodstawowy"/>
    <w:rsid w:val="0089479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9479F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89479F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947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47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9479F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9479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9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9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79F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89479F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94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9479F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9479F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9479F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9479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9479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9479F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9479F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947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qFormat/>
    <w:rsid w:val="0089479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89479F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947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9479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9479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9479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89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47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9479F"/>
    <w:pPr>
      <w:ind w:left="849" w:hanging="283"/>
    </w:pPr>
  </w:style>
  <w:style w:type="paragraph" w:customStyle="1" w:styleId="Listapunktowana41">
    <w:name w:val="Lista punktowana 41"/>
    <w:basedOn w:val="Normalny"/>
    <w:rsid w:val="0089479F"/>
    <w:pPr>
      <w:ind w:left="1132" w:hanging="283"/>
    </w:pPr>
  </w:style>
  <w:style w:type="paragraph" w:customStyle="1" w:styleId="Listapunktowana21">
    <w:name w:val="Lista punktowana 21"/>
    <w:basedOn w:val="Normalny"/>
    <w:rsid w:val="008947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9479F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9479F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9479F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9479F"/>
    <w:pPr>
      <w:ind w:firstLine="210"/>
    </w:pPr>
  </w:style>
  <w:style w:type="paragraph" w:customStyle="1" w:styleId="Plandokumentu1">
    <w:name w:val="Plan dokumentu1"/>
    <w:basedOn w:val="Normalny"/>
    <w:rsid w:val="00894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9479F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9479F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9479F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9479F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947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qFormat/>
    <w:rsid w:val="0089479F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9479F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9479F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947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9479F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9479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9479F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9479F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9479F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9479F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9479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1">
    <w:name w:val="Tekst podstawowy 31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9479F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9479F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9479F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9479F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9479F"/>
    <w:pPr>
      <w:numPr>
        <w:numId w:val="8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9479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9479F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9479F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9479F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9479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9479F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9479F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9479F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9479F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9479F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9479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9479F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9479F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9479F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9479F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9479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9479F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9479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479F"/>
  </w:style>
  <w:style w:type="paragraph" w:styleId="Tekstblokowy">
    <w:name w:val="Block Text"/>
    <w:basedOn w:val="Normalny"/>
    <w:rsid w:val="0089479F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9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9479F"/>
    <w:pPr>
      <w:numPr>
        <w:numId w:val="9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9479F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89479F"/>
    <w:rPr>
      <w:sz w:val="16"/>
      <w:szCs w:val="16"/>
    </w:rPr>
  </w:style>
  <w:style w:type="paragraph" w:customStyle="1" w:styleId="akapitzlist00">
    <w:name w:val="akapitzlist0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9479F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9479F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947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89479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894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89479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89479F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9479F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89479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9479F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9479F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947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79F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894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9479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9479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9479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9479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9479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9479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9479F"/>
    <w:rPr>
      <w:rFonts w:ascii="Arial" w:hAnsi="Arial"/>
      <w:b/>
      <w:sz w:val="24"/>
      <w:lang w:val="pl-PL"/>
    </w:rPr>
  </w:style>
  <w:style w:type="character" w:customStyle="1" w:styleId="Znak31">
    <w:name w:val="Znak31"/>
    <w:rsid w:val="0089479F"/>
    <w:rPr>
      <w:rFonts w:ascii="Calibri" w:hAnsi="Calibri"/>
      <w:sz w:val="24"/>
      <w:lang w:val="pl-PL"/>
    </w:rPr>
  </w:style>
  <w:style w:type="character" w:customStyle="1" w:styleId="Znak2">
    <w:name w:val="Znak2"/>
    <w:rsid w:val="0089479F"/>
    <w:rPr>
      <w:rFonts w:ascii="Arial" w:hAnsi="Arial"/>
      <w:sz w:val="24"/>
      <w:lang w:val="pl-PL"/>
    </w:rPr>
  </w:style>
  <w:style w:type="character" w:customStyle="1" w:styleId="ZnakZnak31">
    <w:name w:val="Znak Znak31"/>
    <w:rsid w:val="0089479F"/>
    <w:rPr>
      <w:sz w:val="24"/>
      <w:lang w:val="pl-PL"/>
    </w:rPr>
  </w:style>
  <w:style w:type="character" w:customStyle="1" w:styleId="ZnakZnak22">
    <w:name w:val="Znak Znak22"/>
    <w:rsid w:val="0089479F"/>
    <w:rPr>
      <w:rFonts w:ascii="Arial" w:hAnsi="Arial"/>
      <w:sz w:val="24"/>
      <w:lang w:val="pl-PL"/>
    </w:rPr>
  </w:style>
  <w:style w:type="character" w:customStyle="1" w:styleId="Znak11">
    <w:name w:val="Znak11"/>
    <w:rsid w:val="0089479F"/>
    <w:rPr>
      <w:sz w:val="24"/>
      <w:lang w:val="pl-PL"/>
    </w:rPr>
  </w:style>
  <w:style w:type="character" w:customStyle="1" w:styleId="Znak8">
    <w:name w:val="Znak8"/>
    <w:rsid w:val="0089479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9479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9479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9479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">
    <w:name w:val="norm"/>
    <w:basedOn w:val="Domylnaczcionkaakapitu"/>
    <w:rsid w:val="0089479F"/>
  </w:style>
  <w:style w:type="character" w:customStyle="1" w:styleId="BezodstpwZnak">
    <w:name w:val="Bez odstępów Znak"/>
    <w:basedOn w:val="Domylnaczcionkaakapitu"/>
    <w:link w:val="Bezodstpw"/>
    <w:uiPriority w:val="1"/>
    <w:rsid w:val="0089479F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89479F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89479F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89479F"/>
    <w:pPr>
      <w:spacing w:before="600"/>
      <w:jc w:val="left"/>
    </w:pPr>
  </w:style>
  <w:style w:type="paragraph" w:customStyle="1" w:styleId="TABPogrrodek">
    <w:name w:val="TAB Pogr Środek"/>
    <w:basedOn w:val="Normalny"/>
    <w:rsid w:val="0089479F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9479F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9479F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947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7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9479F"/>
  </w:style>
  <w:style w:type="character" w:customStyle="1" w:styleId="text">
    <w:name w:val="text"/>
    <w:basedOn w:val="Domylnaczcionkaakapitu"/>
    <w:rsid w:val="0089479F"/>
  </w:style>
  <w:style w:type="character" w:customStyle="1" w:styleId="eltit1">
    <w:name w:val="eltit1"/>
    <w:basedOn w:val="Domylnaczcionkaakapitu"/>
    <w:uiPriority w:val="99"/>
    <w:rsid w:val="0089479F"/>
    <w:rPr>
      <w:rFonts w:ascii="Verdana" w:hAnsi="Verdana" w:cs="Verdana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9479F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89479F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89479F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89479F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9479F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styleId="Wyrnieniedelikatne">
    <w:name w:val="Subtle Emphasis"/>
    <w:basedOn w:val="Domylnaczcionkaakapitu"/>
    <w:qFormat/>
    <w:rsid w:val="0089479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9479F"/>
  </w:style>
  <w:style w:type="paragraph" w:customStyle="1" w:styleId="Preambua">
    <w:name w:val="Preambuła"/>
    <w:basedOn w:val="Normalny"/>
    <w:rsid w:val="0089479F"/>
    <w:pPr>
      <w:suppressAutoHyphens w:val="0"/>
      <w:spacing w:before="240" w:after="60"/>
      <w:jc w:val="both"/>
    </w:pPr>
    <w:rPr>
      <w:rFonts w:ascii="Calibri" w:hAnsi="Calibri" w:cs="Times New Roman"/>
      <w:iCs/>
      <w:sz w:val="22"/>
      <w:szCs w:val="20"/>
      <w:lang w:eastAsia="pl-PL"/>
    </w:rPr>
  </w:style>
  <w:style w:type="paragraph" w:customStyle="1" w:styleId="ZnakZnak8">
    <w:name w:val="Znak Znak8"/>
    <w:basedOn w:val="Normalny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479F"/>
  </w:style>
  <w:style w:type="table" w:customStyle="1" w:styleId="Tabela-Siatka1">
    <w:name w:val="Tabela - Siatka1"/>
    <w:basedOn w:val="Standardowy"/>
    <w:next w:val="Tabela-Siatka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89479F"/>
  </w:style>
  <w:style w:type="character" w:customStyle="1" w:styleId="h1">
    <w:name w:val="h1"/>
    <w:basedOn w:val="Domylnaczcionkaakapitu"/>
    <w:rsid w:val="0089479F"/>
  </w:style>
  <w:style w:type="paragraph" w:customStyle="1" w:styleId="Styl">
    <w:name w:val="Styl"/>
    <w:link w:val="StylZnak"/>
    <w:qFormat/>
    <w:rsid w:val="00894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8947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89479F"/>
    <w:rPr>
      <w:rFonts w:ascii="Calibri" w:eastAsia="Calibri" w:hAnsi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479F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D3337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3337"/>
    <w:pPr>
      <w:widowControl w:val="0"/>
      <w:shd w:val="clear" w:color="auto" w:fill="FFFFFF"/>
      <w:suppressAutoHyphens w:val="0"/>
      <w:spacing w:before="960" w:after="60" w:line="240" w:lineRule="atLeast"/>
      <w:ind w:hanging="148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37"/>
    <w:rPr>
      <w:color w:val="605E5C"/>
      <w:shd w:val="clear" w:color="auto" w:fill="E1DFDD"/>
    </w:rPr>
  </w:style>
  <w:style w:type="paragraph" w:customStyle="1" w:styleId="Wylicznka">
    <w:name w:val="Wylicznka"/>
    <w:basedOn w:val="Normalny1"/>
    <w:rsid w:val="00DD3337"/>
    <w:pPr>
      <w:widowControl/>
      <w:numPr>
        <w:numId w:val="75"/>
      </w:numPr>
      <w:suppressAutoHyphens w:val="0"/>
      <w:spacing w:line="288" w:lineRule="auto"/>
    </w:pPr>
    <w:rPr>
      <w:rFonts w:cs="Calibri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140AE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0AE"/>
    <w:pPr>
      <w:widowControl w:val="0"/>
      <w:shd w:val="clear" w:color="auto" w:fill="FFFFFF"/>
      <w:suppressAutoHyphens w:val="0"/>
      <w:spacing w:before="840" w:after="60" w:line="240" w:lineRule="atLeast"/>
      <w:ind w:hanging="148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81">
    <w:name w:val="Tekst treści (2) + 81"/>
    <w:aliases w:val="5 pt4"/>
    <w:basedOn w:val="Teksttreci2"/>
    <w:uiPriority w:val="99"/>
    <w:rsid w:val="00B2332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753979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53979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line="100" w:lineRule="atLeast"/>
      <w:ind w:left="576" w:hanging="576"/>
      <w:jc w:val="center"/>
      <w:outlineLvl w:val="1"/>
    </w:pPr>
    <w:rPr>
      <w:b/>
      <w:szCs w:val="20"/>
      <w:lang w:eastAsia="ar-SA"/>
    </w:rPr>
  </w:style>
  <w:style w:type="character" w:customStyle="1" w:styleId="changed-paragraph">
    <w:name w:val="changed-paragraph"/>
    <w:basedOn w:val="Domylnaczcionkaakapitu"/>
    <w:rsid w:val="00032880"/>
  </w:style>
  <w:style w:type="character" w:customStyle="1" w:styleId="RTFNum151">
    <w:name w:val="RTF_Num 15 1"/>
    <w:uiPriority w:val="99"/>
    <w:rsid w:val="0056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93AC-9052-4CFF-BD62-050F3D9E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3</cp:revision>
  <cp:lastPrinted>2017-10-10T11:03:00Z</cp:lastPrinted>
  <dcterms:created xsi:type="dcterms:W3CDTF">2018-07-26T09:18:00Z</dcterms:created>
  <dcterms:modified xsi:type="dcterms:W3CDTF">2018-07-26T09:19:00Z</dcterms:modified>
</cp:coreProperties>
</file>