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46A5" w14:textId="77777777" w:rsidR="00DD3337" w:rsidRDefault="00DD3337" w:rsidP="0089479F">
      <w:pPr>
        <w:keepNext/>
        <w:tabs>
          <w:tab w:val="left" w:pos="9000"/>
        </w:tabs>
        <w:rPr>
          <w:b/>
          <w:bCs/>
          <w:iCs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565"/>
      </w:tblGrid>
      <w:tr w:rsidR="005C5567" w:rsidRPr="00561F3B" w14:paraId="19D79106" w14:textId="77777777" w:rsidTr="00111BF0">
        <w:trPr>
          <w:trHeight w:val="2396"/>
        </w:trPr>
        <w:tc>
          <w:tcPr>
            <w:tcW w:w="10065" w:type="dxa"/>
            <w:gridSpan w:val="2"/>
            <w:vAlign w:val="center"/>
            <w:hideMark/>
          </w:tcPr>
          <w:p w14:paraId="6C58A9C7" w14:textId="216BBA23" w:rsidR="005C5567" w:rsidRPr="00561F3B" w:rsidRDefault="005C5567" w:rsidP="00111BF0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561F3B">
              <w:rPr>
                <w:sz w:val="20"/>
                <w:szCs w:val="20"/>
              </w:rPr>
              <w:br w:type="page"/>
            </w:r>
            <w:r w:rsidRPr="00561F3B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8A46A6">
              <w:rPr>
                <w:b/>
                <w:i/>
                <w:sz w:val="20"/>
                <w:szCs w:val="20"/>
              </w:rPr>
              <w:t xml:space="preserve">Załącznik nr </w:t>
            </w:r>
            <w:r w:rsidR="008A46A6" w:rsidRPr="008A46A6">
              <w:rPr>
                <w:b/>
                <w:i/>
                <w:sz w:val="20"/>
                <w:szCs w:val="20"/>
              </w:rPr>
              <w:t>2</w:t>
            </w:r>
            <w:r w:rsidRPr="008A46A6">
              <w:rPr>
                <w:b/>
                <w:i/>
                <w:sz w:val="20"/>
                <w:szCs w:val="20"/>
              </w:rPr>
              <w:t xml:space="preserve"> do SIWZ</w:t>
            </w:r>
          </w:p>
          <w:p w14:paraId="20762D15" w14:textId="715A719E" w:rsidR="005C5567" w:rsidRPr="00561F3B" w:rsidRDefault="00384B9F" w:rsidP="00111BF0">
            <w:pPr>
              <w:rPr>
                <w:b/>
                <w:i/>
                <w:sz w:val="20"/>
                <w:szCs w:val="20"/>
              </w:rPr>
            </w:pPr>
            <w:r w:rsidRPr="00384B9F">
              <w:rPr>
                <w:b/>
                <w:bCs/>
                <w:iCs/>
                <w:sz w:val="20"/>
                <w:szCs w:val="20"/>
              </w:rPr>
              <w:t>PKM/DO/SP/350/3/18</w:t>
            </w:r>
          </w:p>
          <w:p w14:paraId="70AC46C8" w14:textId="77777777" w:rsidR="005C5567" w:rsidRPr="00561F3B" w:rsidRDefault="005C5567" w:rsidP="00111BF0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FORMULARZ OFERTOWY</w:t>
            </w:r>
          </w:p>
          <w:p w14:paraId="1C2463CA" w14:textId="77777777" w:rsidR="005C5567" w:rsidRPr="00561F3B" w:rsidRDefault="005C5567" w:rsidP="00111BF0">
            <w:pPr>
              <w:ind w:left="4995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  </w:t>
            </w:r>
            <w:r w:rsidRPr="00561F3B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3463AB4C" w14:textId="0C7F180C" w:rsidR="005C5567" w:rsidRPr="005C5567" w:rsidRDefault="005C5567" w:rsidP="005C5567">
            <w:pPr>
              <w:ind w:left="6278"/>
              <w:rPr>
                <w:b/>
                <w:sz w:val="20"/>
                <w:szCs w:val="20"/>
              </w:rPr>
            </w:pPr>
            <w:r w:rsidRPr="005C5567">
              <w:rPr>
                <w:b/>
                <w:sz w:val="20"/>
                <w:szCs w:val="20"/>
              </w:rPr>
              <w:t xml:space="preserve">Zamawiający     </w:t>
            </w:r>
          </w:p>
          <w:p w14:paraId="6EAF4D63" w14:textId="77777777" w:rsidR="005C5567" w:rsidRPr="005C5567" w:rsidRDefault="005C5567" w:rsidP="005C5567">
            <w:pPr>
              <w:widowControl w:val="0"/>
              <w:autoSpaceDE w:val="0"/>
              <w:ind w:left="6278"/>
              <w:jc w:val="both"/>
              <w:rPr>
                <w:b/>
                <w:sz w:val="20"/>
                <w:szCs w:val="20"/>
                <w:lang w:eastAsia="ar-SA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 xml:space="preserve">Pomorska Kolej Metropolitalna S.A. </w:t>
            </w:r>
          </w:p>
          <w:p w14:paraId="5638B371" w14:textId="02CA45ED" w:rsidR="005C5567" w:rsidRPr="005C5567" w:rsidRDefault="005C5567" w:rsidP="005C5567">
            <w:pPr>
              <w:ind w:left="6278"/>
              <w:jc w:val="both"/>
              <w:rPr>
                <w:b/>
                <w:sz w:val="20"/>
                <w:szCs w:val="20"/>
                <w:lang w:eastAsia="ar-SA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 xml:space="preserve">ul. Budowlanych 77 </w:t>
            </w:r>
          </w:p>
          <w:p w14:paraId="6101B640" w14:textId="5848E638" w:rsidR="005C5567" w:rsidRPr="005C5567" w:rsidRDefault="005C5567" w:rsidP="005C5567">
            <w:pPr>
              <w:tabs>
                <w:tab w:val="left" w:pos="9000"/>
              </w:tabs>
              <w:ind w:left="6278" w:right="1879"/>
              <w:rPr>
                <w:b/>
                <w:sz w:val="20"/>
                <w:szCs w:val="20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>80-298 Gdańsk</w:t>
            </w:r>
          </w:p>
          <w:p w14:paraId="19B99336" w14:textId="77777777" w:rsidR="005C5567" w:rsidRPr="00561F3B" w:rsidRDefault="005C5567" w:rsidP="00111BF0">
            <w:pPr>
              <w:tabs>
                <w:tab w:val="left" w:pos="6413"/>
              </w:tabs>
              <w:ind w:left="6271"/>
              <w:jc w:val="right"/>
              <w:rPr>
                <w:sz w:val="20"/>
                <w:szCs w:val="20"/>
              </w:rPr>
            </w:pPr>
          </w:p>
          <w:p w14:paraId="7F514FE9" w14:textId="63261028" w:rsidR="005C5567" w:rsidRPr="00561F3B" w:rsidRDefault="005C5567" w:rsidP="00111BF0">
            <w:pPr>
              <w:jc w:val="both"/>
              <w:rPr>
                <w:color w:val="000000"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W postępowaniu o udzielenie zamówienia publicznego prowadzonego w trybie przetargu nieograniczonego</w:t>
            </w:r>
            <w:r w:rsidRPr="00561F3B">
              <w:rPr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</w:p>
          <w:p w14:paraId="6D73A0EB" w14:textId="77777777" w:rsidR="005C5567" w:rsidRDefault="005C5567" w:rsidP="00111BF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55169" w14:textId="77777777" w:rsidR="005C5567" w:rsidRDefault="005C5567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567">
              <w:rPr>
                <w:rFonts w:ascii="Arial" w:hAnsi="Arial" w:cs="Arial"/>
                <w:b/>
                <w:sz w:val="20"/>
                <w:szCs w:val="20"/>
              </w:rPr>
              <w:t>Opracowanie kompletnej dokumentacji projektowo-kosztorysowej wraz z pełnieniem nadzoru autorskiego dla zadania pn.: „Rozbudowa, modernizacja oraz zagospodarowanie przyległego terenu Wojewódzkiego Zespołu Szkół Policealnych Nr 2, Al. Gen. J. Hallera 17 w Gdańsku”</w:t>
            </w:r>
          </w:p>
          <w:p w14:paraId="4C52A6D8" w14:textId="2E274B02" w:rsidR="005C5567" w:rsidRPr="00561F3B" w:rsidRDefault="005C5567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567" w:rsidRPr="00561F3B" w14:paraId="76BA5D3C" w14:textId="77777777" w:rsidTr="00111BF0">
        <w:trPr>
          <w:trHeight w:val="1502"/>
        </w:trPr>
        <w:tc>
          <w:tcPr>
            <w:tcW w:w="10065" w:type="dxa"/>
            <w:gridSpan w:val="2"/>
            <w:hideMark/>
          </w:tcPr>
          <w:p w14:paraId="7DE363E0" w14:textId="77777777" w:rsidR="005C5567" w:rsidRPr="00561F3B" w:rsidRDefault="005C5567" w:rsidP="00111BF0">
            <w:pPr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ind w:hanging="720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DANE WYKONAWCY: </w:t>
            </w:r>
          </w:p>
          <w:p w14:paraId="177B7A45" w14:textId="77777777" w:rsidR="005C5567" w:rsidRPr="004D0EE5" w:rsidRDefault="005C5567" w:rsidP="00111BF0">
            <w:pPr>
              <w:keepNext/>
              <w:numPr>
                <w:ilvl w:val="0"/>
                <w:numId w:val="1"/>
              </w:num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MAŁY  / ŚREDNI PRZEDSIĘBIORCA</w:t>
            </w:r>
          </w:p>
          <w:p w14:paraId="770E6023" w14:textId="77777777" w:rsidR="005C5567" w:rsidRPr="003B68EC" w:rsidRDefault="005C5567" w:rsidP="00111BF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0AEE16" wp14:editId="415CA340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128270</wp:posOffset>
                      </wp:positionV>
                      <wp:extent cx="247650" cy="20955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2F036" id="Prostokąt 3" o:spid="_x0000_s1026" style="position:absolute;margin-left:278.85pt;margin-top:10.1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EF9F40" wp14:editId="18BD1B4A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124460</wp:posOffset>
                      </wp:positionV>
                      <wp:extent cx="247650" cy="20955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40B01" id="Prostokąt 4" o:spid="_x0000_s1026" style="position:absolute;margin-left:156.15pt;margin-top:9.8pt;width:1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"/>
                  </w:pict>
                </mc:Fallback>
              </mc:AlternateContent>
            </w:r>
          </w:p>
          <w:p w14:paraId="7D8B0BF5" w14:textId="77777777" w:rsidR="005C5567" w:rsidRPr="003B68EC" w:rsidRDefault="005C5567" w:rsidP="00111BF0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b/>
                <w:sz w:val="22"/>
                <w:szCs w:val="22"/>
                <w:u w:val="single"/>
              </w:rPr>
            </w:pPr>
            <w:r w:rsidRPr="00490024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0024">
              <w:rPr>
                <w:i/>
                <w:sz w:val="22"/>
                <w:szCs w:val="22"/>
                <w:u w:val="single"/>
              </w:rPr>
              <w:t>TAK</w:t>
            </w:r>
            <w:r w:rsidRPr="00490024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                   </w:t>
            </w:r>
            <w:r>
              <w:rPr>
                <w:i/>
                <w:sz w:val="22"/>
                <w:szCs w:val="22"/>
                <w:u w:val="single"/>
              </w:rPr>
              <w:t>NIE</w:t>
            </w:r>
          </w:p>
          <w:p w14:paraId="5A56AFE9" w14:textId="77777777" w:rsidR="005C5567" w:rsidRPr="00561F3B" w:rsidRDefault="005C5567" w:rsidP="00111BF0">
            <w:pPr>
              <w:rPr>
                <w:sz w:val="20"/>
                <w:szCs w:val="20"/>
              </w:rPr>
            </w:pPr>
          </w:p>
          <w:p w14:paraId="043BD6ED" w14:textId="5F293CAC" w:rsidR="002B3E99" w:rsidRPr="00C01274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Wykonawca/Wykonawcy:</w:t>
            </w:r>
            <w:r w:rsidR="002B3E99" w:rsidRPr="00C01274">
              <w:rPr>
                <w:sz w:val="20"/>
                <w:szCs w:val="20"/>
              </w:rPr>
              <w:t xml:space="preserve"> :……………..……………..………………………………………….……….……..………...</w:t>
            </w:r>
            <w:r w:rsidR="002B3E99">
              <w:rPr>
                <w:sz w:val="20"/>
                <w:szCs w:val="20"/>
              </w:rPr>
              <w:t>..</w:t>
            </w:r>
            <w:r w:rsidR="002B3E99" w:rsidRPr="00C01274">
              <w:rPr>
                <w:sz w:val="20"/>
                <w:szCs w:val="20"/>
              </w:rPr>
              <w:t>….……….......................................................................................................................................................</w:t>
            </w:r>
            <w:r w:rsidR="002B3E99">
              <w:rPr>
                <w:sz w:val="20"/>
                <w:szCs w:val="20"/>
              </w:rPr>
              <w:t>.........</w:t>
            </w:r>
          </w:p>
          <w:p w14:paraId="06B105C3" w14:textId="2E78B0FC" w:rsidR="002B3E99" w:rsidRPr="00C01274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C01274">
              <w:rPr>
                <w:sz w:val="20"/>
                <w:szCs w:val="20"/>
              </w:rPr>
              <w:t>Adres:………………………………………………………………………………………………..…….………………… …………………………………………………</w:t>
            </w:r>
            <w:r>
              <w:rPr>
                <w:sz w:val="20"/>
                <w:szCs w:val="20"/>
              </w:rPr>
              <w:t>NIP:………………………………REGON:……………………………….</w:t>
            </w:r>
            <w:r w:rsidRPr="00C01274">
              <w:rPr>
                <w:vanish/>
                <w:sz w:val="20"/>
                <w:szCs w:val="20"/>
              </w:rPr>
              <w:t xml:space="preserve"> …….………………………………</w:t>
            </w:r>
          </w:p>
          <w:p w14:paraId="5B234B7E" w14:textId="672A6DD7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</w:t>
            </w:r>
          </w:p>
          <w:p w14:paraId="7414082C" w14:textId="6E8BA007" w:rsidR="005C5567" w:rsidRPr="004D0EE5" w:rsidRDefault="005C5567" w:rsidP="002B3E99">
            <w:pPr>
              <w:spacing w:before="120" w:after="120" w:line="288" w:lineRule="auto"/>
              <w:jc w:val="both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D74DCC">
              <w:rPr>
                <w:sz w:val="20"/>
                <w:szCs w:val="20"/>
              </w:rPr>
              <w:t>tel</w:t>
            </w:r>
            <w:proofErr w:type="spellEnd"/>
            <w:r w:rsidRPr="00D74DCC">
              <w:rPr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3F8A734D" w14:textId="0D1D992D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e-mail …………………….…………</w:t>
            </w:r>
            <w:r w:rsidRPr="00D74DCC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74DCC">
              <w:rPr>
                <w:sz w:val="20"/>
                <w:szCs w:val="20"/>
              </w:rPr>
              <w:t>…………………..…………………………………………………………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25B25CBD" w14:textId="77777777" w:rsidR="005C5567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Adres do korespondencji (jeżeli inny niż adres</w:t>
            </w:r>
            <w:r w:rsidR="002B3E99">
              <w:rPr>
                <w:sz w:val="20"/>
                <w:szCs w:val="20"/>
              </w:rPr>
              <w:t xml:space="preserve"> </w:t>
            </w:r>
            <w:r w:rsidRPr="00D74DCC">
              <w:rPr>
                <w:sz w:val="20"/>
                <w:szCs w:val="20"/>
              </w:rPr>
              <w:t>siedziby):………………………</w:t>
            </w:r>
            <w:r w:rsidR="002B3E99">
              <w:rPr>
                <w:sz w:val="20"/>
                <w:szCs w:val="20"/>
              </w:rPr>
              <w:t>………………………………………</w:t>
            </w:r>
          </w:p>
          <w:p w14:paraId="3D76196E" w14:textId="3F94F202" w:rsidR="002B3E99" w:rsidRPr="002B3E99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2B3E9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C5567" w:rsidRPr="00561F3B" w14:paraId="1E5EDF7A" w14:textId="77777777" w:rsidTr="00782CF6">
        <w:trPr>
          <w:trHeight w:val="705"/>
        </w:trPr>
        <w:tc>
          <w:tcPr>
            <w:tcW w:w="10065" w:type="dxa"/>
            <w:gridSpan w:val="2"/>
          </w:tcPr>
          <w:p w14:paraId="6697C38D" w14:textId="77777777" w:rsidR="005C5567" w:rsidRPr="00561F3B" w:rsidRDefault="005C5567" w:rsidP="00111BF0">
            <w:pPr>
              <w:numPr>
                <w:ilvl w:val="0"/>
                <w:numId w:val="15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ŁĄCZNA CENA OFERTOWA:</w:t>
            </w:r>
          </w:p>
          <w:p w14:paraId="6735E2B2" w14:textId="77777777" w:rsidR="005C5567" w:rsidRPr="00561F3B" w:rsidRDefault="005C5567" w:rsidP="00111BF0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1946A4C7" w14:textId="21E39891" w:rsidR="005C5567" w:rsidRDefault="005C5567" w:rsidP="00111BF0">
            <w:pPr>
              <w:contextualSpacing/>
              <w:rPr>
                <w:sz w:val="20"/>
                <w:szCs w:val="20"/>
                <w:lang w:eastAsia="en-US"/>
              </w:rPr>
            </w:pPr>
            <w:r w:rsidRPr="00561F3B">
              <w:rPr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561F3B">
              <w:rPr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61F3B">
              <w:rPr>
                <w:sz w:val="20"/>
                <w:szCs w:val="20"/>
                <w:lang w:eastAsia="en-US"/>
              </w:rPr>
              <w:t>:</w:t>
            </w:r>
          </w:p>
          <w:p w14:paraId="462C1F2A" w14:textId="77777777" w:rsidR="005C5567" w:rsidRPr="00561F3B" w:rsidRDefault="005C5567" w:rsidP="00111BF0">
            <w:pPr>
              <w:contextualSpacing/>
              <w:rPr>
                <w:sz w:val="20"/>
                <w:szCs w:val="20"/>
                <w:lang w:eastAsia="en-US"/>
              </w:rPr>
            </w:pP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5C5567" w:rsidRPr="003B68EC" w14:paraId="2F787A69" w14:textId="77777777" w:rsidTr="00111BF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5B462EE" w14:textId="77777777" w:rsidR="005C5567" w:rsidRPr="003B68EC" w:rsidRDefault="005C5567" w:rsidP="00111BF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401AE" w14:textId="77777777" w:rsidR="005C5567" w:rsidRDefault="005C5567" w:rsidP="00111BF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1001330D" w14:textId="77777777" w:rsidR="005C5567" w:rsidRPr="00416F3C" w:rsidRDefault="005C5567" w:rsidP="00111BF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Cenę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19102E1A" w14:textId="77777777" w:rsidR="005C5567" w:rsidRDefault="005C5567" w:rsidP="00111BF0">
                  <w:pPr>
                    <w:spacing w:after="40"/>
                    <w:contextualSpacing/>
                    <w:rPr>
                      <w:bCs/>
                      <w:sz w:val="18"/>
                      <w:szCs w:val="18"/>
                    </w:rPr>
                  </w:pPr>
                </w:p>
                <w:p w14:paraId="1CC54DA6" w14:textId="77777777" w:rsidR="005C5567" w:rsidRDefault="005C5567" w:rsidP="00111BF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Stawka podatku VAT…….%</w:t>
                  </w:r>
                </w:p>
                <w:p w14:paraId="5840A79B" w14:textId="77777777" w:rsidR="005C5567" w:rsidRDefault="005C5567" w:rsidP="00111BF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36AB808" w14:textId="77777777" w:rsidR="005C5567" w:rsidRDefault="005C5567" w:rsidP="00111BF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Kwota podatku VAT …………………………………złotych</w:t>
                  </w:r>
                </w:p>
                <w:p w14:paraId="7022D2C3" w14:textId="77777777" w:rsidR="005C5567" w:rsidRDefault="005C5567" w:rsidP="00111BF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2FC641A" w14:textId="77777777" w:rsidR="005C5567" w:rsidRDefault="005C5567" w:rsidP="00111BF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2798E43B" w14:textId="77777777" w:rsidR="005C5567" w:rsidRPr="00B67BA6" w:rsidRDefault="005C5567" w:rsidP="00111BF0">
                  <w:pPr>
                    <w:spacing w:after="40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BFCE9DB" w14:textId="77777777" w:rsidR="005C5567" w:rsidRDefault="005C5567" w:rsidP="00111BF0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0A45CFC" w14:textId="77777777" w:rsidR="005C5567" w:rsidRPr="00561F3B" w:rsidRDefault="005C5567" w:rsidP="00111BF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14:paraId="6C9014FF" w14:textId="2181CD6C" w:rsidR="005C5567" w:rsidRDefault="005C5567" w:rsidP="00111BF0">
            <w:pPr>
              <w:ind w:left="317" w:hanging="317"/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*</w:t>
            </w:r>
            <w:r w:rsidRPr="00561F3B">
              <w:rPr>
                <w:sz w:val="20"/>
                <w:szCs w:val="20"/>
              </w:rPr>
              <w:tab/>
            </w:r>
            <w:r w:rsidRPr="00822CE5">
              <w:rPr>
                <w:b/>
                <w:sz w:val="18"/>
                <w:szCs w:val="18"/>
              </w:rPr>
              <w:t>ŁĄCZNA CENA OFERTOWA</w:t>
            </w:r>
            <w:r w:rsidRPr="00822CE5">
              <w:rPr>
                <w:sz w:val="18"/>
                <w:szCs w:val="18"/>
              </w:rPr>
              <w:t xml:space="preserve"> stanowi całkowite </w:t>
            </w:r>
            <w:r>
              <w:rPr>
                <w:sz w:val="18"/>
                <w:szCs w:val="18"/>
              </w:rPr>
              <w:t xml:space="preserve">ryczałtowe </w:t>
            </w:r>
            <w:r w:rsidRPr="00822CE5">
              <w:rPr>
                <w:sz w:val="18"/>
                <w:szCs w:val="18"/>
              </w:rPr>
              <w:t xml:space="preserve">wynagrodzenie Wykonawcy, uwzględniające wszystkie koszty związane z realizacją </w:t>
            </w:r>
            <w:r w:rsidR="002B3E99">
              <w:rPr>
                <w:sz w:val="18"/>
                <w:szCs w:val="18"/>
              </w:rPr>
              <w:t>P</w:t>
            </w:r>
            <w:r w:rsidRPr="00822CE5">
              <w:rPr>
                <w:sz w:val="18"/>
                <w:szCs w:val="18"/>
              </w:rPr>
              <w:t>rzedmiotu zamówienia zgodnie z niniejszą SIWZ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6E8278BD" w14:textId="77777777" w:rsidR="005C5567" w:rsidRPr="00561F3B" w:rsidRDefault="005C5567" w:rsidP="00111BF0">
            <w:pPr>
              <w:ind w:left="317" w:hanging="317"/>
              <w:jc w:val="both"/>
              <w:rPr>
                <w:sz w:val="20"/>
                <w:szCs w:val="20"/>
              </w:rPr>
            </w:pPr>
          </w:p>
        </w:tc>
      </w:tr>
      <w:tr w:rsidR="002B3E99" w:rsidRPr="00561F3B" w14:paraId="73899691" w14:textId="77777777" w:rsidTr="00111BF0">
        <w:trPr>
          <w:trHeight w:val="1906"/>
        </w:trPr>
        <w:tc>
          <w:tcPr>
            <w:tcW w:w="10065" w:type="dxa"/>
            <w:gridSpan w:val="2"/>
          </w:tcPr>
          <w:p w14:paraId="30700A24" w14:textId="16EA5CE4" w:rsidR="002B3E99" w:rsidRDefault="00F05FF7" w:rsidP="00111BF0">
            <w:pPr>
              <w:numPr>
                <w:ilvl w:val="0"/>
                <w:numId w:val="15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lastRenderedPageBreak/>
              <w:t>OŚWIADCZENIE IŻ OFERUJĘ/EMY NASTĘPUJĄC</w:t>
            </w:r>
            <w:r>
              <w:rPr>
                <w:b/>
                <w:sz w:val="20"/>
                <w:szCs w:val="20"/>
              </w:rPr>
              <w:t>E DOŚWIADCZENIE PERSONELU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05B8F840" w14:textId="77777777" w:rsidR="00F05FF7" w:rsidRDefault="00F05FF7" w:rsidP="00F05FF7">
            <w:pPr>
              <w:suppressAutoHyphens w:val="0"/>
              <w:contextualSpacing/>
              <w:rPr>
                <w:sz w:val="20"/>
                <w:szCs w:val="20"/>
              </w:rPr>
            </w:pPr>
          </w:p>
          <w:p w14:paraId="17B9873E" w14:textId="44C146F6" w:rsidR="00F05FF7" w:rsidRDefault="00F05FF7" w:rsidP="00F05FF7">
            <w:pPr>
              <w:suppressAutoHyphens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osób na potrzeby weryfikacji kryteriów oceny ofert</w:t>
            </w:r>
          </w:p>
          <w:p w14:paraId="4A47E1A3" w14:textId="77777777" w:rsidR="00F05FF7" w:rsidRDefault="00F05FF7" w:rsidP="00F05FF7">
            <w:pPr>
              <w:suppressAutoHyphens w:val="0"/>
              <w:contextualSpacing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3969"/>
              <w:gridCol w:w="1921"/>
              <w:gridCol w:w="1984"/>
            </w:tblGrid>
            <w:tr w:rsidR="00F05FF7" w14:paraId="13849145" w14:textId="77777777" w:rsidTr="0039015E">
              <w:tc>
                <w:tcPr>
                  <w:tcW w:w="1879" w:type="dxa"/>
                  <w:shd w:val="pct20" w:color="auto" w:fill="auto"/>
                  <w:vAlign w:val="center"/>
                </w:tcPr>
                <w:p w14:paraId="30AAABBC" w14:textId="469E37B5" w:rsidR="00F05FF7" w:rsidRPr="00F05FF7" w:rsidRDefault="00F05FF7" w:rsidP="00F05FF7">
                  <w:pPr>
                    <w:suppressAutoHyphens w:val="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5FF7">
                    <w:rPr>
                      <w:b/>
                      <w:sz w:val="18"/>
                      <w:szCs w:val="18"/>
                    </w:rPr>
                    <w:t>FUNKCJA</w:t>
                  </w:r>
                </w:p>
              </w:tc>
              <w:tc>
                <w:tcPr>
                  <w:tcW w:w="3969" w:type="dxa"/>
                  <w:shd w:val="pct20" w:color="auto" w:fill="auto"/>
                  <w:vAlign w:val="center"/>
                </w:tcPr>
                <w:p w14:paraId="1E8B0EF6" w14:textId="042FE65F" w:rsidR="00F05FF7" w:rsidRPr="00F05FF7" w:rsidRDefault="00F05FF7" w:rsidP="00F05FF7">
                  <w:pPr>
                    <w:suppressAutoHyphens w:val="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5FF7">
                    <w:rPr>
                      <w:b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921" w:type="dxa"/>
                  <w:shd w:val="pct20" w:color="auto" w:fill="auto"/>
                  <w:vAlign w:val="center"/>
                </w:tcPr>
                <w:p w14:paraId="57C9A7AA" w14:textId="756A6B20" w:rsidR="00F05FF7" w:rsidRPr="00F05FF7" w:rsidRDefault="00F05FF7" w:rsidP="00F05FF7">
                  <w:pPr>
                    <w:suppressAutoHyphens w:val="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5FF7">
                    <w:rPr>
                      <w:b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984" w:type="dxa"/>
                  <w:shd w:val="pct20" w:color="auto" w:fill="auto"/>
                  <w:vAlign w:val="center"/>
                </w:tcPr>
                <w:p w14:paraId="6E321CB7" w14:textId="5809B7CE" w:rsidR="00F05FF7" w:rsidRPr="00F05FF7" w:rsidRDefault="00F05FF7" w:rsidP="00F05FF7">
                  <w:pPr>
                    <w:suppressAutoHyphens w:val="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5FF7">
                    <w:rPr>
                      <w:b/>
                      <w:sz w:val="18"/>
                      <w:szCs w:val="18"/>
                    </w:rPr>
                    <w:t>LATA DOŚWIADXCZENIA</w:t>
                  </w:r>
                </w:p>
              </w:tc>
            </w:tr>
            <w:tr w:rsidR="00F05FF7" w14:paraId="05A3F348" w14:textId="77777777" w:rsidTr="008429FC">
              <w:tc>
                <w:tcPr>
                  <w:tcW w:w="1879" w:type="dxa"/>
                  <w:vAlign w:val="center"/>
                </w:tcPr>
                <w:p w14:paraId="5FC5B00C" w14:textId="2DE2CBF4" w:rsidR="00F05FF7" w:rsidRDefault="004D5E68" w:rsidP="00F05FF7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>Kierownik Zespołu Projektowego</w:t>
                  </w:r>
                </w:p>
              </w:tc>
              <w:tc>
                <w:tcPr>
                  <w:tcW w:w="3969" w:type="dxa"/>
                  <w:vAlign w:val="center"/>
                </w:tcPr>
                <w:p w14:paraId="3DFFAE1A" w14:textId="3D579560" w:rsidR="00F05FF7" w:rsidRDefault="004D5E68" w:rsidP="00F05FF7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Doświadczenie w projektowaniu od momentu uzyskania uprawnień budowlanych do projektowania</w:t>
                  </w:r>
                  <w:r w:rsidRPr="00A1007C">
                    <w:rPr>
                      <w:rStyle w:val="WW8Num7z2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w specjalności</w:t>
                  </w:r>
                  <w:r w:rsidRPr="00A1007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konstrukcyjno-budowlanej</w:t>
                  </w:r>
                </w:p>
              </w:tc>
              <w:tc>
                <w:tcPr>
                  <w:tcW w:w="1921" w:type="dxa"/>
                </w:tcPr>
                <w:p w14:paraId="14C6EAF2" w14:textId="77777777" w:rsidR="00F05FF7" w:rsidRDefault="00F05FF7" w:rsidP="00F05FF7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1FD01EE" w14:textId="29E191F5" w:rsidR="004D5E68" w:rsidRPr="005C5567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D4C8BB5" wp14:editId="4B634B29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B3DB0" id="Prostokąt 5" o:spid="_x0000_s1026" style="position:absolute;margin-left:1.55pt;margin-top:21.8pt;width:10.2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D171106" wp14:editId="35BE701B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21" name="Prostokąt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C1CA5E" id="Prostokąt 21" o:spid="_x0000_s1026" style="position:absolute;margin-left:1.7pt;margin-top:5.95pt;width:10.2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" fillcolor="white [3212]" strokecolor="black [3213]" strokeweight="1pt"/>
                        </w:pict>
                      </mc:Fallback>
                    </mc:AlternateContent>
                  </w:r>
                  <w:r w:rsidR="004D5E68" w:rsidRPr="009C311E">
                    <w:rPr>
                      <w:b/>
                      <w:sz w:val="18"/>
                      <w:szCs w:val="18"/>
                    </w:rPr>
                    <w:t>3</w:t>
                  </w:r>
                  <w:r w:rsidR="004D5E68">
                    <w:rPr>
                      <w:b/>
                      <w:sz w:val="18"/>
                      <w:szCs w:val="18"/>
                    </w:rPr>
                    <w:t xml:space="preserve"> lata</w:t>
                  </w:r>
                </w:p>
                <w:p w14:paraId="0A26572D" w14:textId="762CB2E3" w:rsidR="004D5E68" w:rsidRPr="008429FC" w:rsidRDefault="008429FC" w:rsidP="00EA1648">
                  <w:pPr>
                    <w:spacing w:before="120" w:after="120"/>
                    <w:ind w:left="379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495EC89" wp14:editId="134D6895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20" name="Prostokąt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F9F294" id="Prostokąt 20" o:spid="_x0000_s1026" style="position:absolute;margin-left:1.7pt;margin-top:14.8pt;width:10.2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" fillcolor="white [3212]" strokecolor="black [3213]" strokeweight="1pt"/>
                        </w:pict>
                      </mc:Fallback>
                    </mc:AlternateContent>
                  </w:r>
                  <w:r w:rsidR="004D5E68">
                    <w:rPr>
                      <w:sz w:val="20"/>
                      <w:szCs w:val="20"/>
                    </w:rPr>
                    <w:t xml:space="preserve">  </w:t>
                  </w:r>
                  <w:r w:rsidR="004D5E68" w:rsidRPr="009C311E">
                    <w:rPr>
                      <w:b/>
                      <w:sz w:val="18"/>
                      <w:szCs w:val="18"/>
                    </w:rPr>
                    <w:t>4</w:t>
                  </w:r>
                  <w:r w:rsidR="004D5E68">
                    <w:rPr>
                      <w:b/>
                      <w:sz w:val="18"/>
                      <w:szCs w:val="18"/>
                    </w:rPr>
                    <w:t xml:space="preserve"> lata</w:t>
                  </w:r>
                </w:p>
                <w:p w14:paraId="7D75A804" w14:textId="74EA9784" w:rsidR="004D5E68" w:rsidRPr="004D5E68" w:rsidRDefault="004D5E68" w:rsidP="00EA1648">
                  <w:pPr>
                    <w:spacing w:before="120" w:after="120"/>
                    <w:ind w:left="521"/>
                    <w:rPr>
                      <w:sz w:val="20"/>
                      <w:szCs w:val="20"/>
                    </w:rPr>
                  </w:pPr>
                  <w:r w:rsidRPr="009C311E">
                    <w:rPr>
                      <w:b/>
                      <w:sz w:val="18"/>
                      <w:szCs w:val="18"/>
                    </w:rPr>
                    <w:t xml:space="preserve">5 </w:t>
                  </w:r>
                  <w:r>
                    <w:rPr>
                      <w:b/>
                      <w:sz w:val="18"/>
                      <w:szCs w:val="18"/>
                    </w:rPr>
                    <w:t>lat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i więcej</w:t>
                  </w:r>
                </w:p>
              </w:tc>
            </w:tr>
            <w:tr w:rsidR="004D5E68" w14:paraId="414705E6" w14:textId="77777777" w:rsidTr="008429FC">
              <w:trPr>
                <w:trHeight w:val="1065"/>
              </w:trPr>
              <w:tc>
                <w:tcPr>
                  <w:tcW w:w="1879" w:type="dxa"/>
                  <w:vAlign w:val="center"/>
                </w:tcPr>
                <w:p w14:paraId="7DB8D20A" w14:textId="3496D9D6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>Projektant w specjalności architektonicznej</w:t>
                  </w:r>
                </w:p>
              </w:tc>
              <w:tc>
                <w:tcPr>
                  <w:tcW w:w="3969" w:type="dxa"/>
                  <w:vAlign w:val="center"/>
                </w:tcPr>
                <w:p w14:paraId="365ED560" w14:textId="11B0254F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Doświadczenie w projektowaniu od momentu uzyskania uprawnień budowlanych do projektowania</w:t>
                  </w:r>
                  <w:r w:rsidRPr="00A1007C">
                    <w:rPr>
                      <w:rStyle w:val="WW8Num7z2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w specjalności</w:t>
                  </w:r>
                  <w:r w:rsidRPr="00A1007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architektonicznej</w:t>
                  </w:r>
                </w:p>
              </w:tc>
              <w:tc>
                <w:tcPr>
                  <w:tcW w:w="1921" w:type="dxa"/>
                </w:tcPr>
                <w:p w14:paraId="6F2C9492" w14:textId="77777777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E403713" w14:textId="66C39FA2" w:rsidR="008429FC" w:rsidRPr="005C5567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D72375D" wp14:editId="163EF1E5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22" name="Prostokąt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101EDB" id="Prostokąt 22" o:spid="_x0000_s1026" style="position:absolute;margin-left:1.55pt;margin-top:21.8pt;width:10.2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61555C7" wp14:editId="2B88BD16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23" name="Prostokąt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FEA1F9" id="Prostokąt 23" o:spid="_x0000_s1026" style="position:absolute;margin-left:1.7pt;margin-top:5.95pt;width:10.2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" fillcolor="white [3212]" strokecolor="black [3213]" strokeweight="1pt"/>
                        </w:pict>
                      </mc:Fallback>
                    </mc:AlternateContent>
                  </w:r>
                  <w:r w:rsidRPr="009C311E">
                    <w:rPr>
                      <w:b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lata</w:t>
                  </w:r>
                </w:p>
                <w:p w14:paraId="508D8727" w14:textId="79CFED47" w:rsidR="008429FC" w:rsidRPr="008429FC" w:rsidRDefault="008429FC" w:rsidP="00EA1648">
                  <w:pPr>
                    <w:spacing w:before="120" w:after="120"/>
                    <w:ind w:left="52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7CAD055" wp14:editId="7AA71076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25" name="Prostokąt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15831" id="Prostokąt 25" o:spid="_x0000_s1026" style="position:absolute;margin-left:1.7pt;margin-top:14.8pt;width:10.2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 w:rsidRPr="009C311E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sz w:val="18"/>
                      <w:szCs w:val="18"/>
                    </w:rPr>
                    <w:t xml:space="preserve"> lata</w:t>
                  </w:r>
                </w:p>
                <w:p w14:paraId="1C4C96EF" w14:textId="38CEBE6B" w:rsidR="004D5E68" w:rsidRDefault="008429FC" w:rsidP="00EA1648">
                  <w:pPr>
                    <w:suppressAutoHyphens w:val="0"/>
                    <w:ind w:left="521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b/>
                      <w:sz w:val="18"/>
                      <w:szCs w:val="18"/>
                    </w:rPr>
                    <w:t xml:space="preserve">5 </w:t>
                  </w:r>
                  <w:r>
                    <w:rPr>
                      <w:b/>
                      <w:sz w:val="18"/>
                      <w:szCs w:val="18"/>
                    </w:rPr>
                    <w:t>lat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i więcej</w:t>
                  </w:r>
                </w:p>
              </w:tc>
            </w:tr>
            <w:tr w:rsidR="004D5E68" w14:paraId="224C2DCD" w14:textId="77777777" w:rsidTr="008429FC">
              <w:tc>
                <w:tcPr>
                  <w:tcW w:w="1879" w:type="dxa"/>
                  <w:vAlign w:val="center"/>
                </w:tcPr>
                <w:p w14:paraId="5CBA0F6F" w14:textId="76072CCD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>Projektant w specjalności sanitarnej</w:t>
                  </w:r>
                  <w:r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vAlign w:val="center"/>
                </w:tcPr>
                <w:p w14:paraId="68EF0F15" w14:textId="7DF023EF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Doświadczenie w projektowaniu od momentu uzyskania uprawnień budowlanych do projektowania</w:t>
                  </w:r>
                  <w:r w:rsidRPr="00A1007C">
                    <w:rPr>
                      <w:rStyle w:val="WW8Num7z2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w specjalności instalacyjnej w zakresie sieci, instalacji i urządzeń cieplnych, wentylacyjnych, gazowych, wodociągowych i kanalizacyjnych</w:t>
                  </w:r>
                </w:p>
              </w:tc>
              <w:tc>
                <w:tcPr>
                  <w:tcW w:w="1921" w:type="dxa"/>
                </w:tcPr>
                <w:p w14:paraId="362278D6" w14:textId="77777777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593ED5A7" w14:textId="7D5E3CCA" w:rsidR="008429FC" w:rsidRPr="005C5567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D0FFA85" wp14:editId="090A94EA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27" name="Prostokąt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290C26" id="Prostokąt 27" o:spid="_x0000_s1026" style="position:absolute;margin-left:1.55pt;margin-top:21.8pt;width:10.2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5FF8B41" wp14:editId="678E29EE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28" name="Prostokąt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50B230" id="Prostokąt 28" o:spid="_x0000_s1026" style="position:absolute;margin-left:1.7pt;margin-top:5.95pt;width:10.2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2 lata</w:t>
                  </w:r>
                </w:p>
                <w:p w14:paraId="5A9759C8" w14:textId="234EFCFB" w:rsidR="008429FC" w:rsidRPr="008429FC" w:rsidRDefault="008429FC" w:rsidP="00EA1648">
                  <w:pPr>
                    <w:spacing w:before="120" w:after="120"/>
                    <w:ind w:left="52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3EB9043" wp14:editId="0F0A3D66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29" name="Prostokąt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C14C57" id="Prostokąt 29" o:spid="_x0000_s1026" style="position:absolute;margin-left:1.7pt;margin-top:14.8pt;width:10.2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3 lata</w:t>
                  </w:r>
                </w:p>
                <w:p w14:paraId="4E7DE94D" w14:textId="284BFCBB" w:rsidR="004D5E68" w:rsidRDefault="008429FC" w:rsidP="00EA1648">
                  <w:pPr>
                    <w:suppressAutoHyphens w:val="0"/>
                    <w:ind w:left="521"/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lata</w:t>
                  </w:r>
                </w:p>
                <w:p w14:paraId="63828C45" w14:textId="062B59B8" w:rsidR="008429FC" w:rsidRPr="008429FC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76D864E" wp14:editId="3A06413E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30" name="Prostokąt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34F4AB" id="Prostokąt 30" o:spid="_x0000_s1026" style="position:absolute;margin-left:1.7pt;margin-top:5.25pt;width:10.2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" fillcolor="white [3212]" strokecolor="black [3213]" strokeweight="1pt"/>
                        </w:pict>
                      </mc:Fallback>
                    </mc:AlternateConten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5 </w:t>
                  </w:r>
                  <w:r>
                    <w:rPr>
                      <w:b/>
                      <w:sz w:val="18"/>
                      <w:szCs w:val="18"/>
                    </w:rPr>
                    <w:t>lat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i więcej</w:t>
                  </w:r>
                </w:p>
              </w:tc>
            </w:tr>
            <w:tr w:rsidR="004D5E68" w14:paraId="4F4E6802" w14:textId="77777777" w:rsidTr="008429FC">
              <w:trPr>
                <w:trHeight w:val="1371"/>
              </w:trPr>
              <w:tc>
                <w:tcPr>
                  <w:tcW w:w="1879" w:type="dxa"/>
                  <w:vAlign w:val="center"/>
                </w:tcPr>
                <w:p w14:paraId="43C18A8E" w14:textId="0C4EB640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>Projektant w specjalności elektrycznej</w:t>
                  </w:r>
                  <w:r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vAlign w:val="center"/>
                </w:tcPr>
                <w:p w14:paraId="72ED38DB" w14:textId="143296C5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Doświadczenie w projektowaniu od momentu uzyskania uprawnień budowlanych do projektowania</w:t>
                  </w:r>
                  <w:r w:rsidRPr="00A1007C">
                    <w:rPr>
                      <w:rStyle w:val="WW8Num7z2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w specjalności</w:t>
                  </w:r>
                  <w:r w:rsidRPr="00A1007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instalacyjnej w zakresie sieci, instalacji i urządzeń elektrycznych i elektroenergetycznych</w:t>
                  </w:r>
                </w:p>
              </w:tc>
              <w:tc>
                <w:tcPr>
                  <w:tcW w:w="1921" w:type="dxa"/>
                </w:tcPr>
                <w:p w14:paraId="11AB3082" w14:textId="77777777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A7D7B16" w14:textId="75CE1154" w:rsidR="008429FC" w:rsidRPr="005C5567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4C0E4D0" wp14:editId="6716C698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35" name="Prostokąt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0C74E7" id="Prostokąt 35" o:spid="_x0000_s1026" style="position:absolute;margin-left:1.55pt;margin-top:21.8pt;width:10.2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6FCD968C" wp14:editId="3D157730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36" name="Prostokąt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A02568" id="Prostokąt 36" o:spid="_x0000_s1026" style="position:absolute;margin-left:1.7pt;margin-top:5.95pt;width:10.2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2 lata</w:t>
                  </w:r>
                </w:p>
                <w:p w14:paraId="2AE7C087" w14:textId="7D7BC883" w:rsidR="008429FC" w:rsidRPr="008429FC" w:rsidRDefault="008429FC" w:rsidP="00EA1648">
                  <w:pPr>
                    <w:spacing w:before="120" w:after="120"/>
                    <w:ind w:left="52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B8A4FDD" wp14:editId="0426D2EA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37" name="Prostokąt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18585" id="Prostokąt 37" o:spid="_x0000_s1026" style="position:absolute;margin-left:1.7pt;margin-top:14.8pt;width:10.2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3 lata</w:t>
                  </w:r>
                </w:p>
                <w:p w14:paraId="17D1C41A" w14:textId="10C83351" w:rsidR="008429FC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607617C6" wp14:editId="757E243D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38" name="Prostokąt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3AEAA0" id="Prostokąt 38" o:spid="_x0000_s1026" style="position:absolute;margin-left:1.7pt;margin-top:14.4pt;width:10.2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lata</w:t>
                  </w:r>
                </w:p>
                <w:p w14:paraId="6F70A3F2" w14:textId="6B65694A" w:rsidR="004D5E68" w:rsidRDefault="008429FC" w:rsidP="00EA1648">
                  <w:pPr>
                    <w:suppressAutoHyphens w:val="0"/>
                    <w:spacing w:before="120" w:after="120"/>
                    <w:ind w:left="521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b/>
                      <w:sz w:val="18"/>
                      <w:szCs w:val="18"/>
                    </w:rPr>
                    <w:t xml:space="preserve">5 </w:t>
                  </w:r>
                  <w:r>
                    <w:rPr>
                      <w:b/>
                      <w:sz w:val="18"/>
                      <w:szCs w:val="18"/>
                    </w:rPr>
                    <w:t>lat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i więcej</w:t>
                  </w:r>
                </w:p>
              </w:tc>
            </w:tr>
            <w:tr w:rsidR="004D5E68" w14:paraId="19F552A3" w14:textId="77777777" w:rsidTr="008429FC">
              <w:trPr>
                <w:trHeight w:val="1405"/>
              </w:trPr>
              <w:tc>
                <w:tcPr>
                  <w:tcW w:w="1879" w:type="dxa"/>
                  <w:vAlign w:val="center"/>
                </w:tcPr>
                <w:p w14:paraId="0DF9008D" w14:textId="42B27FCE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>Projektant w specjalności teletechnicznej</w:t>
                  </w:r>
                  <w:r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vAlign w:val="center"/>
                </w:tcPr>
                <w:p w14:paraId="2496E350" w14:textId="0C45704E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Doświadczenie w projektowaniu od momentu uzyskania uprawnień budowlanych do projektowania</w:t>
                  </w:r>
                  <w:r w:rsidRPr="00A1007C">
                    <w:rPr>
                      <w:rStyle w:val="WW8Num7z2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w specjalności instalacyjnej telekomunikacyjnej</w:t>
                  </w:r>
                </w:p>
              </w:tc>
              <w:tc>
                <w:tcPr>
                  <w:tcW w:w="1921" w:type="dxa"/>
                </w:tcPr>
                <w:p w14:paraId="4B9B2F7B" w14:textId="77777777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D8E3D85" w14:textId="0C5381CD" w:rsidR="008429FC" w:rsidRPr="005C5567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02056C77" wp14:editId="251EB50C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39" name="Prostokąt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452220" id="Prostokąt 39" o:spid="_x0000_s1026" style="position:absolute;margin-left:1.55pt;margin-top:21.8pt;width:10.2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6146076" wp14:editId="76C543D7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40" name="Prostokąt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E0AC99" id="Prostokąt 40" o:spid="_x0000_s1026" style="position:absolute;margin-left:1.7pt;margin-top:5.95pt;width:10.2pt;height:1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2 lata</w:t>
                  </w:r>
                </w:p>
                <w:p w14:paraId="44DADD99" w14:textId="5DCBF0E2" w:rsidR="008429FC" w:rsidRPr="008429FC" w:rsidRDefault="008429FC" w:rsidP="00EA1648">
                  <w:pPr>
                    <w:spacing w:before="120" w:after="120"/>
                    <w:ind w:left="52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08C8790F" wp14:editId="0DD8E1EF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41" name="Prostokąt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28EC66" id="Prostokąt 41" o:spid="_x0000_s1026" style="position:absolute;margin-left:1.7pt;margin-top:14.8pt;width:10.2pt;height:1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3 lata</w:t>
                  </w:r>
                </w:p>
                <w:p w14:paraId="1B741EF6" w14:textId="110A72A3" w:rsidR="008429FC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4604B1D" wp14:editId="0D2E87B5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42" name="Prostokąt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999C6F" id="Prostokąt 42" o:spid="_x0000_s1026" style="position:absolute;margin-left:1.7pt;margin-top:14.4pt;width:10.2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lata</w:t>
                  </w:r>
                </w:p>
                <w:p w14:paraId="1B795D19" w14:textId="58DC9E19" w:rsidR="004D5E68" w:rsidRDefault="008429FC" w:rsidP="00EA1648">
                  <w:pPr>
                    <w:suppressAutoHyphens w:val="0"/>
                    <w:ind w:left="521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b/>
                      <w:sz w:val="18"/>
                      <w:szCs w:val="18"/>
                    </w:rPr>
                    <w:t xml:space="preserve">5 </w:t>
                  </w:r>
                  <w:r>
                    <w:rPr>
                      <w:b/>
                      <w:sz w:val="18"/>
                      <w:szCs w:val="18"/>
                    </w:rPr>
                    <w:t>lat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i więcej</w:t>
                  </w:r>
                </w:p>
              </w:tc>
            </w:tr>
            <w:tr w:rsidR="004D5E68" w14:paraId="50A20577" w14:textId="77777777" w:rsidTr="008429FC">
              <w:trPr>
                <w:trHeight w:val="1397"/>
              </w:trPr>
              <w:tc>
                <w:tcPr>
                  <w:tcW w:w="1879" w:type="dxa"/>
                  <w:vAlign w:val="center"/>
                </w:tcPr>
                <w:p w14:paraId="737006C9" w14:textId="54DDD169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>Projektant w specjalności drogowej</w:t>
                  </w:r>
                  <w:r>
                    <w:rPr>
                      <w:rStyle w:val="Teksttreci3"/>
                      <w:rFonts w:ascii="Arial" w:hAnsi="Arial" w:cs="Arial"/>
                      <w:bCs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vAlign w:val="center"/>
                </w:tcPr>
                <w:p w14:paraId="2BC1497A" w14:textId="0A24ED7E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Doświadczenie w projektowaniu od momentu uzyskania uprawnień budowlanych do projektowania</w:t>
                  </w:r>
                  <w:r w:rsidRPr="00A1007C">
                    <w:rPr>
                      <w:rStyle w:val="WW8Num7z2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w specjalności</w:t>
                  </w:r>
                  <w:r w:rsidRPr="00A1007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1007C">
                    <w:rPr>
                      <w:rStyle w:val="Teksttreci16"/>
                      <w:rFonts w:ascii="Arial" w:hAnsi="Arial" w:cs="Arial"/>
                      <w:b/>
                      <w:color w:val="000000"/>
                    </w:rPr>
                    <w:t>inżynieryjnej drogowej</w:t>
                  </w:r>
                </w:p>
              </w:tc>
              <w:tc>
                <w:tcPr>
                  <w:tcW w:w="1921" w:type="dxa"/>
                </w:tcPr>
                <w:p w14:paraId="312C9BEC" w14:textId="77777777" w:rsidR="004D5E68" w:rsidRDefault="004D5E68" w:rsidP="004D5E68">
                  <w:pPr>
                    <w:suppressAutoHyphens w:val="0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33FB655E" w14:textId="73E4E9A9" w:rsidR="008429FC" w:rsidRPr="005C5567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1307EC6" wp14:editId="5C7C3A62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43" name="Prostokąt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94C4A6" id="Prostokąt 43" o:spid="_x0000_s1026" style="position:absolute;margin-left:1.55pt;margin-top:21.8pt;width:10.2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24D8B43E" wp14:editId="288784EB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44" name="Prostokąt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DD70DE" id="Prostokąt 44" o:spid="_x0000_s1026" style="position:absolute;margin-left:1.7pt;margin-top:5.95pt;width:10.2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2 lata</w:t>
                  </w:r>
                </w:p>
                <w:p w14:paraId="4E6C918D" w14:textId="2FE4F740" w:rsidR="008429FC" w:rsidRPr="008429FC" w:rsidRDefault="008429FC" w:rsidP="00EA1648">
                  <w:pPr>
                    <w:spacing w:before="120" w:after="120"/>
                    <w:ind w:left="52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202EF67" wp14:editId="75A73FEB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45" name="Prostokąt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96E8B1" id="Prostokąt 45" o:spid="_x0000_s1026" style="position:absolute;margin-left:1.7pt;margin-top:14.8pt;width:10.2pt;height:1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3 lata</w:t>
                  </w:r>
                </w:p>
                <w:p w14:paraId="3618B639" w14:textId="7DEE19A7" w:rsidR="008429FC" w:rsidRDefault="008429FC" w:rsidP="00EA1648">
                  <w:pPr>
                    <w:suppressAutoHyphens w:val="0"/>
                    <w:spacing w:before="120" w:after="120"/>
                    <w:ind w:left="521"/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2C4C242A" wp14:editId="00143A9A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182880</wp:posOffset>
                            </wp:positionV>
                            <wp:extent cx="129540" cy="137160"/>
                            <wp:effectExtent l="0" t="0" r="22860" b="15240"/>
                            <wp:wrapNone/>
                            <wp:docPr id="46" name="Prostokąt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0B17D" id="Prostokąt 46" o:spid="_x0000_s1026" style="position:absolute;margin-left:1.7pt;margin-top:14.4pt;width:10.2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lata</w:t>
                  </w:r>
                </w:p>
                <w:p w14:paraId="176674F8" w14:textId="325B1FD8" w:rsidR="004D5E68" w:rsidRDefault="008429FC" w:rsidP="00EA1648">
                  <w:pPr>
                    <w:suppressAutoHyphens w:val="0"/>
                    <w:ind w:left="521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9C311E">
                    <w:rPr>
                      <w:b/>
                      <w:sz w:val="18"/>
                      <w:szCs w:val="18"/>
                    </w:rPr>
                    <w:t xml:space="preserve">5 </w:t>
                  </w:r>
                  <w:r>
                    <w:rPr>
                      <w:b/>
                      <w:sz w:val="18"/>
                      <w:szCs w:val="18"/>
                    </w:rPr>
                    <w:t>lat</w:t>
                  </w:r>
                  <w:r w:rsidRPr="009C311E">
                    <w:rPr>
                      <w:b/>
                      <w:sz w:val="18"/>
                      <w:szCs w:val="18"/>
                    </w:rPr>
                    <w:t xml:space="preserve"> i więcej</w:t>
                  </w:r>
                </w:p>
              </w:tc>
            </w:tr>
          </w:tbl>
          <w:p w14:paraId="594927BD" w14:textId="77777777" w:rsidR="00F05FF7" w:rsidRDefault="00F05FF7" w:rsidP="0073252F">
            <w:pPr>
              <w:suppressAutoHyphens w:val="0"/>
              <w:rPr>
                <w:b/>
                <w:sz w:val="20"/>
                <w:szCs w:val="20"/>
              </w:rPr>
            </w:pPr>
          </w:p>
          <w:p w14:paraId="58CAB4DE" w14:textId="1C495956" w:rsidR="00F05FF7" w:rsidRPr="00561F3B" w:rsidRDefault="00F05FF7" w:rsidP="0073252F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C5567" w:rsidRPr="00561F3B" w14:paraId="232BC9D7" w14:textId="77777777" w:rsidTr="00111BF0">
        <w:trPr>
          <w:trHeight w:val="600"/>
        </w:trPr>
        <w:tc>
          <w:tcPr>
            <w:tcW w:w="10065" w:type="dxa"/>
            <w:gridSpan w:val="2"/>
            <w:hideMark/>
          </w:tcPr>
          <w:p w14:paraId="38B005B1" w14:textId="33F8206C" w:rsidR="005C5567" w:rsidRPr="00335D4D" w:rsidRDefault="005C5567" w:rsidP="00111BF0">
            <w:pPr>
              <w:numPr>
                <w:ilvl w:val="0"/>
                <w:numId w:val="15"/>
              </w:numPr>
              <w:suppressAutoHyphens w:val="0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 w:rsidR="00F05FF7">
              <w:rPr>
                <w:b/>
                <w:sz w:val="20"/>
                <w:szCs w:val="20"/>
              </w:rPr>
              <w:t xml:space="preserve">OKRES RĘKOJMI I </w:t>
            </w:r>
            <w:r w:rsidRPr="00335D4D">
              <w:rPr>
                <w:b/>
                <w:sz w:val="20"/>
                <w:szCs w:val="20"/>
              </w:rPr>
              <w:t>GWARANCJI:</w:t>
            </w:r>
          </w:p>
          <w:p w14:paraId="53D71DE2" w14:textId="77777777" w:rsidR="005C5567" w:rsidRPr="00335D4D" w:rsidRDefault="005C5567" w:rsidP="00111BF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0F8ACAD6" w14:textId="1D7F6C57" w:rsidR="002D0695" w:rsidRPr="002D0695" w:rsidRDefault="002D0695" w:rsidP="002D069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 w:rsidR="0058047B">
              <w:rPr>
                <w:rFonts w:ascii="Arial" w:hAnsi="Arial" w:cs="Arial"/>
                <w:b/>
                <w:iCs/>
                <w:sz w:val="20"/>
                <w:szCs w:val="20"/>
              </w:rPr>
              <w:t>okres rękojmi i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gwarancji oferuje. </w:t>
            </w:r>
          </w:p>
          <w:p w14:paraId="35210C4F" w14:textId="77777777" w:rsidR="002D0695" w:rsidRPr="00335D4D" w:rsidRDefault="002D0695" w:rsidP="00111BF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5C5567" w14:paraId="78D4CD30" w14:textId="77777777" w:rsidTr="00111BF0">
              <w:trPr>
                <w:trHeight w:val="408"/>
              </w:trPr>
              <w:tc>
                <w:tcPr>
                  <w:tcW w:w="476" w:type="dxa"/>
                </w:tcPr>
                <w:p w14:paraId="323D683D" w14:textId="77777777" w:rsidR="005C5567" w:rsidRPr="005C5567" w:rsidRDefault="005C5567" w:rsidP="00111BF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29A3927C" w14:textId="77777777" w:rsidR="0058047B" w:rsidRDefault="005C5567" w:rsidP="00111BF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F3D92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16D0B342" w14:textId="59AFE8E9" w:rsidR="005C5567" w:rsidRPr="00335D4D" w:rsidRDefault="005C5567" w:rsidP="00111BF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="0058047B" w:rsidRPr="0073252F">
              <w:rPr>
                <w:sz w:val="20"/>
                <w:szCs w:val="20"/>
              </w:rPr>
              <w:t>rękojm</w:t>
            </w:r>
            <w:r w:rsidR="0058047B">
              <w:rPr>
                <w:sz w:val="20"/>
                <w:szCs w:val="20"/>
              </w:rPr>
              <w:t>ię</w:t>
            </w:r>
            <w:r w:rsidR="0058047B" w:rsidRPr="0073252F">
              <w:rPr>
                <w:sz w:val="20"/>
                <w:szCs w:val="20"/>
              </w:rPr>
              <w:t xml:space="preserve"> i gwarancj</w:t>
            </w:r>
            <w:r w:rsidR="0058047B">
              <w:rPr>
                <w:sz w:val="20"/>
                <w:szCs w:val="20"/>
              </w:rPr>
              <w:t>ę</w:t>
            </w:r>
            <w:r w:rsidR="0058047B" w:rsidRPr="0073252F">
              <w:rPr>
                <w:sz w:val="20"/>
                <w:szCs w:val="20"/>
              </w:rPr>
              <w:t xml:space="preserve"> na </w:t>
            </w:r>
            <w:r w:rsidR="0058047B" w:rsidRPr="0073252F">
              <w:rPr>
                <w:b/>
                <w:sz w:val="20"/>
                <w:szCs w:val="20"/>
              </w:rPr>
              <w:t>okres 24 miesięcy</w:t>
            </w:r>
            <w:r w:rsidRPr="00335D4D">
              <w:rPr>
                <w:sz w:val="20"/>
                <w:szCs w:val="20"/>
              </w:rPr>
              <w:t xml:space="preserve"> </w:t>
            </w:r>
          </w:p>
          <w:p w14:paraId="5F79B887" w14:textId="77777777" w:rsidR="005C5567" w:rsidRPr="00335D4D" w:rsidRDefault="005C5567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FF3D92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5C556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5C5567" w14:paraId="7A918BE6" w14:textId="77777777" w:rsidTr="00111BF0">
              <w:trPr>
                <w:trHeight w:val="408"/>
              </w:trPr>
              <w:tc>
                <w:tcPr>
                  <w:tcW w:w="476" w:type="dxa"/>
                </w:tcPr>
                <w:p w14:paraId="5BA8ECCE" w14:textId="77777777" w:rsidR="005C5567" w:rsidRPr="005C5567" w:rsidRDefault="005C5567" w:rsidP="00111BF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17D5648" w14:textId="77777777" w:rsidR="0058047B" w:rsidRDefault="0058047B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3CB0FA6E" w14:textId="77348015" w:rsidR="005C5567" w:rsidRDefault="005C5567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="0058047B" w:rsidRPr="0073252F">
              <w:rPr>
                <w:sz w:val="20"/>
                <w:szCs w:val="20"/>
              </w:rPr>
              <w:t>rękojm</w:t>
            </w:r>
            <w:r w:rsidR="0058047B">
              <w:rPr>
                <w:sz w:val="20"/>
                <w:szCs w:val="20"/>
              </w:rPr>
              <w:t>ię</w:t>
            </w:r>
            <w:r w:rsidR="0058047B" w:rsidRPr="0073252F">
              <w:rPr>
                <w:sz w:val="20"/>
                <w:szCs w:val="20"/>
              </w:rPr>
              <w:t xml:space="preserve"> i gwarancj</w:t>
            </w:r>
            <w:r w:rsidR="0058047B">
              <w:rPr>
                <w:sz w:val="20"/>
                <w:szCs w:val="20"/>
              </w:rPr>
              <w:t>ę</w:t>
            </w:r>
            <w:r w:rsidR="0058047B" w:rsidRPr="0073252F">
              <w:rPr>
                <w:sz w:val="20"/>
                <w:szCs w:val="20"/>
              </w:rPr>
              <w:t xml:space="preserve"> na </w:t>
            </w:r>
            <w:r w:rsidR="0058047B" w:rsidRPr="0073252F">
              <w:rPr>
                <w:b/>
                <w:sz w:val="20"/>
                <w:szCs w:val="20"/>
              </w:rPr>
              <w:t xml:space="preserve">okres </w:t>
            </w:r>
            <w:r w:rsidR="0058047B">
              <w:rPr>
                <w:b/>
                <w:sz w:val="20"/>
                <w:szCs w:val="20"/>
              </w:rPr>
              <w:t>36</w:t>
            </w:r>
            <w:r w:rsidR="0058047B" w:rsidRPr="0073252F">
              <w:rPr>
                <w:b/>
                <w:sz w:val="20"/>
                <w:szCs w:val="20"/>
              </w:rPr>
              <w:t xml:space="preserve"> miesięcy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3422A981" w14:textId="30CD87B7" w:rsidR="0058047B" w:rsidRDefault="0058047B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58047B" w14:paraId="033F9DAD" w14:textId="77777777" w:rsidTr="00111BF0">
              <w:trPr>
                <w:trHeight w:val="408"/>
              </w:trPr>
              <w:tc>
                <w:tcPr>
                  <w:tcW w:w="476" w:type="dxa"/>
                </w:tcPr>
                <w:p w14:paraId="38933AB2" w14:textId="77777777" w:rsidR="0058047B" w:rsidRPr="005C5567" w:rsidRDefault="0058047B" w:rsidP="0058047B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3A90B59D" w14:textId="77777777" w:rsidR="0058047B" w:rsidRDefault="0058047B" w:rsidP="0058047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5C94119E" w14:textId="55D360F6" w:rsidR="0058047B" w:rsidRDefault="0058047B" w:rsidP="0058047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73252F">
              <w:rPr>
                <w:sz w:val="20"/>
                <w:szCs w:val="20"/>
              </w:rPr>
              <w:t>rękojm</w:t>
            </w:r>
            <w:r>
              <w:rPr>
                <w:sz w:val="20"/>
                <w:szCs w:val="20"/>
              </w:rPr>
              <w:t>ię</w:t>
            </w:r>
            <w:r w:rsidRPr="0073252F">
              <w:rPr>
                <w:sz w:val="20"/>
                <w:szCs w:val="20"/>
              </w:rPr>
              <w:t xml:space="preserve"> i gwarancj</w:t>
            </w:r>
            <w:r>
              <w:rPr>
                <w:sz w:val="20"/>
                <w:szCs w:val="20"/>
              </w:rPr>
              <w:t>ę</w:t>
            </w:r>
            <w:r w:rsidRPr="0073252F">
              <w:rPr>
                <w:sz w:val="20"/>
                <w:szCs w:val="20"/>
              </w:rPr>
              <w:t xml:space="preserve"> na </w:t>
            </w:r>
            <w:r w:rsidRPr="0073252F">
              <w:rPr>
                <w:b/>
                <w:sz w:val="20"/>
                <w:szCs w:val="20"/>
              </w:rPr>
              <w:t xml:space="preserve">okres </w:t>
            </w:r>
            <w:r>
              <w:rPr>
                <w:b/>
                <w:sz w:val="20"/>
                <w:szCs w:val="20"/>
              </w:rPr>
              <w:t>48</w:t>
            </w:r>
            <w:r w:rsidRPr="0073252F">
              <w:rPr>
                <w:b/>
                <w:sz w:val="20"/>
                <w:szCs w:val="20"/>
              </w:rPr>
              <w:t xml:space="preserve"> miesięcy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57DC46C1" w14:textId="77777777" w:rsidR="0058047B" w:rsidRDefault="0058047B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6C841BCF" w14:textId="07C99BA6" w:rsidR="002D0695" w:rsidRPr="00561F3B" w:rsidRDefault="002D0695" w:rsidP="00111BF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</w:tc>
      </w:tr>
      <w:tr w:rsidR="005C5567" w:rsidRPr="00561F3B" w14:paraId="23DFA5B9" w14:textId="77777777" w:rsidTr="00111BF0">
        <w:trPr>
          <w:trHeight w:val="600"/>
        </w:trPr>
        <w:tc>
          <w:tcPr>
            <w:tcW w:w="10065" w:type="dxa"/>
            <w:gridSpan w:val="2"/>
            <w:hideMark/>
          </w:tcPr>
          <w:p w14:paraId="61EAF779" w14:textId="77777777" w:rsidR="005C5567" w:rsidRPr="00561F3B" w:rsidRDefault="005C5567" w:rsidP="00111BF0">
            <w:pPr>
              <w:numPr>
                <w:ilvl w:val="0"/>
                <w:numId w:val="15"/>
              </w:numPr>
              <w:suppressAutoHyphens w:val="0"/>
              <w:ind w:left="459" w:hanging="425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61F3B">
              <w:rPr>
                <w:b/>
                <w:sz w:val="20"/>
                <w:szCs w:val="20"/>
              </w:rPr>
              <w:t>OŚWIADCZAM/-Y*, ŻE:</w:t>
            </w:r>
          </w:p>
          <w:p w14:paraId="0E24C9E8" w14:textId="2CBE7534" w:rsidR="005C5567" w:rsidRPr="00CD5D72" w:rsidRDefault="005C5567" w:rsidP="00111BF0">
            <w:pPr>
              <w:pStyle w:val="Akapitzlist"/>
              <w:numPr>
                <w:ilvl w:val="0"/>
                <w:numId w:val="37"/>
              </w:numPr>
              <w:tabs>
                <w:tab w:val="left" w:pos="459"/>
                <w:tab w:val="left" w:pos="9000"/>
              </w:tabs>
              <w:spacing w:before="120" w:after="120"/>
              <w:jc w:val="both"/>
              <w:rPr>
                <w:rStyle w:val="FontStyle43"/>
                <w:rFonts w:ascii="Arial" w:hAnsi="Arial" w:cs="Arial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 xml:space="preserve">wskazana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ryczałtowa 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w Formularzu </w:t>
            </w:r>
            <w:r w:rsidR="00A135B7">
              <w:rPr>
                <w:rFonts w:ascii="Arial" w:hAnsi="Arial" w:cs="Arial"/>
                <w:sz w:val="20"/>
                <w:szCs w:val="20"/>
              </w:rPr>
              <w:t>o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fertowym obejmuje cały zakres </w:t>
            </w:r>
            <w:r w:rsidR="00A135B7">
              <w:rPr>
                <w:rFonts w:ascii="Arial" w:hAnsi="Arial" w:cs="Arial"/>
                <w:sz w:val="20"/>
                <w:szCs w:val="20"/>
              </w:rPr>
              <w:t>P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rzedmiotu zamówienia wskazanego przez Zamawiającego w SIWZ, uwzględnia wszystkie wymagane opłaty i koszty </w:t>
            </w:r>
            <w:r w:rsidRPr="00561F3B">
              <w:rPr>
                <w:rFonts w:ascii="Arial" w:hAnsi="Arial" w:cs="Arial"/>
                <w:sz w:val="20"/>
                <w:szCs w:val="20"/>
              </w:rPr>
              <w:lastRenderedPageBreak/>
              <w:t xml:space="preserve">niezbędne do zrealizowania całości przedmiotu zamówienia, bez względu na okoliczności i źródła ich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powstania;   </w:t>
            </w:r>
          </w:p>
          <w:p w14:paraId="346280CE" w14:textId="77777777" w:rsidR="005C5567" w:rsidRPr="00CD5D72" w:rsidRDefault="005C5567" w:rsidP="00111BF0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Style w:val="FontStyle43"/>
                <w:rFonts w:ascii="Arial" w:hAnsi="Arial" w:cs="Arial"/>
              </w:rPr>
              <w:t>akceptuję/-</w:t>
            </w:r>
            <w:proofErr w:type="spellStart"/>
            <w:r w:rsidRPr="00CD5D72">
              <w:rPr>
                <w:rStyle w:val="FontStyle43"/>
                <w:rFonts w:ascii="Arial" w:hAnsi="Arial" w:cs="Arial"/>
              </w:rPr>
              <w:t>emy</w:t>
            </w:r>
            <w:proofErr w:type="spellEnd"/>
            <w:r w:rsidRPr="00CD5D72">
              <w:rPr>
                <w:rStyle w:val="FontStyle43"/>
                <w:rFonts w:ascii="Arial" w:hAnsi="Arial" w:cs="Arial"/>
              </w:rPr>
              <w:t xml:space="preserve">* warunki wskazane w SIWZ oraz wzorze umowy; </w:t>
            </w:r>
          </w:p>
          <w:p w14:paraId="41F4292A" w14:textId="7ECF5C8A" w:rsidR="005C5567" w:rsidRPr="00CD5D72" w:rsidRDefault="005C5567" w:rsidP="00111BF0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zapoznałem/-liśmy* się ze SIWZ oraz wszystkimi jej załącznikami i nie wnoszę/-simy do niej zastrzeżeń oraz zdobyłem/-liśmy wszystkie konieczne informacje do przygotowania oferty;</w:t>
            </w:r>
          </w:p>
          <w:p w14:paraId="4EDC114A" w14:textId="77777777" w:rsidR="005C5567" w:rsidRPr="00CD5D72" w:rsidRDefault="005C5567" w:rsidP="00111BF0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jestem/-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 związany/-ni złożoną ofertą przez okres 30 dni oraz 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, że bieg terminu związania ofertą rozpoczyna się wraz z upływem terminu składania ofert;</w:t>
            </w:r>
          </w:p>
          <w:p w14:paraId="6B902656" w14:textId="77777777" w:rsidR="005C5567" w:rsidRPr="00CD5D72" w:rsidRDefault="005C5567" w:rsidP="00111BF0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przedstawione w SIWZ postanowienia umowy i we wskazanym przez Zamawiającego terminie zobowiązuję/-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 xml:space="preserve">* się do podpisania umowy, na określonych </w:t>
            </w:r>
            <w:r w:rsidRPr="00CD5D72">
              <w:rPr>
                <w:rFonts w:ascii="Arial" w:hAnsi="Arial" w:cs="Arial"/>
                <w:sz w:val="20"/>
                <w:szCs w:val="20"/>
              </w:rPr>
              <w:br/>
              <w:t>w SIWZ warunkach, w miejscu i terminie wyznaczonym przez Zamawiającego;</w:t>
            </w:r>
          </w:p>
          <w:p w14:paraId="141BA502" w14:textId="407257BF" w:rsidR="005C5567" w:rsidRPr="00CD5D72" w:rsidRDefault="005C5567" w:rsidP="00111BF0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zapoznałem/-liśmy* się ze wszystkimi warunkami zamówienia oraz dokumentami dotyczącymi </w:t>
            </w:r>
            <w:r w:rsidR="00A135B7" w:rsidRPr="00CD5D72">
              <w:rPr>
                <w:rFonts w:ascii="Arial" w:hAnsi="Arial" w:cs="Arial"/>
                <w:sz w:val="20"/>
                <w:szCs w:val="20"/>
              </w:rPr>
              <w:t>P</w:t>
            </w:r>
            <w:r w:rsidRPr="00CD5D72">
              <w:rPr>
                <w:rFonts w:ascii="Arial" w:hAnsi="Arial" w:cs="Arial"/>
                <w:sz w:val="20"/>
                <w:szCs w:val="20"/>
              </w:rPr>
              <w:t>rzedmiotu zamówienia i akceptujemy je bez zastrzeżeń;</w:t>
            </w:r>
          </w:p>
          <w:p w14:paraId="039609A2" w14:textId="77777777" w:rsidR="005C5567" w:rsidRPr="00CD5D72" w:rsidRDefault="005C5567" w:rsidP="00111BF0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konkurencji; </w:t>
            </w:r>
          </w:p>
          <w:p w14:paraId="28DE12C9" w14:textId="77777777" w:rsidR="00A135B7" w:rsidRPr="00CD5D72" w:rsidRDefault="005C5567" w:rsidP="00A135B7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DFE80E5" w14:textId="00821721" w:rsidR="00A135B7" w:rsidRPr="00CD5D72" w:rsidRDefault="00A135B7" w:rsidP="00A135B7">
            <w:pPr>
              <w:pStyle w:val="Akapitzlist"/>
              <w:numPr>
                <w:ilvl w:val="0"/>
                <w:numId w:val="37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Oświadczam, że wypełniłem obowiązki informacyjne przewidziane w art. 13 lub art. 14 RODO</w:t>
            </w:r>
            <w:r w:rsidRPr="00CD5D7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CD5D7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wobec osób fizycznych, od których dane osobowe bezpośrednio lub pośrednio pozyskałem w celu ubiegania się o udzielenie zamówienia publicznego w niniejszym postępowaniu.* </w:t>
            </w:r>
          </w:p>
          <w:p w14:paraId="0F5438C7" w14:textId="7BCBF3D5" w:rsidR="00A135B7" w:rsidRPr="00CD5D72" w:rsidRDefault="00A135B7" w:rsidP="00A135B7">
            <w:pPr>
              <w:pStyle w:val="Akapitzlist"/>
              <w:tabs>
                <w:tab w:val="left" w:pos="9000"/>
              </w:tabs>
              <w:spacing w:before="120" w:after="120"/>
              <w:ind w:left="108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5D72">
              <w:rPr>
                <w:rFonts w:ascii="Arial" w:hAnsi="Arial" w:cs="Arial"/>
                <w:i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CD5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składa. Wówczas należy usunąć treść powyższego oświadczenia poprzez jego przekreślenie. </w:t>
            </w:r>
          </w:p>
          <w:p w14:paraId="41192B0F" w14:textId="1958418F" w:rsidR="005C5567" w:rsidRPr="00CD5D72" w:rsidRDefault="005C5567" w:rsidP="00A135B7">
            <w:pPr>
              <w:pStyle w:val="Akapitzlist"/>
              <w:numPr>
                <w:ilvl w:val="0"/>
                <w:numId w:val="37"/>
              </w:numPr>
              <w:tabs>
                <w:tab w:val="left" w:pos="374"/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14:paraId="7D95B3B7" w14:textId="77777777" w:rsidR="005C5567" w:rsidRDefault="005C5567" w:rsidP="00111BF0">
            <w:pPr>
              <w:suppressAutoHyphens w:val="0"/>
              <w:ind w:left="34"/>
              <w:contextualSpacing/>
              <w:jc w:val="both"/>
              <w:rPr>
                <w:i/>
                <w:sz w:val="18"/>
                <w:szCs w:val="18"/>
                <w:u w:val="single"/>
              </w:rPr>
            </w:pPr>
            <w:r w:rsidRPr="00117B5C">
              <w:rPr>
                <w:i/>
                <w:sz w:val="18"/>
                <w:szCs w:val="18"/>
                <w:u w:val="single"/>
              </w:rPr>
              <w:t>*  niepotrzebne skreślić</w:t>
            </w:r>
          </w:p>
          <w:p w14:paraId="731C6871" w14:textId="77777777" w:rsidR="005C5567" w:rsidRPr="00117B5C" w:rsidRDefault="005C5567" w:rsidP="00111BF0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5C5567" w:rsidRPr="00561F3B" w14:paraId="222143CC" w14:textId="77777777" w:rsidTr="00111BF0">
        <w:trPr>
          <w:trHeight w:val="1502"/>
        </w:trPr>
        <w:tc>
          <w:tcPr>
            <w:tcW w:w="10065" w:type="dxa"/>
            <w:gridSpan w:val="2"/>
          </w:tcPr>
          <w:p w14:paraId="55E5689F" w14:textId="77777777" w:rsidR="005C5567" w:rsidRPr="00561F3B" w:rsidRDefault="005C5567" w:rsidP="00111BF0">
            <w:pPr>
              <w:numPr>
                <w:ilvl w:val="0"/>
                <w:numId w:val="15"/>
              </w:numPr>
              <w:suppressAutoHyphens w:val="0"/>
              <w:ind w:left="318" w:hanging="318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5CEB815D" w14:textId="77777777" w:rsidR="005C5567" w:rsidRPr="00561F3B" w:rsidRDefault="005C5567" w:rsidP="00111BF0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5C5567" w:rsidRPr="00561F3B" w14:paraId="46620771" w14:textId="77777777" w:rsidTr="00111BF0">
              <w:tc>
                <w:tcPr>
                  <w:tcW w:w="4917" w:type="dxa"/>
                </w:tcPr>
                <w:p w14:paraId="51CEB250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19B85A0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5C5567" w:rsidRPr="00561F3B" w14:paraId="5CD248BF" w14:textId="77777777" w:rsidTr="00111BF0">
              <w:tc>
                <w:tcPr>
                  <w:tcW w:w="4917" w:type="dxa"/>
                </w:tcPr>
                <w:p w14:paraId="39C45C5C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3D18005A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5C5567" w:rsidRPr="00561F3B" w14:paraId="59F54EF7" w14:textId="77777777" w:rsidTr="00111BF0">
              <w:tc>
                <w:tcPr>
                  <w:tcW w:w="4917" w:type="dxa"/>
                </w:tcPr>
                <w:p w14:paraId="0A3DAF3E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B78878E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E347A7" w14:textId="77777777" w:rsidR="005C5567" w:rsidRPr="00561F3B" w:rsidRDefault="005C5567" w:rsidP="00111BF0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5440970D" w14:textId="77777777" w:rsidR="005C5567" w:rsidRPr="00DC00E9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4CEFAF34" w14:textId="77777777" w:rsidR="005C5567" w:rsidRPr="00561F3B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5C5567" w:rsidRPr="00561F3B" w14:paraId="7979E41A" w14:textId="77777777" w:rsidTr="00111BF0">
        <w:trPr>
          <w:trHeight w:val="241"/>
        </w:trPr>
        <w:tc>
          <w:tcPr>
            <w:tcW w:w="10065" w:type="dxa"/>
            <w:gridSpan w:val="2"/>
            <w:hideMark/>
          </w:tcPr>
          <w:p w14:paraId="71329DC8" w14:textId="77777777" w:rsidR="005C5567" w:rsidRPr="00561F3B" w:rsidRDefault="005C5567" w:rsidP="00111BF0">
            <w:pPr>
              <w:numPr>
                <w:ilvl w:val="0"/>
                <w:numId w:val="15"/>
              </w:numPr>
              <w:suppressAutoHyphens w:val="0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3DDBF618" w14:textId="77777777" w:rsidR="005C5567" w:rsidRPr="00561F3B" w:rsidRDefault="005C5567" w:rsidP="00111BF0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3A7CDB0C" w14:textId="77777777" w:rsidR="005C5567" w:rsidRPr="00561F3B" w:rsidRDefault="005C5567" w:rsidP="00111BF0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62EC3D83" w14:textId="77777777" w:rsidR="005C5567" w:rsidRPr="00561F3B" w:rsidRDefault="005C5567" w:rsidP="00111BF0">
            <w:pPr>
              <w:numPr>
                <w:ilvl w:val="0"/>
                <w:numId w:val="1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C00C8D9" w14:textId="77777777" w:rsidR="005C5567" w:rsidRPr="00561F3B" w:rsidRDefault="005C5567" w:rsidP="00111BF0">
            <w:pPr>
              <w:numPr>
                <w:ilvl w:val="0"/>
                <w:numId w:val="16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525E2C7" w14:textId="77777777" w:rsidR="005C5567" w:rsidRPr="00561F3B" w:rsidRDefault="005C5567" w:rsidP="00111BF0">
            <w:pPr>
              <w:ind w:left="34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C5567" w:rsidRPr="00561F3B" w14:paraId="34168577" w14:textId="77777777" w:rsidTr="00111BF0">
        <w:trPr>
          <w:trHeight w:val="1677"/>
        </w:trPr>
        <w:tc>
          <w:tcPr>
            <w:tcW w:w="4500" w:type="dxa"/>
            <w:vAlign w:val="bottom"/>
            <w:hideMark/>
          </w:tcPr>
          <w:p w14:paraId="5430A44B" w14:textId="77777777" w:rsidR="005C5567" w:rsidRPr="00561F3B" w:rsidRDefault="005C5567" w:rsidP="00111BF0">
            <w:pPr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……………………………………………………….</w:t>
            </w:r>
          </w:p>
          <w:p w14:paraId="691BABFB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Pieczęć Wykonawcy</w:t>
            </w:r>
          </w:p>
        </w:tc>
        <w:tc>
          <w:tcPr>
            <w:tcW w:w="5565" w:type="dxa"/>
            <w:vAlign w:val="bottom"/>
            <w:hideMark/>
          </w:tcPr>
          <w:p w14:paraId="65A1BB1C" w14:textId="77777777" w:rsidR="005C5567" w:rsidRPr="00561F3B" w:rsidRDefault="005C5567" w:rsidP="00111BF0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089415D7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00F1BEBC" w14:textId="552ED849" w:rsidR="009B281C" w:rsidRDefault="009B281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10349" w:type="dxa"/>
        <w:tblInd w:w="-431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14"/>
        <w:gridCol w:w="35"/>
      </w:tblGrid>
      <w:tr w:rsidR="008B0F29" w:rsidRPr="008D73B9" w14:paraId="5A60340D" w14:textId="77777777" w:rsidTr="008B0F29">
        <w:trPr>
          <w:gridAfter w:val="1"/>
          <w:wAfter w:w="35" w:type="dxa"/>
          <w:trHeight w:val="1287"/>
        </w:trPr>
        <w:tc>
          <w:tcPr>
            <w:tcW w:w="10314" w:type="dxa"/>
            <w:shd w:val="pct10" w:color="auto" w:fill="auto"/>
          </w:tcPr>
          <w:p w14:paraId="0190E876" w14:textId="2B62A450" w:rsidR="008B0F29" w:rsidRPr="008D73B9" w:rsidRDefault="008B0F29" w:rsidP="008B0F29">
            <w:pPr>
              <w:tabs>
                <w:tab w:val="left" w:pos="8010"/>
                <w:tab w:val="right" w:pos="9641"/>
              </w:tabs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09023" wp14:editId="77B6771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735330"/>
                      <wp:effectExtent l="0" t="0" r="22860" b="2667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4E49" w14:textId="77777777" w:rsidR="00111483" w:rsidRDefault="00111483" w:rsidP="008B0F29"/>
                                <w:p w14:paraId="40004141" w14:textId="77777777" w:rsidR="00111483" w:rsidRDefault="00111483" w:rsidP="008B0F29"/>
                                <w:p w14:paraId="64D42278" w14:textId="77777777" w:rsidR="00111483" w:rsidRDefault="00111483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3B36DA" w14:textId="77777777" w:rsidR="00111483" w:rsidRDefault="00111483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B41A32" w14:textId="77777777" w:rsidR="00111483" w:rsidRDefault="00111483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2B5DB134" w14:textId="77777777" w:rsidR="00111483" w:rsidRPr="00D40909" w:rsidRDefault="00111483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09023" id="Rectangle 14" o:spid="_x0000_s1026" style="position:absolute;left:0;text-align:left;margin-left:14.65pt;margin-top:4.75pt;width:151.2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">
                      <v:textbox inset="0,0,0,0">
                        <w:txbxContent>
                          <w:p w14:paraId="7A984E49" w14:textId="77777777" w:rsidR="00111483" w:rsidRDefault="00111483" w:rsidP="008B0F29"/>
                          <w:p w14:paraId="40004141" w14:textId="77777777" w:rsidR="00111483" w:rsidRDefault="00111483" w:rsidP="008B0F29"/>
                          <w:p w14:paraId="64D42278" w14:textId="77777777" w:rsidR="00111483" w:rsidRDefault="00111483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93B36DA" w14:textId="77777777" w:rsidR="00111483" w:rsidRDefault="00111483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FB41A32" w14:textId="77777777" w:rsidR="00111483" w:rsidRDefault="00111483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B5DB134" w14:textId="77777777" w:rsidR="00111483" w:rsidRPr="00D40909" w:rsidRDefault="00111483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73B9">
              <w:rPr>
                <w:sz w:val="19"/>
                <w:szCs w:val="19"/>
              </w:rPr>
              <w:br w:type="page"/>
            </w:r>
            <w:r w:rsidRPr="008D73B9">
              <w:rPr>
                <w:b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Załącznik</w:t>
            </w:r>
            <w:r w:rsidRPr="008A46A6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nr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="008A46A6" w:rsidRPr="008A46A6">
              <w:rPr>
                <w:b/>
                <w:i/>
                <w:spacing w:val="-4"/>
                <w:sz w:val="19"/>
                <w:szCs w:val="19"/>
              </w:rPr>
              <w:t>3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do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14:paraId="2F32A5EC" w14:textId="77777777" w:rsidR="008B0F29" w:rsidRPr="008D73B9" w:rsidRDefault="008B0F29" w:rsidP="008B0F29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14:paraId="45142B46" w14:textId="77777777" w:rsidR="008B0F29" w:rsidRPr="008D73B9" w:rsidRDefault="008B0F29" w:rsidP="008B0F29">
            <w:pPr>
              <w:ind w:right="707"/>
              <w:jc w:val="center"/>
              <w:rPr>
                <w:i/>
                <w:spacing w:val="-1"/>
                <w:sz w:val="19"/>
                <w:szCs w:val="19"/>
              </w:rPr>
            </w:pPr>
          </w:p>
          <w:p w14:paraId="31CCE7EC" w14:textId="77777777" w:rsidR="008B0F29" w:rsidRPr="008D73B9" w:rsidRDefault="008B0F29" w:rsidP="008B0F29">
            <w:pPr>
              <w:ind w:right="707"/>
              <w:rPr>
                <w:spacing w:val="-1"/>
                <w:sz w:val="19"/>
                <w:szCs w:val="19"/>
              </w:rPr>
            </w:pPr>
          </w:p>
          <w:p w14:paraId="1CEA0F78" w14:textId="77777777" w:rsidR="008B0F29" w:rsidRPr="008D73B9" w:rsidRDefault="008B0F29" w:rsidP="008B0F29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8B0F29" w:rsidRPr="008D73B9" w14:paraId="488F45F4" w14:textId="77777777" w:rsidTr="008B0F29">
        <w:trPr>
          <w:gridAfter w:val="1"/>
          <w:wAfter w:w="35" w:type="dxa"/>
        </w:trPr>
        <w:tc>
          <w:tcPr>
            <w:tcW w:w="10314" w:type="dxa"/>
            <w:shd w:val="pct10" w:color="auto" w:fill="auto"/>
            <w:vAlign w:val="center"/>
          </w:tcPr>
          <w:p w14:paraId="37B9BF2C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A2BB1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A2BB1">
              <w:rPr>
                <w:b/>
                <w:sz w:val="20"/>
                <w:szCs w:val="20"/>
                <w:u w:val="single"/>
              </w:rPr>
              <w:t>WYKONAWCY</w:t>
            </w:r>
            <w:r w:rsidRPr="005A2BB1">
              <w:rPr>
                <w:b/>
                <w:sz w:val="20"/>
                <w:szCs w:val="20"/>
              </w:rPr>
              <w:t xml:space="preserve"> </w:t>
            </w:r>
          </w:p>
          <w:p w14:paraId="6BE7DCC3" w14:textId="77777777" w:rsidR="008B0F29" w:rsidRPr="005A2BB1" w:rsidRDefault="008B0F29" w:rsidP="008B0F2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b/>
                <w:sz w:val="20"/>
                <w:szCs w:val="20"/>
              </w:rPr>
            </w:pPr>
            <w:r w:rsidRPr="005A2BB1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390D269E" w14:textId="77777777" w:rsidR="008B0F29" w:rsidRPr="008D73B9" w:rsidRDefault="008B0F29" w:rsidP="008B0F29">
            <w:pPr>
              <w:pStyle w:val="Nagwek2"/>
              <w:numPr>
                <w:ilvl w:val="0"/>
                <w:numId w:val="0"/>
              </w:numPr>
              <w:spacing w:before="0" w:after="0"/>
              <w:ind w:right="473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5A2BB1">
              <w:rPr>
                <w:rFonts w:ascii="Arial" w:hAnsi="Arial" w:cs="Arial"/>
                <w:sz w:val="20"/>
                <w:szCs w:val="20"/>
              </w:rPr>
              <w:t xml:space="preserve"> Prawo zamówień publicznych (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 xml:space="preserve">. Dz. U. z 2017 r. poz. 1579 ze zm.)– zwane dalej: ustawa 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B0F29" w:rsidRPr="008D73B9" w14:paraId="09B32114" w14:textId="77777777" w:rsidTr="008B0F29">
        <w:tblPrEx>
          <w:shd w:val="clear" w:color="auto" w:fill="auto"/>
        </w:tblPrEx>
        <w:trPr>
          <w:gridAfter w:val="1"/>
          <w:wAfter w:w="35" w:type="dxa"/>
          <w:trHeight w:val="959"/>
        </w:trPr>
        <w:tc>
          <w:tcPr>
            <w:tcW w:w="10314" w:type="dxa"/>
            <w:vAlign w:val="center"/>
          </w:tcPr>
          <w:p w14:paraId="3B7B7137" w14:textId="4DF7546C" w:rsidR="008B0F29" w:rsidRPr="004D0EE5" w:rsidRDefault="008B0F29" w:rsidP="008B0F29">
            <w:pPr>
              <w:pStyle w:val="Bezodstpw"/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D74DCC">
              <w:rPr>
                <w:rFonts w:ascii="Arial" w:hAnsi="Arial" w:cs="Arial"/>
                <w:b/>
                <w:spacing w:val="-1"/>
              </w:rPr>
              <w:t>Przystępując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do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  <w:spacing w:val="-1"/>
              </w:rPr>
              <w:t>postępowania</w:t>
            </w:r>
            <w:r w:rsidRPr="00D74DC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 xml:space="preserve">na </w:t>
            </w:r>
            <w:r w:rsidR="00A135B7">
              <w:rPr>
                <w:rFonts w:ascii="Arial" w:hAnsi="Arial" w:cs="Arial"/>
                <w:b/>
              </w:rPr>
              <w:t>o</w:t>
            </w:r>
            <w:r w:rsidR="00A135B7" w:rsidRPr="005C5567">
              <w:rPr>
                <w:rFonts w:ascii="Arial" w:hAnsi="Arial" w:cs="Arial"/>
                <w:b/>
              </w:rPr>
              <w:t>pracowanie kompletnej dokumentacji projektowo-kosztorysowej wraz z pełnieniem nadzoru autorskiego dla zadania pn.: „Rozbudowa, modernizacja oraz zagospodarowanie przyległego terenu Wojewódzkiego Zespołu Szkół Policealnych Nr 2, Al. Gen. J. Hallera 17 w Gdańsku”</w:t>
            </w:r>
          </w:p>
        </w:tc>
      </w:tr>
      <w:tr w:rsidR="008B0F29" w:rsidRPr="008D73B9" w14:paraId="4FEF3A7A" w14:textId="77777777" w:rsidTr="008B0F29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314" w:type="dxa"/>
          </w:tcPr>
          <w:p w14:paraId="3808A46E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3E98D139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8D73B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8D73B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8D73B9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079F5991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8D73B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 xml:space="preserve"> </w:t>
            </w:r>
          </w:p>
          <w:p w14:paraId="073BCBB2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8D73B9"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        </w:t>
            </w:r>
          </w:p>
          <w:p w14:paraId="1C023219" w14:textId="77777777" w:rsidR="008B0F29" w:rsidRPr="008D73B9" w:rsidRDefault="008B0F29" w:rsidP="008B0F29">
            <w:pPr>
              <w:pStyle w:val="TableParagraph"/>
              <w:keepNext/>
              <w:numPr>
                <w:ilvl w:val="0"/>
                <w:numId w:val="1"/>
              </w:numPr>
              <w:ind w:left="102"/>
              <w:jc w:val="center"/>
              <w:outlineLvl w:val="0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8D73B9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1B48B908" w14:textId="77777777" w:rsidR="008B0F29" w:rsidRPr="008D73B9" w:rsidRDefault="008B0F29" w:rsidP="008B0F2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8B0F29" w:rsidRPr="008D73B9" w14:paraId="3C0C0F72" w14:textId="77777777" w:rsidTr="008B0F29">
        <w:tblPrEx>
          <w:shd w:val="clear" w:color="auto" w:fill="auto"/>
        </w:tblPrEx>
        <w:trPr>
          <w:gridAfter w:val="1"/>
          <w:wAfter w:w="35" w:type="dxa"/>
          <w:trHeight w:val="501"/>
        </w:trPr>
        <w:tc>
          <w:tcPr>
            <w:tcW w:w="10314" w:type="dxa"/>
            <w:vAlign w:val="center"/>
          </w:tcPr>
          <w:p w14:paraId="27A33A9B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SPEŁNIENIA WARUNKÓW UDZIAŁU W POSTĘPOWANIU</w:t>
            </w:r>
          </w:p>
        </w:tc>
      </w:tr>
      <w:tr w:rsidR="008B0F29" w:rsidRPr="008D73B9" w14:paraId="709EA9A2" w14:textId="77777777" w:rsidTr="008B0F29">
        <w:tblPrEx>
          <w:shd w:val="clear" w:color="auto" w:fill="auto"/>
        </w:tblPrEx>
        <w:trPr>
          <w:gridAfter w:val="1"/>
          <w:wAfter w:w="35" w:type="dxa"/>
          <w:trHeight w:val="2216"/>
        </w:trPr>
        <w:tc>
          <w:tcPr>
            <w:tcW w:w="10314" w:type="dxa"/>
          </w:tcPr>
          <w:p w14:paraId="35B958AA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14:paraId="228B39D7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</w:rPr>
            </w:pPr>
          </w:p>
          <w:p w14:paraId="5236BCE7" w14:textId="77777777" w:rsidR="008B0F29" w:rsidRPr="008D73B9" w:rsidRDefault="008B0F29" w:rsidP="008B0F29">
            <w:pPr>
              <w:ind w:right="707"/>
              <w:jc w:val="center"/>
              <w:rPr>
                <w:sz w:val="19"/>
                <w:szCs w:val="19"/>
              </w:rPr>
            </w:pPr>
            <w:r w:rsidRPr="008D73B9">
              <w:rPr>
                <w:b/>
                <w:spacing w:val="-1"/>
                <w:sz w:val="19"/>
                <w:szCs w:val="19"/>
              </w:rPr>
              <w:t>Spełniam/-y warunki</w:t>
            </w:r>
            <w:r w:rsidRPr="008D73B9">
              <w:rPr>
                <w:b/>
                <w:sz w:val="19"/>
                <w:szCs w:val="19"/>
              </w:rPr>
              <w:t xml:space="preserve"> udziału w postępowaniu określone przez zamawiającego </w:t>
            </w:r>
            <w:r w:rsidRPr="008D73B9">
              <w:rPr>
                <w:b/>
                <w:sz w:val="19"/>
                <w:szCs w:val="19"/>
              </w:rPr>
              <w:br/>
              <w:t xml:space="preserve">w rozdziale </w:t>
            </w:r>
            <w:r w:rsidRPr="00F1728F">
              <w:rPr>
                <w:b/>
                <w:sz w:val="19"/>
                <w:szCs w:val="19"/>
              </w:rPr>
              <w:t>V ust. 1 pkt 1.2</w:t>
            </w:r>
            <w:r>
              <w:rPr>
                <w:b/>
                <w:sz w:val="19"/>
                <w:szCs w:val="19"/>
              </w:rPr>
              <w:t>.</w:t>
            </w:r>
            <w:r w:rsidRPr="008D73B9">
              <w:rPr>
                <w:b/>
                <w:sz w:val="19"/>
                <w:szCs w:val="19"/>
              </w:rPr>
              <w:t xml:space="preserve"> SIWZ</w:t>
            </w:r>
          </w:p>
          <w:p w14:paraId="18F9D4EB" w14:textId="77777777" w:rsidR="008B0F29" w:rsidRPr="008D73B9" w:rsidRDefault="008B0F29" w:rsidP="008B0F29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4369FD88" w14:textId="77777777" w:rsidR="008B0F29" w:rsidRPr="008D73B9" w:rsidRDefault="008B0F29" w:rsidP="008B0F29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54303328" w14:textId="77777777" w:rsidR="008B0F29" w:rsidRPr="008D73B9" w:rsidRDefault="008B0F29" w:rsidP="008B0F29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58275CD2" w14:textId="77777777" w:rsidR="008B0F29" w:rsidRPr="008D73B9" w:rsidRDefault="008B0F29" w:rsidP="008B0F29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.......................................................                                            ……..……………………………………………. </w:t>
            </w:r>
          </w:p>
          <w:p w14:paraId="7920D594" w14:textId="77777777" w:rsidR="008B0F29" w:rsidRPr="008D73B9" w:rsidRDefault="008B0F29" w:rsidP="008B0F29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 xml:space="preserve">      miejscowość, data</w:t>
            </w:r>
            <w:r w:rsidRPr="008D73B9">
              <w:rPr>
                <w:sz w:val="19"/>
                <w:szCs w:val="19"/>
              </w:rPr>
              <w:tab/>
              <w:t xml:space="preserve">     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       </w:t>
            </w:r>
            <w:r>
              <w:rPr>
                <w:sz w:val="19"/>
                <w:szCs w:val="19"/>
              </w:rPr>
              <w:t xml:space="preserve">       </w:t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14:paraId="7BAE812E" w14:textId="77777777" w:rsidR="008B0F29" w:rsidRPr="008D73B9" w:rsidRDefault="008B0F29" w:rsidP="008B0F29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 xml:space="preserve">   lub podpis wraz z pieczątką wykonawcy lub   osoby właściwie do tego upoważnionej</w:t>
            </w:r>
          </w:p>
        </w:tc>
      </w:tr>
      <w:tr w:rsidR="008B0F29" w:rsidRPr="008D73B9" w14:paraId="261F6AF9" w14:textId="77777777" w:rsidTr="008B0F29">
        <w:tblPrEx>
          <w:shd w:val="clear" w:color="auto" w:fill="auto"/>
        </w:tblPrEx>
        <w:trPr>
          <w:gridAfter w:val="1"/>
          <w:wAfter w:w="35" w:type="dxa"/>
          <w:trHeight w:val="535"/>
        </w:trPr>
        <w:tc>
          <w:tcPr>
            <w:tcW w:w="10314" w:type="dxa"/>
            <w:vAlign w:val="center"/>
          </w:tcPr>
          <w:p w14:paraId="11DEA9A9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INFORMACJI W ZWIĄZKU  Z POLEGANIEM NA ZASOBACH INNYCH PODMIOTÓW</w:t>
            </w:r>
          </w:p>
        </w:tc>
      </w:tr>
      <w:tr w:rsidR="008B0F29" w:rsidRPr="008D73B9" w14:paraId="71EB0A3A" w14:textId="77777777" w:rsidTr="008B0F29">
        <w:tblPrEx>
          <w:shd w:val="clear" w:color="auto" w:fill="auto"/>
        </w:tblPrEx>
        <w:trPr>
          <w:gridAfter w:val="1"/>
          <w:wAfter w:w="35" w:type="dxa"/>
          <w:trHeight w:val="3006"/>
        </w:trPr>
        <w:tc>
          <w:tcPr>
            <w:tcW w:w="10314" w:type="dxa"/>
          </w:tcPr>
          <w:p w14:paraId="1E579D3D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14:paraId="2237EB47" w14:textId="77777777" w:rsidR="008B0F29" w:rsidRPr="008D73B9" w:rsidRDefault="008B0F29" w:rsidP="008B0F29">
            <w:pPr>
              <w:jc w:val="both"/>
              <w:rPr>
                <w:sz w:val="19"/>
                <w:szCs w:val="19"/>
              </w:rPr>
            </w:pPr>
          </w:p>
          <w:p w14:paraId="5649CC85" w14:textId="77777777" w:rsidR="008B0F29" w:rsidRPr="008D73B9" w:rsidRDefault="008B0F29" w:rsidP="008B0F29">
            <w:pPr>
              <w:jc w:val="both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 xml:space="preserve">w celu </w:t>
            </w:r>
            <w:r w:rsidRPr="00F1728F">
              <w:rPr>
                <w:b/>
                <w:sz w:val="19"/>
                <w:szCs w:val="19"/>
              </w:rPr>
              <w:t xml:space="preserve">wykazania spełniania warunków udziału w postępowaniu, określonych przez zamawiającego </w:t>
            </w:r>
            <w:r w:rsidRPr="00F1728F">
              <w:rPr>
                <w:b/>
                <w:sz w:val="19"/>
                <w:szCs w:val="19"/>
              </w:rPr>
              <w:br/>
              <w:t>w rozdziale V ust. 1 pkt 1.2. SIWZ</w:t>
            </w:r>
            <w:r w:rsidRPr="008D73B9">
              <w:rPr>
                <w:b/>
                <w:sz w:val="19"/>
                <w:szCs w:val="19"/>
              </w:rPr>
              <w:t xml:space="preserve"> polegam/-y na zasobach następującego/</w:t>
            </w:r>
            <w:proofErr w:type="spellStart"/>
            <w:r w:rsidRPr="008D73B9">
              <w:rPr>
                <w:b/>
                <w:sz w:val="19"/>
                <w:szCs w:val="19"/>
              </w:rPr>
              <w:t>ych</w:t>
            </w:r>
            <w:proofErr w:type="spellEnd"/>
            <w:r w:rsidRPr="008D73B9">
              <w:rPr>
                <w:b/>
                <w:sz w:val="19"/>
                <w:szCs w:val="19"/>
              </w:rPr>
              <w:t xml:space="preserve"> podmiotu/ów: </w:t>
            </w:r>
          </w:p>
          <w:p w14:paraId="68380054" w14:textId="77777777" w:rsidR="008B0F29" w:rsidRPr="008D73B9" w:rsidRDefault="008B0F29" w:rsidP="008B0F29">
            <w:pPr>
              <w:jc w:val="both"/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>..……………………………………………………………………………………………………………….…………………</w:t>
            </w:r>
            <w:r>
              <w:rPr>
                <w:sz w:val="19"/>
                <w:szCs w:val="19"/>
              </w:rPr>
              <w:t>……….</w:t>
            </w:r>
            <w:r w:rsidRPr="008D73B9">
              <w:rPr>
                <w:sz w:val="19"/>
                <w:szCs w:val="19"/>
              </w:rPr>
              <w:br/>
              <w:t>w następującym zakresie:……………………………………………………………………………………………..............</w:t>
            </w:r>
            <w:r w:rsidRPr="008D73B9">
              <w:rPr>
                <w:i/>
                <w:sz w:val="19"/>
                <w:szCs w:val="19"/>
              </w:rPr>
              <w:t xml:space="preserve"> (wskazać podmiot i określić odpowiedni zakres dla wskazanego podmiotu).</w:t>
            </w:r>
          </w:p>
          <w:p w14:paraId="47717394" w14:textId="77777777" w:rsidR="008B0F29" w:rsidRPr="008D73B9" w:rsidRDefault="008B0F29" w:rsidP="008B0F29">
            <w:pPr>
              <w:ind w:right="1083"/>
              <w:rPr>
                <w:sz w:val="19"/>
                <w:szCs w:val="19"/>
              </w:rPr>
            </w:pPr>
          </w:p>
          <w:p w14:paraId="666BBF2B" w14:textId="77777777" w:rsidR="008B0F29" w:rsidRPr="008D73B9" w:rsidRDefault="008B0F29" w:rsidP="008B0F29">
            <w:pPr>
              <w:ind w:right="1083"/>
              <w:rPr>
                <w:sz w:val="19"/>
                <w:szCs w:val="19"/>
              </w:rPr>
            </w:pPr>
          </w:p>
          <w:p w14:paraId="4E91BC9F" w14:textId="77777777" w:rsidR="008B0F29" w:rsidRPr="008D73B9" w:rsidRDefault="008B0F29" w:rsidP="008B0F29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                                                    ……..……………………………………………. </w:t>
            </w:r>
          </w:p>
          <w:p w14:paraId="47FDFE19" w14:textId="77777777" w:rsidR="008B0F29" w:rsidRPr="008D73B9" w:rsidRDefault="008B0F29" w:rsidP="008B0F29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miejscowość, data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14:paraId="7609D2DB" w14:textId="77777777" w:rsidR="008B0F29" w:rsidRPr="008D73B9" w:rsidRDefault="008B0F29" w:rsidP="008B0F29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</w:tc>
      </w:tr>
      <w:tr w:rsidR="008B0F29" w:rsidRPr="008D73B9" w14:paraId="140F6583" w14:textId="77777777" w:rsidTr="008B0F29">
        <w:tblPrEx>
          <w:shd w:val="clear" w:color="auto" w:fill="auto"/>
        </w:tblPrEx>
        <w:trPr>
          <w:gridAfter w:val="1"/>
          <w:wAfter w:w="35" w:type="dxa"/>
          <w:trHeight w:val="489"/>
        </w:trPr>
        <w:tc>
          <w:tcPr>
            <w:tcW w:w="10314" w:type="dxa"/>
            <w:vAlign w:val="center"/>
          </w:tcPr>
          <w:p w14:paraId="60F437D9" w14:textId="77777777" w:rsidR="008B0F29" w:rsidRPr="008D73B9" w:rsidRDefault="008B0F29" w:rsidP="008B0F29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8B0F29" w:rsidRPr="008D73B9" w14:paraId="0CE1253A" w14:textId="77777777" w:rsidTr="008B0F29">
        <w:tblPrEx>
          <w:shd w:val="clear" w:color="auto" w:fill="auto"/>
        </w:tblPrEx>
        <w:trPr>
          <w:gridAfter w:val="1"/>
          <w:wAfter w:w="35" w:type="dxa"/>
          <w:trHeight w:val="2121"/>
        </w:trPr>
        <w:tc>
          <w:tcPr>
            <w:tcW w:w="10314" w:type="dxa"/>
          </w:tcPr>
          <w:p w14:paraId="2DB618B9" w14:textId="77777777" w:rsidR="008B0F29" w:rsidRPr="008D73B9" w:rsidRDefault="008B0F29" w:rsidP="008B0F29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14:paraId="3DDF4BA5" w14:textId="77777777" w:rsidR="008B0F29" w:rsidRPr="008D73B9" w:rsidRDefault="008B0F29" w:rsidP="008B0F29">
            <w:pPr>
              <w:ind w:right="709"/>
              <w:jc w:val="center"/>
              <w:rPr>
                <w:b/>
                <w:sz w:val="19"/>
                <w:szCs w:val="19"/>
              </w:rPr>
            </w:pPr>
          </w:p>
          <w:p w14:paraId="3A65DBFF" w14:textId="77777777" w:rsidR="008B0F29" w:rsidRPr="008D73B9" w:rsidRDefault="008B0F29" w:rsidP="008B0F29">
            <w:pPr>
              <w:ind w:right="709"/>
              <w:jc w:val="both"/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0B5A46B" w14:textId="77777777" w:rsidR="008B0F29" w:rsidRPr="008D73B9" w:rsidRDefault="008B0F29" w:rsidP="008B0F29">
            <w:pPr>
              <w:ind w:right="709"/>
              <w:jc w:val="both"/>
              <w:rPr>
                <w:sz w:val="19"/>
                <w:szCs w:val="19"/>
              </w:rPr>
            </w:pPr>
          </w:p>
          <w:p w14:paraId="03719476" w14:textId="77777777" w:rsidR="008B0F29" w:rsidRPr="008D73B9" w:rsidRDefault="008B0F29" w:rsidP="008B0F29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..............................................................                                             …….……………………………………………. </w:t>
            </w:r>
          </w:p>
          <w:p w14:paraId="37592273" w14:textId="77777777" w:rsidR="008B0F29" w:rsidRPr="008D73B9" w:rsidRDefault="008B0F29" w:rsidP="008B0F29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</w:t>
            </w:r>
            <w:r w:rsidRPr="008D73B9">
              <w:rPr>
                <w:i/>
                <w:sz w:val="19"/>
                <w:szCs w:val="19"/>
              </w:rPr>
              <w:t>miejscowość, data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    </w:t>
            </w:r>
            <w:r>
              <w:rPr>
                <w:sz w:val="19"/>
                <w:szCs w:val="19"/>
              </w:rPr>
              <w:t xml:space="preserve">               </w:t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14:paraId="097D1DA8" w14:textId="6312D2E9" w:rsidR="008B0F29" w:rsidRDefault="008B0F29" w:rsidP="008B0F29">
            <w:pPr>
              <w:ind w:left="5387" w:right="707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1FE770DA" w14:textId="77777777" w:rsidR="008B0F29" w:rsidRPr="00B91A3C" w:rsidRDefault="008B0F29" w:rsidP="008B0F29">
            <w:pPr>
              <w:ind w:left="5387" w:right="707"/>
              <w:jc w:val="center"/>
              <w:rPr>
                <w:i/>
                <w:sz w:val="19"/>
                <w:szCs w:val="19"/>
              </w:rPr>
            </w:pPr>
          </w:p>
        </w:tc>
      </w:tr>
      <w:tr w:rsidR="008B0F29" w:rsidRPr="00B91A3C" w14:paraId="7EFC4FBD" w14:textId="77777777" w:rsidTr="008B0F29">
        <w:tc>
          <w:tcPr>
            <w:tcW w:w="10349" w:type="dxa"/>
            <w:gridSpan w:val="2"/>
            <w:shd w:val="pct10" w:color="auto" w:fill="auto"/>
          </w:tcPr>
          <w:p w14:paraId="345DE73B" w14:textId="4652FD99" w:rsidR="008B0F29" w:rsidRPr="00B91A3C" w:rsidRDefault="008B0F29" w:rsidP="008B0F29">
            <w:pPr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lastRenderedPageBreak/>
              <w:br w:type="page"/>
            </w: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3882C" wp14:editId="588BB92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22860" b="266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EFAD9" w14:textId="77777777" w:rsidR="00111483" w:rsidRDefault="00111483" w:rsidP="008B0F29"/>
                                <w:p w14:paraId="3BFA4281" w14:textId="77777777" w:rsidR="00111483" w:rsidRDefault="00111483" w:rsidP="008B0F29"/>
                                <w:p w14:paraId="0AD62961" w14:textId="77777777" w:rsidR="00111483" w:rsidRDefault="00111483" w:rsidP="008B0F2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FE31E6" w14:textId="77777777" w:rsidR="00111483" w:rsidRPr="00D40909" w:rsidRDefault="00111483" w:rsidP="008B0F29">
                                  <w:pPr>
                                    <w:spacing w:before="280" w:after="280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36CD1F38" w14:textId="77777777" w:rsidR="00111483" w:rsidRPr="007A427E" w:rsidRDefault="00111483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882C" id="Rectangle 2" o:spid="_x0000_s1027" style="position:absolute;left:0;text-align:left;margin-left:22.5pt;margin-top:3.25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">
                      <v:textbox inset="0,0,0,0">
                        <w:txbxContent>
                          <w:p w14:paraId="474EFAD9" w14:textId="77777777" w:rsidR="00111483" w:rsidRDefault="00111483" w:rsidP="008B0F29"/>
                          <w:p w14:paraId="3BFA4281" w14:textId="77777777" w:rsidR="00111483" w:rsidRDefault="00111483" w:rsidP="008B0F29"/>
                          <w:p w14:paraId="0AD62961" w14:textId="77777777" w:rsidR="00111483" w:rsidRDefault="00111483" w:rsidP="008B0F2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FE31E6" w14:textId="77777777" w:rsidR="00111483" w:rsidRPr="00D40909" w:rsidRDefault="00111483" w:rsidP="008B0F2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6CD1F38" w14:textId="77777777" w:rsidR="00111483" w:rsidRPr="007A427E" w:rsidRDefault="00111483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1A3C">
              <w:rPr>
                <w:b/>
                <w:sz w:val="19"/>
                <w:szCs w:val="19"/>
              </w:rPr>
              <w:t xml:space="preserve">                  </w:t>
            </w:r>
            <w:r w:rsidRPr="008A46A6">
              <w:rPr>
                <w:b/>
                <w:i/>
                <w:sz w:val="19"/>
                <w:szCs w:val="19"/>
              </w:rPr>
              <w:t>Załącznik</w:t>
            </w:r>
            <w:r w:rsidRPr="008A46A6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nr</w:t>
            </w:r>
            <w:r w:rsidR="008A46A6" w:rsidRPr="008A46A6">
              <w:rPr>
                <w:b/>
                <w:i/>
                <w:sz w:val="19"/>
                <w:szCs w:val="19"/>
              </w:rPr>
              <w:t xml:space="preserve"> 4 </w:t>
            </w:r>
            <w:r w:rsidRPr="008A46A6">
              <w:rPr>
                <w:b/>
                <w:i/>
                <w:sz w:val="19"/>
                <w:szCs w:val="19"/>
              </w:rPr>
              <w:t>do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14:paraId="117C8F03" w14:textId="77777777" w:rsidR="008B0F29" w:rsidRPr="00B91A3C" w:rsidRDefault="008B0F29" w:rsidP="008B0F29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14:paraId="728731FD" w14:textId="77777777" w:rsidR="008B0F29" w:rsidRPr="00B91A3C" w:rsidRDefault="008B0F29" w:rsidP="008B0F29">
            <w:pPr>
              <w:tabs>
                <w:tab w:val="left" w:pos="8778"/>
              </w:tabs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4795B730" w14:textId="77777777" w:rsidR="008B0F29" w:rsidRPr="00B91A3C" w:rsidRDefault="008B0F29" w:rsidP="008B0F29">
            <w:pPr>
              <w:ind w:right="707"/>
              <w:jc w:val="center"/>
              <w:rPr>
                <w:spacing w:val="-1"/>
                <w:sz w:val="19"/>
                <w:szCs w:val="19"/>
              </w:rPr>
            </w:pPr>
          </w:p>
          <w:p w14:paraId="55A18514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307B2589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7F5BC75E" w14:textId="77777777" w:rsidR="008B0F29" w:rsidRPr="00B91A3C" w:rsidRDefault="008B0F29" w:rsidP="008B0F29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8B0F29" w:rsidRPr="00B91A3C" w14:paraId="786BB559" w14:textId="77777777" w:rsidTr="008B0F29">
        <w:tc>
          <w:tcPr>
            <w:tcW w:w="10349" w:type="dxa"/>
            <w:gridSpan w:val="2"/>
            <w:shd w:val="pct10" w:color="auto" w:fill="auto"/>
            <w:vAlign w:val="center"/>
          </w:tcPr>
          <w:p w14:paraId="308C09C3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A2BB1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A2BB1">
              <w:rPr>
                <w:b/>
                <w:sz w:val="20"/>
                <w:szCs w:val="20"/>
                <w:u w:val="single"/>
              </w:rPr>
              <w:t>WYKONAWCY</w:t>
            </w:r>
            <w:r w:rsidRPr="005A2BB1">
              <w:rPr>
                <w:b/>
                <w:sz w:val="20"/>
                <w:szCs w:val="20"/>
              </w:rPr>
              <w:t xml:space="preserve"> </w:t>
            </w:r>
          </w:p>
          <w:p w14:paraId="075F3A50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6B4CB294" w14:textId="77777777" w:rsidR="008B0F29" w:rsidRPr="00B91A3C" w:rsidRDefault="008B0F29" w:rsidP="008B0F29">
            <w:pPr>
              <w:pStyle w:val="Nagwek2"/>
              <w:numPr>
                <w:ilvl w:val="0"/>
                <w:numId w:val="0"/>
              </w:numPr>
              <w:spacing w:before="0" w:after="0"/>
              <w:ind w:right="-171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5A2BB1">
              <w:rPr>
                <w:rFonts w:ascii="Arial" w:hAnsi="Arial" w:cs="Arial"/>
                <w:sz w:val="20"/>
                <w:szCs w:val="20"/>
              </w:rPr>
              <w:t xml:space="preserve"> Prawo zamówień publicznych (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 xml:space="preserve">. Dz. U. z 2017 r. poz. 1579 ze zm.) – zwane dalej: ustawa 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),</w:t>
            </w:r>
          </w:p>
        </w:tc>
      </w:tr>
      <w:tr w:rsidR="00B732B6" w:rsidRPr="00B91A3C" w14:paraId="77EAFD0C" w14:textId="77777777" w:rsidTr="008B0F29">
        <w:tblPrEx>
          <w:shd w:val="clear" w:color="auto" w:fill="auto"/>
        </w:tblPrEx>
        <w:trPr>
          <w:trHeight w:val="837"/>
        </w:trPr>
        <w:tc>
          <w:tcPr>
            <w:tcW w:w="10349" w:type="dxa"/>
            <w:gridSpan w:val="2"/>
            <w:vAlign w:val="center"/>
          </w:tcPr>
          <w:p w14:paraId="57191297" w14:textId="60913904" w:rsidR="00B732B6" w:rsidRPr="004D0EE5" w:rsidRDefault="00B732B6" w:rsidP="00B732B6">
            <w:pPr>
              <w:pStyle w:val="Bezodstpw"/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D74DCC">
              <w:rPr>
                <w:rFonts w:ascii="Arial" w:hAnsi="Arial" w:cs="Arial"/>
                <w:b/>
                <w:spacing w:val="-1"/>
              </w:rPr>
              <w:t>Przystępując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do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  <w:spacing w:val="-1"/>
              </w:rPr>
              <w:t>postępowania</w:t>
            </w:r>
            <w:r w:rsidRPr="00D74DC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 xml:space="preserve">na </w:t>
            </w:r>
            <w:r>
              <w:rPr>
                <w:rFonts w:ascii="Arial" w:hAnsi="Arial" w:cs="Arial"/>
                <w:b/>
              </w:rPr>
              <w:t>o</w:t>
            </w:r>
            <w:r w:rsidRPr="005C5567">
              <w:rPr>
                <w:rFonts w:ascii="Arial" w:hAnsi="Arial" w:cs="Arial"/>
                <w:b/>
              </w:rPr>
              <w:t>pracowanie kompletnej dokumentacji projektowo-kosztorysowej wraz z pełnieniem nadzoru autorskiego dla zadania pn.: „Rozbudowa, modernizacja oraz zagospodarowanie przyległego terenu Wojewódzkiego Zespołu Szkół Policealnych Nr 2, Al. Gen. J. Hallera 17 w Gdańsku”</w:t>
            </w:r>
          </w:p>
        </w:tc>
      </w:tr>
      <w:tr w:rsidR="00B732B6" w:rsidRPr="00B91A3C" w14:paraId="13CC8DE0" w14:textId="77777777" w:rsidTr="008B0F29">
        <w:tblPrEx>
          <w:shd w:val="clear" w:color="auto" w:fill="auto"/>
        </w:tblPrEx>
        <w:tc>
          <w:tcPr>
            <w:tcW w:w="10349" w:type="dxa"/>
            <w:gridSpan w:val="2"/>
          </w:tcPr>
          <w:p w14:paraId="0CFABF88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0A9275CA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B91A3C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2FBD6E65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………………………………….…………………………………………………………………………………………………………………</w:t>
            </w:r>
            <w:r w:rsidRPr="00B91A3C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…………………………………………………………………….………………………………</w:t>
            </w:r>
            <w:r w:rsidRPr="00B91A3C">
              <w:rPr>
                <w:rFonts w:ascii="Arial" w:eastAsia="Calibri" w:hAnsi="Arial" w:cs="Arial"/>
                <w:b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</w:t>
            </w:r>
          </w:p>
          <w:p w14:paraId="1140F262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B91A3C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039F5D57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B732B6" w:rsidRPr="00B91A3C" w14:paraId="1FAD58FE" w14:textId="77777777" w:rsidTr="008B0F29">
        <w:tblPrEx>
          <w:shd w:val="clear" w:color="auto" w:fill="auto"/>
        </w:tblPrEx>
        <w:trPr>
          <w:trHeight w:val="480"/>
        </w:trPr>
        <w:tc>
          <w:tcPr>
            <w:tcW w:w="10349" w:type="dxa"/>
            <w:gridSpan w:val="2"/>
            <w:vAlign w:val="center"/>
          </w:tcPr>
          <w:p w14:paraId="296B97DA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PRZESŁANEK WYKLUCZENIA Z POSTĘPOWANIA</w:t>
            </w:r>
          </w:p>
        </w:tc>
      </w:tr>
      <w:tr w:rsidR="00B732B6" w:rsidRPr="00B91A3C" w14:paraId="70EADD67" w14:textId="77777777" w:rsidTr="008B0F29">
        <w:tblPrEx>
          <w:shd w:val="clear" w:color="auto" w:fill="auto"/>
        </w:tblPrEx>
        <w:trPr>
          <w:trHeight w:val="3790"/>
        </w:trPr>
        <w:tc>
          <w:tcPr>
            <w:tcW w:w="10349" w:type="dxa"/>
            <w:gridSpan w:val="2"/>
          </w:tcPr>
          <w:p w14:paraId="583BD71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AB7B73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44FCB0B7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2D14405D" w14:textId="3E452CDD" w:rsidR="00B732B6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Nie podlegam/-y wykluczeniu z postępowania na podstawie art. 24 ust 1 pkt 12-23 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 w:rsidRPr="00B91A3C">
              <w:rPr>
                <w:sz w:val="19"/>
                <w:szCs w:val="19"/>
              </w:rPr>
              <w:t>.</w:t>
            </w:r>
          </w:p>
          <w:p w14:paraId="7ED6EF07" w14:textId="77777777" w:rsidR="00B732B6" w:rsidRPr="00B91A3C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</w:p>
          <w:p w14:paraId="7CF5E821" w14:textId="48B22090" w:rsidR="00B732B6" w:rsidRPr="00B91A3C" w:rsidRDefault="00B732B6" w:rsidP="00B732B6">
            <w:pPr>
              <w:ind w:left="1175" w:right="707" w:hanging="56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 w:rsidR="00CD5D72">
              <w:rPr>
                <w:sz w:val="19"/>
                <w:szCs w:val="19"/>
              </w:rPr>
              <w:t xml:space="preserve">1 </w:t>
            </w:r>
            <w:r w:rsidRPr="00B91A3C">
              <w:rPr>
                <w:sz w:val="19"/>
                <w:szCs w:val="19"/>
              </w:rPr>
              <w:t xml:space="preserve">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00D72A9C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598A5672" w14:textId="3C5A4569" w:rsidR="00B732B6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6E2599F2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B2340F6" w14:textId="6DFE7BFA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   ……………………………………</w:t>
            </w:r>
            <w:r w:rsidRPr="00B91A3C"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sz w:val="19"/>
                <w:szCs w:val="19"/>
              </w:rPr>
              <w:t xml:space="preserve">      </w:t>
            </w:r>
            <w:r w:rsidRPr="00B91A3C">
              <w:rPr>
                <w:sz w:val="19"/>
                <w:szCs w:val="19"/>
              </w:rPr>
              <w:t>…………..………………………</w:t>
            </w:r>
          </w:p>
          <w:p w14:paraId="027FF1BE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169A75F" w14:textId="43495C88" w:rsidR="00B732B6" w:rsidRPr="00B91A3C" w:rsidRDefault="00B732B6" w:rsidP="00B732B6">
            <w:pPr>
              <w:ind w:left="5569" w:right="707" w:hanging="556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>lub po</w:t>
            </w:r>
            <w:r>
              <w:rPr>
                <w:i/>
                <w:sz w:val="19"/>
                <w:szCs w:val="19"/>
              </w:rPr>
              <w:t xml:space="preserve">dpis wraz z pieczątką wykonawcy </w:t>
            </w:r>
            <w:r w:rsidRPr="00B91A3C">
              <w:rPr>
                <w:i/>
                <w:sz w:val="19"/>
                <w:szCs w:val="19"/>
              </w:rPr>
              <w:t xml:space="preserve">lub </w:t>
            </w:r>
            <w:r>
              <w:rPr>
                <w:i/>
                <w:sz w:val="19"/>
                <w:szCs w:val="19"/>
              </w:rPr>
              <w:t xml:space="preserve">           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D469478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7BAAFD5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FF848DC" w14:textId="77777777" w:rsidR="00B732B6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30FE887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04585D43" w14:textId="77777777" w:rsidR="00B732B6" w:rsidRPr="00B91A3C" w:rsidRDefault="00B732B6" w:rsidP="00B732B6">
            <w:pPr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 xml:space="preserve">Oświadczam/-y, że zachodzą w stosunku do mnie podstawy wykluczenia z postępowania na podstawie art. ………………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</w:t>
            </w:r>
            <w:r w:rsidRPr="00B91A3C">
              <w:rPr>
                <w:i/>
                <w:spacing w:val="-1"/>
                <w:sz w:val="19"/>
                <w:szCs w:val="19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B91A3C">
              <w:rPr>
                <w:i/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i/>
                <w:spacing w:val="-1"/>
                <w:sz w:val="19"/>
                <w:szCs w:val="19"/>
              </w:rPr>
              <w:t xml:space="preserve">). </w:t>
            </w:r>
            <w:r w:rsidRPr="00B91A3C">
              <w:rPr>
                <w:spacing w:val="-1"/>
                <w:sz w:val="19"/>
                <w:szCs w:val="19"/>
              </w:rPr>
              <w:t xml:space="preserve">Jednocześnie oświadczam, że w związku z ww. okolicznością, na podstawie art. 24 ust. 8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podjąłem następujące środki naprawcze:</w:t>
            </w:r>
          </w:p>
          <w:p w14:paraId="4CFE7B20" w14:textId="77777777" w:rsidR="00B732B6" w:rsidRPr="00B91A3C" w:rsidRDefault="00B732B6" w:rsidP="00B732B6">
            <w:pPr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……………</w:t>
            </w:r>
          </w:p>
          <w:p w14:paraId="59C665C5" w14:textId="77777777" w:rsidR="00B732B6" w:rsidRPr="00B91A3C" w:rsidRDefault="00B732B6" w:rsidP="00B732B6">
            <w:pPr>
              <w:tabs>
                <w:tab w:val="left" w:pos="9498"/>
              </w:tabs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</w:t>
            </w:r>
          </w:p>
          <w:p w14:paraId="2B3B2D08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183B460E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34FB38C4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24BD7B17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                           </w:t>
            </w:r>
            <w:r>
              <w:rPr>
                <w:sz w:val="19"/>
                <w:szCs w:val="19"/>
              </w:rPr>
              <w:t xml:space="preserve">                         </w:t>
            </w:r>
            <w:r w:rsidRPr="00B91A3C">
              <w:rPr>
                <w:sz w:val="19"/>
                <w:szCs w:val="19"/>
              </w:rPr>
              <w:t>………………………………………………</w:t>
            </w:r>
          </w:p>
          <w:p w14:paraId="1427EA90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</w:t>
            </w:r>
            <w:r>
              <w:rPr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658466EE" w14:textId="5FA9ACA3" w:rsidR="00B732B6" w:rsidRDefault="00B732B6" w:rsidP="00B732B6">
            <w:pPr>
              <w:ind w:left="5569" w:right="426" w:hanging="552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 xml:space="preserve">lub podpis wraz z pieczątką wykonawcy lub </w:t>
            </w:r>
            <w:r>
              <w:rPr>
                <w:i/>
                <w:sz w:val="19"/>
                <w:szCs w:val="19"/>
              </w:rPr>
              <w:t xml:space="preserve">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30A46A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1940D1DB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91F1999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BB1367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3113BAB5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4320FDE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8899F4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95FA3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A5E5B8C" w14:textId="5B87174E" w:rsidR="00B732B6" w:rsidRPr="00B91A3C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</w:tc>
      </w:tr>
      <w:tr w:rsidR="00B732B6" w:rsidRPr="00B91A3C" w14:paraId="1ACEBCC1" w14:textId="77777777" w:rsidTr="008B0F29">
        <w:tblPrEx>
          <w:shd w:val="clear" w:color="auto" w:fill="auto"/>
        </w:tblPrEx>
        <w:trPr>
          <w:trHeight w:val="386"/>
        </w:trPr>
        <w:tc>
          <w:tcPr>
            <w:tcW w:w="10349" w:type="dxa"/>
            <w:gridSpan w:val="2"/>
            <w:vAlign w:val="center"/>
          </w:tcPr>
          <w:p w14:paraId="7D3CA68F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lastRenderedPageBreak/>
              <w:t>*Nie wypełniać jeśli nie dotyczy:</w:t>
            </w:r>
          </w:p>
        </w:tc>
      </w:tr>
      <w:tr w:rsidR="00B732B6" w:rsidRPr="00B91A3C" w14:paraId="50034BE0" w14:textId="77777777" w:rsidTr="008B0F29">
        <w:tblPrEx>
          <w:shd w:val="clear" w:color="auto" w:fill="auto"/>
        </w:tblPrEx>
        <w:trPr>
          <w:trHeight w:val="760"/>
        </w:trPr>
        <w:tc>
          <w:tcPr>
            <w:tcW w:w="10349" w:type="dxa"/>
            <w:gridSpan w:val="2"/>
            <w:vAlign w:val="center"/>
          </w:tcPr>
          <w:p w14:paraId="082BF4E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*DOTYCZĄCE PODMIOTU, NA KTÓREGO ZASOBY POWOŁUJE SIĘ WYKONAWCA</w:t>
            </w:r>
          </w:p>
          <w:p w14:paraId="195E417E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 xml:space="preserve">na podstawie art. 25a ust. 3 pkt 2 ustawy </w:t>
            </w:r>
            <w:proofErr w:type="spellStart"/>
            <w:r w:rsidRPr="00B91A3C">
              <w:rPr>
                <w:b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632F6B33" w14:textId="77777777" w:rsidTr="008B0F29">
        <w:tblPrEx>
          <w:shd w:val="clear" w:color="auto" w:fill="auto"/>
        </w:tblPrEx>
        <w:trPr>
          <w:trHeight w:val="3250"/>
        </w:trPr>
        <w:tc>
          <w:tcPr>
            <w:tcW w:w="10349" w:type="dxa"/>
            <w:gridSpan w:val="2"/>
          </w:tcPr>
          <w:p w14:paraId="2982A6B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1441B7BC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38325C32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na którego/</w:t>
            </w:r>
            <w:proofErr w:type="spellStart"/>
            <w:r w:rsidRPr="00B91A3C">
              <w:rPr>
                <w:sz w:val="19"/>
                <w:szCs w:val="19"/>
              </w:rPr>
              <w:t>ych</w:t>
            </w:r>
            <w:proofErr w:type="spellEnd"/>
            <w:r w:rsidRPr="00B91A3C">
              <w:rPr>
                <w:sz w:val="19"/>
                <w:szCs w:val="19"/>
              </w:rPr>
              <w:t xml:space="preserve"> zasoby powołuję/-</w:t>
            </w:r>
            <w:proofErr w:type="spellStart"/>
            <w:r w:rsidRPr="00B91A3C">
              <w:rPr>
                <w:sz w:val="19"/>
                <w:szCs w:val="19"/>
              </w:rPr>
              <w:t>emy</w:t>
            </w:r>
            <w:proofErr w:type="spellEnd"/>
            <w:r w:rsidRPr="00B91A3C">
              <w:rPr>
                <w:sz w:val="19"/>
                <w:szCs w:val="19"/>
              </w:rPr>
              <w:t xml:space="preserve"> się w niniejszym postępowaniu, tj.: </w:t>
            </w:r>
          </w:p>
          <w:p w14:paraId="7F07CD24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6955DC41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…………………………………………………………………….………………………………………………………</w:t>
            </w:r>
          </w:p>
          <w:p w14:paraId="1DEFA553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 xml:space="preserve">) </w:t>
            </w:r>
          </w:p>
          <w:p w14:paraId="0DA6105C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</w:p>
          <w:p w14:paraId="36CE5D88" w14:textId="77777777" w:rsidR="00B732B6" w:rsidRPr="00B91A3C" w:rsidRDefault="00B732B6" w:rsidP="00B732B6">
            <w:pPr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podlega/ją wykluczeniu z postępowania o udzielenie zamówienia.</w:t>
            </w:r>
          </w:p>
          <w:p w14:paraId="25E70885" w14:textId="77777777" w:rsidR="00B732B6" w:rsidRPr="00B91A3C" w:rsidRDefault="00B732B6" w:rsidP="00B732B6">
            <w:pPr>
              <w:ind w:right="1083"/>
              <w:rPr>
                <w:sz w:val="19"/>
                <w:szCs w:val="19"/>
              </w:rPr>
            </w:pPr>
          </w:p>
          <w:p w14:paraId="2B3E8F30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1A07F91C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                                                            ……………………………………………. </w:t>
            </w:r>
          </w:p>
          <w:p w14:paraId="3EEC6464" w14:textId="77777777" w:rsidR="00B732B6" w:rsidRPr="00B91A3C" w:rsidRDefault="00B732B6" w:rsidP="00B732B6">
            <w:pPr>
              <w:ind w:right="567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   </w:t>
            </w:r>
            <w:r>
              <w:rPr>
                <w:sz w:val="19"/>
                <w:szCs w:val="19"/>
              </w:rPr>
              <w:t xml:space="preserve">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DD4132B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1BF00D00" w14:textId="77777777" w:rsidR="00B732B6" w:rsidRPr="00B91A3C" w:rsidRDefault="00B732B6" w:rsidP="00B732B6">
            <w:pPr>
              <w:ind w:right="707"/>
              <w:rPr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B732B6" w:rsidRPr="00B91A3C" w14:paraId="377FC286" w14:textId="77777777" w:rsidTr="008B0F29">
        <w:tblPrEx>
          <w:shd w:val="clear" w:color="auto" w:fill="auto"/>
        </w:tblPrEx>
        <w:trPr>
          <w:trHeight w:val="335"/>
        </w:trPr>
        <w:tc>
          <w:tcPr>
            <w:tcW w:w="10349" w:type="dxa"/>
            <w:gridSpan w:val="2"/>
            <w:vAlign w:val="center"/>
          </w:tcPr>
          <w:p w14:paraId="2D307831" w14:textId="77777777" w:rsidR="00B732B6" w:rsidRPr="00B91A3C" w:rsidRDefault="00B732B6" w:rsidP="00B732B6">
            <w:pPr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t>*Nie wypełniać jeśli nie dotyczy:</w:t>
            </w:r>
          </w:p>
        </w:tc>
      </w:tr>
      <w:tr w:rsidR="00B732B6" w:rsidRPr="00B91A3C" w14:paraId="6A0E888A" w14:textId="77777777" w:rsidTr="008B0F29">
        <w:tblPrEx>
          <w:shd w:val="clear" w:color="auto" w:fill="auto"/>
        </w:tblPrEx>
        <w:trPr>
          <w:trHeight w:val="978"/>
        </w:trPr>
        <w:tc>
          <w:tcPr>
            <w:tcW w:w="10349" w:type="dxa"/>
            <w:gridSpan w:val="2"/>
            <w:vAlign w:val="center"/>
          </w:tcPr>
          <w:p w14:paraId="3B565689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*DOTYCZĄCE PODWYKONAWCY NIEBĘDĄCEGO PODMIOTEM, </w:t>
            </w:r>
            <w:r w:rsidRPr="00B91A3C">
              <w:rPr>
                <w:b/>
                <w:spacing w:val="-1"/>
                <w:sz w:val="19"/>
                <w:szCs w:val="19"/>
                <w:u w:val="single"/>
              </w:rPr>
              <w:br/>
              <w:t>NA KTÓREGO ZASOBY POWOŁUJE SIĘ WYKONAWCA</w:t>
            </w:r>
          </w:p>
          <w:p w14:paraId="7A42A706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na podstawie art. 25a ust. 5 pkt 2 ustawy </w:t>
            </w:r>
            <w:proofErr w:type="spellStart"/>
            <w:r w:rsidRPr="00B91A3C">
              <w:rPr>
                <w:b/>
                <w:spacing w:val="-1"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74138057" w14:textId="77777777" w:rsidTr="008B0F29">
        <w:tblPrEx>
          <w:shd w:val="clear" w:color="auto" w:fill="auto"/>
        </w:tblPrEx>
        <w:tc>
          <w:tcPr>
            <w:tcW w:w="10349" w:type="dxa"/>
            <w:gridSpan w:val="2"/>
          </w:tcPr>
          <w:p w14:paraId="4A98FD9C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6A461D97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EEA147B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będący/e podwykonawcą/</w:t>
            </w:r>
            <w:proofErr w:type="spellStart"/>
            <w:r w:rsidRPr="00B91A3C">
              <w:rPr>
                <w:sz w:val="19"/>
                <w:szCs w:val="19"/>
              </w:rPr>
              <w:t>ami</w:t>
            </w:r>
            <w:proofErr w:type="spellEnd"/>
            <w:r w:rsidRPr="00B91A3C">
              <w:rPr>
                <w:sz w:val="19"/>
                <w:szCs w:val="19"/>
              </w:rPr>
              <w:t xml:space="preserve">: </w:t>
            </w:r>
          </w:p>
          <w:p w14:paraId="1520785F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9B68525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……………………………………………………………………..….………………………………………… </w:t>
            </w:r>
          </w:p>
          <w:p w14:paraId="0A1E8B80" w14:textId="77777777" w:rsidR="00B732B6" w:rsidRPr="00B91A3C" w:rsidRDefault="00B732B6" w:rsidP="00B732B6">
            <w:pPr>
              <w:tabs>
                <w:tab w:val="left" w:pos="8647"/>
              </w:tabs>
              <w:ind w:right="425"/>
              <w:rPr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>)</w:t>
            </w:r>
            <w:r w:rsidRPr="00B91A3C">
              <w:rPr>
                <w:sz w:val="19"/>
                <w:szCs w:val="19"/>
              </w:rPr>
              <w:t xml:space="preserve"> </w:t>
            </w:r>
          </w:p>
          <w:p w14:paraId="50DA63AC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652EA3D6" w14:textId="3E3359C0" w:rsidR="00B732B6" w:rsidRPr="00B91A3C" w:rsidRDefault="00B732B6" w:rsidP="00CD5D72">
            <w:pPr>
              <w:tabs>
                <w:tab w:val="left" w:pos="9387"/>
              </w:tabs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nie podlegaj/ą wykluczeniu z postępowania o udzielenie zamówienia z art. 24 ust. 13-22 </w:t>
            </w:r>
            <w:r>
              <w:rPr>
                <w:sz w:val="19"/>
                <w:szCs w:val="19"/>
              </w:rPr>
              <w:t xml:space="preserve">oraz </w:t>
            </w:r>
            <w:r w:rsidRPr="00B91A3C">
              <w:rPr>
                <w:sz w:val="19"/>
                <w:szCs w:val="19"/>
              </w:rPr>
              <w:t>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>
              <w:rPr>
                <w:sz w:val="19"/>
                <w:szCs w:val="19"/>
              </w:rPr>
              <w:t xml:space="preserve">1 </w:t>
            </w:r>
            <w:r w:rsidR="00CD5D72"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 xml:space="preserve">stawy </w:t>
            </w:r>
            <w:proofErr w:type="spellStart"/>
            <w:r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4950273A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2FDB7C9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7A805A14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90CBD15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                                                               ……………………………………………. </w:t>
            </w:r>
          </w:p>
          <w:p w14:paraId="68BEA65E" w14:textId="77777777" w:rsidR="00B732B6" w:rsidRPr="00B91A3C" w:rsidRDefault="00B732B6" w:rsidP="00B732B6">
            <w:pPr>
              <w:ind w:right="709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750158E2" w14:textId="77777777" w:rsidR="00B732B6" w:rsidRPr="00B91A3C" w:rsidRDefault="00B732B6" w:rsidP="00B732B6">
            <w:pPr>
              <w:tabs>
                <w:tab w:val="left" w:pos="8505"/>
              </w:tabs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4FBBD627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  <w:tr w:rsidR="00B732B6" w:rsidRPr="00B91A3C" w14:paraId="563D249C" w14:textId="77777777" w:rsidTr="008B0F29">
        <w:tblPrEx>
          <w:shd w:val="clear" w:color="auto" w:fill="auto"/>
        </w:tblPrEx>
        <w:trPr>
          <w:trHeight w:val="489"/>
        </w:trPr>
        <w:tc>
          <w:tcPr>
            <w:tcW w:w="10349" w:type="dxa"/>
            <w:gridSpan w:val="2"/>
            <w:vAlign w:val="center"/>
          </w:tcPr>
          <w:p w14:paraId="2B2F7235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B732B6" w:rsidRPr="00B91A3C" w14:paraId="49C7CBD3" w14:textId="77777777" w:rsidTr="008B0F29">
        <w:tblPrEx>
          <w:shd w:val="clear" w:color="auto" w:fill="auto"/>
        </w:tblPrEx>
        <w:tc>
          <w:tcPr>
            <w:tcW w:w="10349" w:type="dxa"/>
            <w:gridSpan w:val="2"/>
          </w:tcPr>
          <w:p w14:paraId="02B247D9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C7AF4C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D187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6570511B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20E45918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....................................................                                                         ……………………………………………. </w:t>
            </w:r>
          </w:p>
          <w:p w14:paraId="733AB0DA" w14:textId="77777777" w:rsidR="00B732B6" w:rsidRPr="00B91A3C" w:rsidRDefault="00B732B6" w:rsidP="00B732B6">
            <w:pPr>
              <w:ind w:right="426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</w:t>
            </w:r>
            <w:r w:rsidRPr="00B91A3C">
              <w:rPr>
                <w:sz w:val="19"/>
                <w:szCs w:val="19"/>
              </w:rPr>
              <w:tab/>
              <w:t xml:space="preserve">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2D9F91CF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5DA97A5B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</w:tbl>
    <w:p w14:paraId="10E34488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79C8D7F0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29111DC8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10B0446C" w14:textId="4D0A4979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52FBFCBB" w14:textId="3DBE09DD" w:rsidR="008B0F29" w:rsidRDefault="008A46A6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  <w:r w:rsidRPr="00CD5D72">
        <w:rPr>
          <w:rFonts w:eastAsia="Tahoma"/>
          <w:b/>
          <w:noProof/>
          <w:sz w:val="19"/>
          <w:szCs w:val="19"/>
          <w:highlight w:val="yellow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0F64D" wp14:editId="3E8D421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20240" cy="868680"/>
                <wp:effectExtent l="0" t="0" r="2286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87F9" w14:textId="77777777" w:rsidR="00111483" w:rsidRDefault="00111483" w:rsidP="008B0F29"/>
                          <w:p w14:paraId="15742DCE" w14:textId="77777777" w:rsidR="00111483" w:rsidRDefault="00111483" w:rsidP="008B0F29"/>
                          <w:p w14:paraId="250E0337" w14:textId="77777777" w:rsidR="00111483" w:rsidRDefault="00111483" w:rsidP="008B0F2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9E247B" w14:textId="77777777" w:rsidR="00111483" w:rsidRPr="00D40909" w:rsidRDefault="00111483" w:rsidP="008B0F2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EEA51CF" w14:textId="77777777" w:rsidR="00111483" w:rsidRPr="007A427E" w:rsidRDefault="00111483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F64D" id="_x0000_s1028" style="position:absolute;left:0;text-align:left;margin-left:0;margin-top:.25pt;width:151.2pt;height:68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">
                <v:textbox inset="0,0,0,0">
                  <w:txbxContent>
                    <w:p w14:paraId="2FB387F9" w14:textId="77777777" w:rsidR="00111483" w:rsidRDefault="00111483" w:rsidP="008B0F29"/>
                    <w:p w14:paraId="15742DCE" w14:textId="77777777" w:rsidR="00111483" w:rsidRDefault="00111483" w:rsidP="008B0F29"/>
                    <w:p w14:paraId="250E0337" w14:textId="77777777" w:rsidR="00111483" w:rsidRDefault="00111483" w:rsidP="008B0F2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9E247B" w14:textId="77777777" w:rsidR="00111483" w:rsidRPr="00D40909" w:rsidRDefault="00111483" w:rsidP="008B0F29">
                      <w:pPr>
                        <w:spacing w:before="280" w:after="28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2F24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EEA51CF" w14:textId="77777777" w:rsidR="00111483" w:rsidRPr="007A427E" w:rsidRDefault="00111483" w:rsidP="008B0F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456C3D" w14:textId="21BD1A9C" w:rsidR="008B0F29" w:rsidRPr="00DC00E9" w:rsidRDefault="008B0F29" w:rsidP="008B0F29">
      <w:pPr>
        <w:suppressAutoHyphens w:val="0"/>
        <w:jc w:val="right"/>
        <w:rPr>
          <w:sz w:val="20"/>
          <w:szCs w:val="20"/>
        </w:rPr>
      </w:pPr>
      <w:r w:rsidRPr="008A46A6">
        <w:rPr>
          <w:b/>
          <w:i/>
          <w:sz w:val="20"/>
          <w:szCs w:val="20"/>
        </w:rPr>
        <w:t xml:space="preserve">Załącznik nr </w:t>
      </w:r>
      <w:r w:rsidR="008A46A6" w:rsidRPr="008A46A6">
        <w:rPr>
          <w:b/>
          <w:i/>
          <w:sz w:val="20"/>
          <w:szCs w:val="20"/>
        </w:rPr>
        <w:t xml:space="preserve">5 </w:t>
      </w:r>
      <w:r w:rsidRPr="008A46A6">
        <w:rPr>
          <w:b/>
          <w:i/>
          <w:sz w:val="20"/>
          <w:szCs w:val="20"/>
        </w:rPr>
        <w:t>do SIWZ</w:t>
      </w:r>
    </w:p>
    <w:p w14:paraId="07564518" w14:textId="77777777" w:rsidR="008B0F29" w:rsidRDefault="008B0F29" w:rsidP="008B0F29">
      <w:pPr>
        <w:rPr>
          <w:sz w:val="20"/>
          <w:szCs w:val="20"/>
        </w:rPr>
      </w:pPr>
    </w:p>
    <w:p w14:paraId="13A55089" w14:textId="77777777" w:rsidR="008B0F29" w:rsidRDefault="008B0F29" w:rsidP="008B0F29">
      <w:pPr>
        <w:rPr>
          <w:sz w:val="20"/>
          <w:szCs w:val="20"/>
        </w:rPr>
      </w:pPr>
    </w:p>
    <w:p w14:paraId="480F4EB1" w14:textId="77777777" w:rsidR="008B0F29" w:rsidRDefault="008B0F29" w:rsidP="008B0F29">
      <w:pPr>
        <w:rPr>
          <w:sz w:val="20"/>
          <w:szCs w:val="20"/>
        </w:rPr>
      </w:pPr>
    </w:p>
    <w:p w14:paraId="0E4ABB9D" w14:textId="77777777" w:rsidR="008B0F29" w:rsidRDefault="008B0F29" w:rsidP="008B0F29">
      <w:pPr>
        <w:rPr>
          <w:sz w:val="20"/>
          <w:szCs w:val="20"/>
        </w:rPr>
      </w:pPr>
    </w:p>
    <w:p w14:paraId="640C2B4F" w14:textId="77777777" w:rsidR="008B0F29" w:rsidRPr="00561F3B" w:rsidRDefault="008B0F29" w:rsidP="008B0F29">
      <w:pPr>
        <w:rPr>
          <w:sz w:val="20"/>
          <w:szCs w:val="20"/>
        </w:rPr>
      </w:pPr>
    </w:p>
    <w:p w14:paraId="41E65528" w14:textId="77777777" w:rsidR="008B0F29" w:rsidRPr="00561F3B" w:rsidRDefault="008B0F29" w:rsidP="008B0F29">
      <w:pPr>
        <w:rPr>
          <w:sz w:val="20"/>
          <w:szCs w:val="20"/>
        </w:rPr>
      </w:pPr>
    </w:p>
    <w:p w14:paraId="3C5DC91B" w14:textId="4D2790E0" w:rsidR="008B0F29" w:rsidRPr="00561F3B" w:rsidRDefault="008B0F29" w:rsidP="008B0F29">
      <w:pPr>
        <w:pStyle w:val="Nagwekmniejszyrodek"/>
        <w:spacing w:before="0" w:after="0"/>
        <w:jc w:val="both"/>
        <w:rPr>
          <w:rFonts w:ascii="Arial" w:hAnsi="Arial" w:cs="Arial"/>
          <w:b w:val="0"/>
          <w:sz w:val="20"/>
        </w:rPr>
      </w:pPr>
      <w:r w:rsidRPr="00561F3B">
        <w:rPr>
          <w:rFonts w:ascii="Arial" w:hAnsi="Arial" w:cs="Arial"/>
          <w:b w:val="0"/>
          <w:sz w:val="20"/>
        </w:rPr>
        <w:t xml:space="preserve">Dotyczy: postępowania o udzielenie zamówienia publicznego na </w:t>
      </w:r>
      <w:r w:rsidR="0062339D" w:rsidRPr="0062339D">
        <w:rPr>
          <w:rFonts w:ascii="Arial" w:hAnsi="Arial" w:cs="Arial"/>
          <w:b w:val="0"/>
          <w:sz w:val="20"/>
        </w:rPr>
        <w:t xml:space="preserve">opracowanie kompletnej dokumentacji projektowo-kosztorysowej wraz z pełnieniem nadzoru autorskiego dla zadania pn.: </w:t>
      </w:r>
      <w:r w:rsidR="0062339D" w:rsidRPr="0062339D">
        <w:rPr>
          <w:rFonts w:ascii="Arial" w:hAnsi="Arial" w:cs="Arial"/>
          <w:sz w:val="20"/>
        </w:rPr>
        <w:t>„Rozbudowa, modernizacja oraz zagospodarowanie przyległego terenu Wojewódzkiego Zespołu Szkół Policealnych Nr 2, Al. Gen. J. Hallera 17 w Gdańsku”</w:t>
      </w:r>
      <w:r w:rsidRPr="005A2BB1" w:rsidDel="000C513C">
        <w:rPr>
          <w:rFonts w:ascii="Arial" w:hAnsi="Arial" w:cs="Arial"/>
          <w:sz w:val="20"/>
          <w:highlight w:val="yellow"/>
        </w:rPr>
        <w:t xml:space="preserve"> </w:t>
      </w:r>
    </w:p>
    <w:p w14:paraId="74F8E806" w14:textId="77777777" w:rsidR="008B0F29" w:rsidRPr="00561F3B" w:rsidRDefault="008B0F29" w:rsidP="008B0F29">
      <w:pPr>
        <w:pStyle w:val="Nagwekmniejszyrodek"/>
        <w:spacing w:before="0" w:after="0"/>
        <w:rPr>
          <w:rFonts w:ascii="Arial" w:hAnsi="Arial" w:cs="Arial"/>
          <w:sz w:val="20"/>
        </w:rPr>
      </w:pPr>
    </w:p>
    <w:p w14:paraId="0BEA1882" w14:textId="6ACA70F5" w:rsidR="008B0F29" w:rsidRPr="00411978" w:rsidRDefault="008B0F29" w:rsidP="008B0F29">
      <w:pPr>
        <w:pStyle w:val="Nagwekmniejszyrodek"/>
        <w:spacing w:before="0" w:after="0"/>
        <w:rPr>
          <w:rFonts w:ascii="Arial" w:hAnsi="Arial" w:cs="Arial"/>
          <w:b w:val="0"/>
          <w:szCs w:val="22"/>
        </w:rPr>
      </w:pPr>
      <w:r w:rsidRPr="00411978">
        <w:rPr>
          <w:rFonts w:ascii="Arial" w:hAnsi="Arial" w:cs="Arial"/>
          <w:szCs w:val="22"/>
        </w:rPr>
        <w:t xml:space="preserve">Wykaz </w:t>
      </w:r>
      <w:r w:rsidR="0062339D" w:rsidRPr="00411978">
        <w:rPr>
          <w:rFonts w:ascii="Arial" w:hAnsi="Arial" w:cs="Arial"/>
          <w:szCs w:val="22"/>
        </w:rPr>
        <w:t>wykonanych usług z zakresu odpowiadającego podmiotowi zam</w:t>
      </w:r>
      <w:r w:rsidR="00411978" w:rsidRPr="00411978">
        <w:rPr>
          <w:rFonts w:ascii="Arial" w:hAnsi="Arial" w:cs="Arial"/>
          <w:szCs w:val="22"/>
        </w:rPr>
        <w:t>ó</w:t>
      </w:r>
      <w:r w:rsidR="0062339D" w:rsidRPr="00411978">
        <w:rPr>
          <w:rFonts w:ascii="Arial" w:hAnsi="Arial" w:cs="Arial"/>
          <w:szCs w:val="22"/>
        </w:rPr>
        <w:t>w</w:t>
      </w:r>
      <w:r w:rsidR="00411978" w:rsidRPr="00411978">
        <w:rPr>
          <w:rFonts w:ascii="Arial" w:hAnsi="Arial" w:cs="Arial"/>
          <w:szCs w:val="22"/>
        </w:rPr>
        <w:t>ie</w:t>
      </w:r>
      <w:r w:rsidR="0062339D" w:rsidRPr="00411978">
        <w:rPr>
          <w:rFonts w:ascii="Arial" w:hAnsi="Arial" w:cs="Arial"/>
          <w:szCs w:val="22"/>
        </w:rPr>
        <w:t>nia</w:t>
      </w:r>
    </w:p>
    <w:p w14:paraId="2EBADD1D" w14:textId="77777777" w:rsidR="008B0F29" w:rsidRPr="00561F3B" w:rsidRDefault="008B0F29" w:rsidP="008B0F29">
      <w:pPr>
        <w:jc w:val="center"/>
        <w:rPr>
          <w:b/>
          <w:sz w:val="20"/>
          <w:szCs w:val="20"/>
        </w:rPr>
      </w:pPr>
    </w:p>
    <w:p w14:paraId="1FA09E67" w14:textId="60392294" w:rsidR="0062339D" w:rsidRDefault="008B0F29" w:rsidP="00411978">
      <w:pPr>
        <w:suppressAutoHyphens w:val="0"/>
        <w:jc w:val="both"/>
        <w:rPr>
          <w:sz w:val="20"/>
          <w:szCs w:val="20"/>
          <w:lang w:eastAsia="pl-PL"/>
        </w:rPr>
      </w:pPr>
      <w:r w:rsidRPr="00411978">
        <w:rPr>
          <w:sz w:val="20"/>
          <w:szCs w:val="20"/>
        </w:rPr>
        <w:t xml:space="preserve">Wykonanych w okresie ostatnich </w:t>
      </w:r>
      <w:r w:rsidR="0062339D" w:rsidRPr="00411978">
        <w:rPr>
          <w:sz w:val="20"/>
          <w:szCs w:val="20"/>
        </w:rPr>
        <w:t>3</w:t>
      </w:r>
      <w:r w:rsidRPr="00411978">
        <w:rPr>
          <w:sz w:val="20"/>
          <w:szCs w:val="20"/>
        </w:rPr>
        <w:t xml:space="preserve"> lat przed terminem składania ofert, a jeżeli okres prowadzenia działalności jest krótszy – w tym okresie, wraz z podaniem ich rodzaju i wartości, daty i miejsca wykonania</w:t>
      </w:r>
      <w:r w:rsidR="0062339D" w:rsidRPr="00411978">
        <w:rPr>
          <w:sz w:val="20"/>
          <w:szCs w:val="20"/>
        </w:rPr>
        <w:t xml:space="preserve"> </w:t>
      </w:r>
      <w:r w:rsidR="0062339D" w:rsidRPr="0062339D">
        <w:rPr>
          <w:sz w:val="20"/>
          <w:szCs w:val="20"/>
          <w:lang w:eastAsia="pl-PL"/>
        </w:rPr>
        <w:t xml:space="preserve">(zgodnie z wymogami zawartymi w </w:t>
      </w:r>
      <w:r w:rsidR="00E5338B">
        <w:rPr>
          <w:sz w:val="20"/>
          <w:szCs w:val="20"/>
        </w:rPr>
        <w:t>Rozdziale</w:t>
      </w:r>
      <w:r w:rsidR="00E5338B" w:rsidRPr="00E5338B">
        <w:rPr>
          <w:sz w:val="20"/>
          <w:szCs w:val="20"/>
        </w:rPr>
        <w:t xml:space="preserve"> </w:t>
      </w:r>
      <w:r w:rsidR="00E5338B">
        <w:rPr>
          <w:sz w:val="20"/>
          <w:szCs w:val="20"/>
        </w:rPr>
        <w:t>V</w:t>
      </w:r>
      <w:r w:rsidR="00E5338B" w:rsidRPr="00D531A2">
        <w:rPr>
          <w:sz w:val="20"/>
          <w:szCs w:val="20"/>
        </w:rPr>
        <w:t xml:space="preserve"> ust. 1 pkt 1.2. </w:t>
      </w:r>
      <w:proofErr w:type="spellStart"/>
      <w:r w:rsidR="00E5338B">
        <w:rPr>
          <w:sz w:val="20"/>
          <w:szCs w:val="20"/>
        </w:rPr>
        <w:t>ppkt</w:t>
      </w:r>
      <w:proofErr w:type="spellEnd"/>
      <w:r w:rsidR="00E5338B">
        <w:rPr>
          <w:sz w:val="20"/>
          <w:szCs w:val="20"/>
        </w:rPr>
        <w:t xml:space="preserve"> 1.2.1 </w:t>
      </w:r>
      <w:proofErr w:type="spellStart"/>
      <w:r w:rsidR="00E5338B">
        <w:rPr>
          <w:sz w:val="20"/>
          <w:szCs w:val="20"/>
        </w:rPr>
        <w:t>ppkt</w:t>
      </w:r>
      <w:proofErr w:type="spellEnd"/>
      <w:r w:rsidR="00E5338B">
        <w:rPr>
          <w:sz w:val="20"/>
          <w:szCs w:val="20"/>
        </w:rPr>
        <w:t xml:space="preserve"> 1) </w:t>
      </w:r>
      <w:r w:rsidR="00E5338B">
        <w:rPr>
          <w:sz w:val="20"/>
          <w:szCs w:val="20"/>
          <w:lang w:eastAsia="pl-PL"/>
        </w:rPr>
        <w:t>SIWZ</w:t>
      </w:r>
      <w:r w:rsidR="0062339D" w:rsidRPr="0062339D">
        <w:rPr>
          <w:sz w:val="20"/>
          <w:szCs w:val="20"/>
          <w:lang w:eastAsia="pl-PL"/>
        </w:rPr>
        <w:t>):</w:t>
      </w:r>
    </w:p>
    <w:p w14:paraId="03FDA233" w14:textId="77777777" w:rsidR="008B0F29" w:rsidRPr="00561F3B" w:rsidRDefault="008B0F29" w:rsidP="008B0F29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6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87"/>
        <w:gridCol w:w="1717"/>
        <w:gridCol w:w="1716"/>
        <w:gridCol w:w="1659"/>
        <w:gridCol w:w="2256"/>
      </w:tblGrid>
      <w:tr w:rsidR="008B0F29" w:rsidRPr="00561F3B" w14:paraId="2704170E" w14:textId="77777777" w:rsidTr="00411978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432A" w14:textId="77777777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646C" w14:textId="04B20519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Opis wykonanych </w:t>
            </w:r>
            <w:r w:rsidR="00411978">
              <w:rPr>
                <w:b/>
                <w:sz w:val="20"/>
                <w:szCs w:val="20"/>
              </w:rPr>
              <w:t>dokumentacji projektowych</w:t>
            </w:r>
            <w:r w:rsidRPr="00561F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459F" w14:textId="0616788D" w:rsidR="008B0F29" w:rsidRPr="00561F3B" w:rsidRDefault="008B0F29" w:rsidP="008B0F29">
            <w:pPr>
              <w:jc w:val="center"/>
              <w:rPr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Wartość brutto </w:t>
            </w:r>
            <w:r w:rsidR="00411978">
              <w:rPr>
                <w:b/>
                <w:sz w:val="20"/>
                <w:szCs w:val="20"/>
              </w:rPr>
              <w:t>wykonanej dokumentacji projektowej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C0D" w14:textId="69BDC4D0" w:rsidR="008B0F29" w:rsidRPr="00561F3B" w:rsidRDefault="00411978" w:rsidP="008B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Funkcja projektowanego budynku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3005" w14:textId="0684E882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Data wykonania </w:t>
            </w:r>
            <w:r w:rsidR="00411978">
              <w:rPr>
                <w:b/>
                <w:sz w:val="20"/>
                <w:szCs w:val="20"/>
              </w:rPr>
              <w:t>dokumentacji projektowej</w:t>
            </w:r>
          </w:p>
          <w:p w14:paraId="565ED581" w14:textId="60BB06B8" w:rsidR="008B0F29" w:rsidRPr="00561F3B" w:rsidRDefault="00B23DE0" w:rsidP="008B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B0F29" w:rsidRPr="00561F3B">
              <w:rPr>
                <w:sz w:val="20"/>
                <w:szCs w:val="20"/>
              </w:rPr>
              <w:t>d rozpoczęcia do zakończenia</w:t>
            </w:r>
          </w:p>
          <w:p w14:paraId="0F319DB8" w14:textId="77777777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(</w:t>
            </w:r>
            <w:proofErr w:type="spellStart"/>
            <w:r w:rsidRPr="00561F3B">
              <w:rPr>
                <w:sz w:val="20"/>
                <w:szCs w:val="20"/>
              </w:rPr>
              <w:t>dd.mm.rrrr</w:t>
            </w:r>
            <w:proofErr w:type="spellEnd"/>
            <w:r w:rsidRPr="00561F3B">
              <w:rPr>
                <w:sz w:val="20"/>
                <w:szCs w:val="20"/>
              </w:rPr>
              <w:t>)</w:t>
            </w:r>
            <w:r w:rsidRPr="00561F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CE1" w14:textId="77777777" w:rsidR="008B0F29" w:rsidRPr="00561F3B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Nazwa i adres Odbiorcy / Zamawiającego </w:t>
            </w:r>
          </w:p>
        </w:tc>
      </w:tr>
      <w:tr w:rsidR="008B0F29" w:rsidRPr="00561F3B" w14:paraId="1A542643" w14:textId="77777777" w:rsidTr="00411978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3C8A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9F8" w14:textId="77777777" w:rsidR="008B0F29" w:rsidRDefault="008B0F29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504627E0" w14:textId="77777777" w:rsidR="00411978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4A0CA9A5" w14:textId="77777777" w:rsidR="00411978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77F9BE52" w14:textId="2E74988A" w:rsidR="00411978" w:rsidRPr="00561F3B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A43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A87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CE3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AA6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0F29" w:rsidRPr="00561F3B" w14:paraId="182AB5C6" w14:textId="77777777" w:rsidTr="00411978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7A8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8F6" w14:textId="77777777" w:rsidR="008B0F29" w:rsidRDefault="008B0F29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525F8405" w14:textId="77777777" w:rsidR="00411978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25416989" w14:textId="77777777" w:rsidR="00411978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  <w:p w14:paraId="3B8BFBB2" w14:textId="3558A868" w:rsidR="00411978" w:rsidRPr="00561F3B" w:rsidRDefault="00411978" w:rsidP="004119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ECC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780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69B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6844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0F29" w:rsidRPr="00561F3B" w14:paraId="3E9BA359" w14:textId="77777777" w:rsidTr="00411978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21D4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A4FF" w14:textId="597A78BF" w:rsidR="008B0F29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  <w:p w14:paraId="4A771845" w14:textId="55EAE396" w:rsidR="00411978" w:rsidRDefault="00411978" w:rsidP="008B0F29">
            <w:pPr>
              <w:jc w:val="center"/>
              <w:rPr>
                <w:i/>
                <w:sz w:val="20"/>
                <w:szCs w:val="20"/>
              </w:rPr>
            </w:pPr>
          </w:p>
          <w:p w14:paraId="2F29C723" w14:textId="77777777" w:rsidR="00411978" w:rsidRPr="00561F3B" w:rsidRDefault="00411978" w:rsidP="008B0F29">
            <w:pPr>
              <w:jc w:val="center"/>
              <w:rPr>
                <w:i/>
                <w:sz w:val="20"/>
                <w:szCs w:val="20"/>
              </w:rPr>
            </w:pPr>
          </w:p>
          <w:p w14:paraId="5D98A274" w14:textId="226FFDCE" w:rsidR="008B0F29" w:rsidRPr="00561F3B" w:rsidRDefault="00411978" w:rsidP="008B0F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17C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979D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C82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F568" w14:textId="77777777" w:rsidR="008B0F29" w:rsidRPr="00561F3B" w:rsidRDefault="008B0F29" w:rsidP="008B0F2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42AFC0CB" w14:textId="77777777" w:rsidR="008B0F29" w:rsidRPr="00561F3B" w:rsidRDefault="008B0F29" w:rsidP="008B0F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B83F22D" w14:textId="3CC2FF97" w:rsidR="008B0F29" w:rsidRPr="00561F3B" w:rsidRDefault="008B0F29" w:rsidP="008B0F29">
      <w:pPr>
        <w:jc w:val="both"/>
        <w:rPr>
          <w:color w:val="000000"/>
          <w:sz w:val="20"/>
          <w:szCs w:val="20"/>
        </w:rPr>
      </w:pPr>
      <w:r w:rsidRPr="00561F3B">
        <w:rPr>
          <w:b/>
          <w:sz w:val="20"/>
          <w:szCs w:val="20"/>
        </w:rPr>
        <w:t xml:space="preserve">UWAGA: </w:t>
      </w:r>
      <w:r w:rsidRPr="00561F3B">
        <w:rPr>
          <w:color w:val="000000"/>
          <w:sz w:val="20"/>
          <w:szCs w:val="20"/>
        </w:rPr>
        <w:t xml:space="preserve">Do wykazu należy </w:t>
      </w:r>
      <w:r w:rsidRPr="00561F3B">
        <w:rPr>
          <w:b/>
          <w:color w:val="000000"/>
          <w:sz w:val="20"/>
          <w:szCs w:val="20"/>
          <w:u w:val="single"/>
        </w:rPr>
        <w:t>załączyć dowody</w:t>
      </w:r>
      <w:r w:rsidRPr="00561F3B">
        <w:rPr>
          <w:color w:val="000000"/>
          <w:sz w:val="20"/>
          <w:szCs w:val="20"/>
        </w:rPr>
        <w:t xml:space="preserve"> dotyczące </w:t>
      </w:r>
      <w:r w:rsidR="00B23DE0">
        <w:rPr>
          <w:color w:val="000000"/>
          <w:sz w:val="20"/>
          <w:szCs w:val="20"/>
        </w:rPr>
        <w:t>zrealizowanych usług</w:t>
      </w:r>
      <w:r w:rsidRPr="00561F3B">
        <w:rPr>
          <w:color w:val="000000"/>
          <w:sz w:val="20"/>
          <w:szCs w:val="20"/>
        </w:rPr>
        <w:t xml:space="preserve"> określające, czy </w:t>
      </w:r>
      <w:r w:rsidR="00B23DE0">
        <w:rPr>
          <w:color w:val="000000"/>
          <w:sz w:val="20"/>
          <w:szCs w:val="20"/>
        </w:rPr>
        <w:t>usługi</w:t>
      </w:r>
      <w:r w:rsidRPr="00561F3B">
        <w:rPr>
          <w:color w:val="000000"/>
          <w:sz w:val="20"/>
          <w:szCs w:val="20"/>
        </w:rPr>
        <w:t xml:space="preserve"> te zostały wykonane w sposób należyty oraz wskazując</w:t>
      </w:r>
      <w:r w:rsidR="00B23DE0">
        <w:rPr>
          <w:color w:val="000000"/>
          <w:sz w:val="20"/>
          <w:szCs w:val="20"/>
        </w:rPr>
        <w:t>ych</w:t>
      </w:r>
      <w:r w:rsidRPr="00561F3B">
        <w:rPr>
          <w:color w:val="000000"/>
          <w:sz w:val="20"/>
          <w:szCs w:val="20"/>
        </w:rPr>
        <w:t>, czy zostały prawidłowo uko</w:t>
      </w:r>
      <w:r w:rsidRPr="00561F3B">
        <w:rPr>
          <w:rFonts w:eastAsia="TimesNewRoman"/>
          <w:color w:val="000000"/>
          <w:sz w:val="20"/>
          <w:szCs w:val="20"/>
        </w:rPr>
        <w:t>ń</w:t>
      </w:r>
      <w:r w:rsidRPr="00561F3B">
        <w:rPr>
          <w:color w:val="000000"/>
          <w:sz w:val="20"/>
          <w:szCs w:val="20"/>
        </w:rPr>
        <w:t>czone.</w:t>
      </w:r>
    </w:p>
    <w:p w14:paraId="3FEE9EA9" w14:textId="77777777" w:rsidR="008B0F29" w:rsidRPr="00561F3B" w:rsidRDefault="008B0F29" w:rsidP="008B0F2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0498C0A" w14:textId="01FDE654" w:rsidR="008B0F29" w:rsidRPr="00561F3B" w:rsidRDefault="008B0F29" w:rsidP="008B0F29">
      <w:pPr>
        <w:jc w:val="both"/>
        <w:rPr>
          <w:rFonts w:eastAsiaTheme="minorHAnsi"/>
          <w:sz w:val="20"/>
          <w:szCs w:val="20"/>
          <w:lang w:eastAsia="en-US"/>
        </w:rPr>
      </w:pPr>
      <w:r w:rsidRPr="00561F3B">
        <w:rPr>
          <w:b/>
          <w:sz w:val="20"/>
          <w:szCs w:val="20"/>
        </w:rPr>
        <w:t>UWAGA!</w:t>
      </w:r>
      <w:r w:rsidRPr="00561F3B">
        <w:rPr>
          <w:sz w:val="20"/>
          <w:szCs w:val="20"/>
        </w:rPr>
        <w:t xml:space="preserve"> </w:t>
      </w:r>
      <w:r w:rsidRPr="00561F3B">
        <w:rPr>
          <w:rFonts w:eastAsiaTheme="minorHAnsi"/>
          <w:sz w:val="20"/>
          <w:szCs w:val="20"/>
          <w:lang w:eastAsia="en-US"/>
        </w:rPr>
        <w:t xml:space="preserve">Obowiązek wskazania przez Wykonawcę w wykazie </w:t>
      </w:r>
      <w:r w:rsidR="00B23DE0">
        <w:rPr>
          <w:rFonts w:eastAsiaTheme="minorHAnsi"/>
          <w:sz w:val="20"/>
          <w:szCs w:val="20"/>
          <w:lang w:eastAsia="en-US"/>
        </w:rPr>
        <w:t>usług</w:t>
      </w:r>
      <w:r w:rsidRPr="00561F3B">
        <w:rPr>
          <w:rFonts w:eastAsiaTheme="minorHAnsi"/>
          <w:sz w:val="20"/>
          <w:szCs w:val="20"/>
          <w:lang w:eastAsia="en-US"/>
        </w:rPr>
        <w:t xml:space="preserve"> wraz z załączeniem dowodów, o których mowa powyżej, obejmuje jedynie </w:t>
      </w:r>
      <w:r w:rsidR="00B23DE0">
        <w:rPr>
          <w:rFonts w:eastAsiaTheme="minorHAnsi"/>
          <w:sz w:val="20"/>
          <w:szCs w:val="20"/>
          <w:lang w:eastAsia="en-US"/>
        </w:rPr>
        <w:t>usługi</w:t>
      </w:r>
      <w:r w:rsidRPr="00561F3B">
        <w:rPr>
          <w:rFonts w:eastAsiaTheme="minorHAnsi"/>
          <w:sz w:val="20"/>
          <w:szCs w:val="20"/>
          <w:lang w:eastAsia="en-US"/>
        </w:rPr>
        <w:t xml:space="preserve"> potwierdzające spełnianie opisanego przez Zamawiającego warunku dotyczącego posiadania wiedzy i doświadczenia.</w:t>
      </w:r>
    </w:p>
    <w:p w14:paraId="608E42E2" w14:textId="77777777" w:rsidR="008B0F29" w:rsidRPr="00561F3B" w:rsidRDefault="008B0F29" w:rsidP="008B0F29">
      <w:pPr>
        <w:rPr>
          <w:sz w:val="20"/>
          <w:szCs w:val="20"/>
        </w:rPr>
      </w:pPr>
    </w:p>
    <w:p w14:paraId="0079E850" w14:textId="77777777" w:rsidR="008B0F29" w:rsidRPr="00561F3B" w:rsidRDefault="008B0F29" w:rsidP="008B0F29">
      <w:pPr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17"/>
        <w:gridCol w:w="4246"/>
      </w:tblGrid>
      <w:tr w:rsidR="008B0F29" w:rsidRPr="00561F3B" w14:paraId="610725BD" w14:textId="77777777" w:rsidTr="008B0F29">
        <w:trPr>
          <w:trHeight w:val="1701"/>
        </w:trPr>
        <w:tc>
          <w:tcPr>
            <w:tcW w:w="4117" w:type="dxa"/>
            <w:vAlign w:val="center"/>
          </w:tcPr>
          <w:p w14:paraId="5FD1E342" w14:textId="77777777" w:rsidR="008B0F29" w:rsidRPr="00561F3B" w:rsidRDefault="008B0F29" w:rsidP="008B0F29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12083C8A" w14:textId="77777777" w:rsidR="008B0F29" w:rsidRPr="00561F3B" w:rsidRDefault="008B0F29" w:rsidP="008B0F29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8B0F29" w:rsidRPr="00561F3B" w14:paraId="643A1A5B" w14:textId="77777777" w:rsidTr="008B0F29">
        <w:tc>
          <w:tcPr>
            <w:tcW w:w="4117" w:type="dxa"/>
            <w:shd w:val="clear" w:color="auto" w:fill="D9D9D9" w:themeFill="background1" w:themeFillShade="D9"/>
            <w:vAlign w:val="center"/>
          </w:tcPr>
          <w:p w14:paraId="6A3FB8EC" w14:textId="77777777" w:rsidR="008B0F29" w:rsidRPr="00561F3B" w:rsidRDefault="008B0F29" w:rsidP="008B0F29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 xml:space="preserve">miejscowość, data 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29A619D7" w14:textId="77777777" w:rsidR="008B0F29" w:rsidRPr="00561F3B" w:rsidRDefault="008B0F29" w:rsidP="008B0F29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>podpis upoważnionego reprezentanta Wykonawcy</w:t>
            </w:r>
          </w:p>
        </w:tc>
      </w:tr>
    </w:tbl>
    <w:p w14:paraId="2411F951" w14:textId="77777777" w:rsidR="008B0F29" w:rsidRPr="00561F3B" w:rsidRDefault="008B0F29" w:rsidP="008B0F29">
      <w:pPr>
        <w:rPr>
          <w:sz w:val="20"/>
          <w:szCs w:val="20"/>
        </w:rPr>
      </w:pPr>
    </w:p>
    <w:p w14:paraId="60964D40" w14:textId="77777777" w:rsidR="008B0F29" w:rsidRPr="00561F3B" w:rsidRDefault="008B0F29" w:rsidP="008B0F29">
      <w:pPr>
        <w:suppressAutoHyphens w:val="0"/>
        <w:rPr>
          <w:sz w:val="20"/>
          <w:szCs w:val="20"/>
        </w:rPr>
      </w:pPr>
      <w:r w:rsidRPr="00561F3B">
        <w:rPr>
          <w:sz w:val="20"/>
          <w:szCs w:val="20"/>
        </w:rPr>
        <w:br w:type="page"/>
      </w:r>
    </w:p>
    <w:p w14:paraId="011E6C44" w14:textId="06418A92" w:rsidR="008B0F29" w:rsidRPr="00561F3B" w:rsidRDefault="008B0F29" w:rsidP="008B0F29">
      <w:pPr>
        <w:jc w:val="right"/>
        <w:rPr>
          <w:b/>
          <w:i/>
          <w:sz w:val="20"/>
          <w:szCs w:val="20"/>
        </w:rPr>
      </w:pPr>
      <w:r w:rsidRPr="008A46A6">
        <w:rPr>
          <w:b/>
          <w:i/>
          <w:sz w:val="20"/>
          <w:szCs w:val="20"/>
        </w:rPr>
        <w:lastRenderedPageBreak/>
        <w:t xml:space="preserve">Załącznik nr </w:t>
      </w:r>
      <w:r w:rsidR="008A46A6" w:rsidRPr="008A46A6">
        <w:rPr>
          <w:b/>
          <w:i/>
          <w:sz w:val="20"/>
          <w:szCs w:val="20"/>
        </w:rPr>
        <w:t xml:space="preserve">6 </w:t>
      </w:r>
      <w:r w:rsidRPr="008A46A6">
        <w:rPr>
          <w:b/>
          <w:i/>
          <w:sz w:val="20"/>
          <w:szCs w:val="20"/>
        </w:rPr>
        <w:t>do SIWZ</w:t>
      </w:r>
    </w:p>
    <w:p w14:paraId="072C2248" w14:textId="77777777" w:rsidR="008B0F29" w:rsidRPr="00561F3B" w:rsidRDefault="008B0F29" w:rsidP="008B0F29">
      <w:pPr>
        <w:rPr>
          <w:sz w:val="20"/>
          <w:szCs w:val="20"/>
        </w:rPr>
      </w:pPr>
      <w:r>
        <w:rPr>
          <w:rFonts w:eastAsia="Tahoma"/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F24B2" wp14:editId="606F87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868680"/>
                <wp:effectExtent l="0" t="0" r="22860" b="266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F9B8" w14:textId="77777777" w:rsidR="00111483" w:rsidRDefault="00111483" w:rsidP="008B0F29"/>
                          <w:p w14:paraId="5BDAED38" w14:textId="77777777" w:rsidR="00111483" w:rsidRDefault="00111483" w:rsidP="008B0F29"/>
                          <w:p w14:paraId="78CB7454" w14:textId="77777777" w:rsidR="00111483" w:rsidRDefault="00111483" w:rsidP="008B0F2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3AA571" w14:textId="77777777" w:rsidR="00111483" w:rsidRPr="00D40909" w:rsidRDefault="00111483" w:rsidP="008B0F2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54E99B51" w14:textId="77777777" w:rsidR="00111483" w:rsidRPr="007A427E" w:rsidRDefault="00111483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24B2" id="_x0000_s1029" style="position:absolute;margin-left:0;margin-top:-.05pt;width:151.2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">
                <v:textbox inset="0,0,0,0">
                  <w:txbxContent>
                    <w:p w14:paraId="4ECAF9B8" w14:textId="77777777" w:rsidR="00111483" w:rsidRDefault="00111483" w:rsidP="008B0F29"/>
                    <w:p w14:paraId="5BDAED38" w14:textId="77777777" w:rsidR="00111483" w:rsidRDefault="00111483" w:rsidP="008B0F29"/>
                    <w:p w14:paraId="78CB7454" w14:textId="77777777" w:rsidR="00111483" w:rsidRDefault="00111483" w:rsidP="008B0F2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3AA571" w14:textId="77777777" w:rsidR="00111483" w:rsidRPr="00D40909" w:rsidRDefault="00111483" w:rsidP="008B0F29">
                      <w:pPr>
                        <w:spacing w:before="280" w:after="28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2F24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54E99B51" w14:textId="77777777" w:rsidR="00111483" w:rsidRPr="007A427E" w:rsidRDefault="00111483" w:rsidP="008B0F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2BD2C3" w14:textId="77777777" w:rsidR="008B0F29" w:rsidRPr="00561F3B" w:rsidRDefault="008B0F29" w:rsidP="008B0F29">
      <w:pPr>
        <w:rPr>
          <w:sz w:val="20"/>
          <w:szCs w:val="20"/>
        </w:rPr>
      </w:pPr>
    </w:p>
    <w:p w14:paraId="0341676F" w14:textId="77777777" w:rsidR="008B0F29" w:rsidRPr="00561F3B" w:rsidRDefault="008B0F29" w:rsidP="008B0F29">
      <w:pPr>
        <w:rPr>
          <w:sz w:val="20"/>
          <w:szCs w:val="20"/>
        </w:rPr>
      </w:pPr>
    </w:p>
    <w:p w14:paraId="7F29CE5C" w14:textId="77777777" w:rsidR="008B0F29" w:rsidRPr="00561F3B" w:rsidRDefault="008B0F29" w:rsidP="008B0F29">
      <w:pPr>
        <w:rPr>
          <w:sz w:val="20"/>
          <w:szCs w:val="20"/>
        </w:rPr>
      </w:pPr>
    </w:p>
    <w:p w14:paraId="01DE92BE" w14:textId="77777777" w:rsidR="008B0F29" w:rsidRDefault="008B0F29" w:rsidP="008B0F29">
      <w:pPr>
        <w:rPr>
          <w:sz w:val="20"/>
          <w:szCs w:val="20"/>
        </w:rPr>
      </w:pPr>
    </w:p>
    <w:p w14:paraId="52B03C0B" w14:textId="77777777" w:rsidR="008B0F29" w:rsidRDefault="008B0F29" w:rsidP="008B0F29">
      <w:pPr>
        <w:rPr>
          <w:sz w:val="20"/>
          <w:szCs w:val="20"/>
        </w:rPr>
      </w:pPr>
    </w:p>
    <w:p w14:paraId="4DFC549B" w14:textId="77777777" w:rsidR="008B0F29" w:rsidRPr="00561F3B" w:rsidRDefault="008B0F29" w:rsidP="008B0F29">
      <w:pPr>
        <w:rPr>
          <w:sz w:val="20"/>
          <w:szCs w:val="20"/>
        </w:rPr>
      </w:pPr>
    </w:p>
    <w:p w14:paraId="64468A49" w14:textId="72D50CED" w:rsidR="008B0F29" w:rsidRPr="005A2BB1" w:rsidRDefault="008B0F29" w:rsidP="008B0F29">
      <w:pPr>
        <w:pStyle w:val="Nagwekmniejszyrodek"/>
        <w:jc w:val="both"/>
        <w:rPr>
          <w:sz w:val="20"/>
        </w:rPr>
      </w:pPr>
      <w:r w:rsidRPr="00561F3B">
        <w:rPr>
          <w:rFonts w:ascii="Arial" w:hAnsi="Arial" w:cs="Arial"/>
          <w:b w:val="0"/>
          <w:sz w:val="20"/>
        </w:rPr>
        <w:t xml:space="preserve">Dotyczy: postępowania o udzielenie zamówienia publicznego na </w:t>
      </w:r>
      <w:r w:rsidR="00FA0FB5" w:rsidRPr="0062339D">
        <w:rPr>
          <w:rFonts w:ascii="Arial" w:hAnsi="Arial" w:cs="Arial"/>
          <w:b w:val="0"/>
          <w:sz w:val="20"/>
        </w:rPr>
        <w:t xml:space="preserve">opracowanie kompletnej dokumentacji projektowo-kosztorysowej wraz z pełnieniem nadzoru autorskiego dla zadania pn.: </w:t>
      </w:r>
      <w:r w:rsidR="00FA0FB5" w:rsidRPr="0062339D">
        <w:rPr>
          <w:rFonts w:ascii="Arial" w:hAnsi="Arial" w:cs="Arial"/>
          <w:sz w:val="20"/>
        </w:rPr>
        <w:t>„Rozbudowa, modernizacja oraz zagospodarowanie przyległego terenu Wojewódzkiego Zespołu Szkół Policealnych Nr 2, Al. Gen. J. Hallera 17 w Gdańsku”</w:t>
      </w:r>
    </w:p>
    <w:p w14:paraId="0133F368" w14:textId="5BD3AF5E" w:rsidR="008B0F29" w:rsidRDefault="008B0F29" w:rsidP="008B0F29">
      <w:pPr>
        <w:jc w:val="center"/>
        <w:rPr>
          <w:b/>
          <w:sz w:val="22"/>
          <w:szCs w:val="22"/>
        </w:rPr>
      </w:pPr>
      <w:r w:rsidRPr="008A46A6">
        <w:rPr>
          <w:b/>
          <w:sz w:val="22"/>
          <w:szCs w:val="22"/>
        </w:rPr>
        <w:t>Wykaz osób</w:t>
      </w:r>
    </w:p>
    <w:p w14:paraId="62FB7FFD" w14:textId="77777777" w:rsidR="008A46A6" w:rsidRPr="008A46A6" w:rsidRDefault="008A46A6" w:rsidP="008B0F29">
      <w:pPr>
        <w:jc w:val="center"/>
        <w:rPr>
          <w:b/>
          <w:sz w:val="22"/>
          <w:szCs w:val="22"/>
        </w:rPr>
      </w:pPr>
    </w:p>
    <w:p w14:paraId="2E279C65" w14:textId="77777777" w:rsidR="00E5338B" w:rsidRDefault="008B0F29" w:rsidP="008B0F29">
      <w:pPr>
        <w:jc w:val="center"/>
        <w:rPr>
          <w:sz w:val="20"/>
          <w:szCs w:val="20"/>
        </w:rPr>
      </w:pPr>
      <w:r w:rsidRPr="00561F3B">
        <w:rPr>
          <w:sz w:val="20"/>
          <w:szCs w:val="20"/>
        </w:rPr>
        <w:t>które będą uczestniczyć w wykonywaniu zamówienia</w:t>
      </w:r>
      <w:r w:rsidR="00E5338B">
        <w:rPr>
          <w:sz w:val="20"/>
          <w:szCs w:val="20"/>
        </w:rPr>
        <w:t xml:space="preserve"> zgodnie z warunkami postawionymi w </w:t>
      </w:r>
    </w:p>
    <w:p w14:paraId="410D8AF0" w14:textId="76DA421F" w:rsidR="008B0F29" w:rsidRPr="00561F3B" w:rsidRDefault="00E5338B" w:rsidP="008B0F29">
      <w:pPr>
        <w:jc w:val="center"/>
        <w:rPr>
          <w:sz w:val="20"/>
          <w:szCs w:val="20"/>
        </w:rPr>
      </w:pPr>
      <w:r>
        <w:rPr>
          <w:sz w:val="20"/>
          <w:szCs w:val="20"/>
        </w:rPr>
        <w:t>Rozdziale</w:t>
      </w:r>
      <w:r w:rsidRPr="00E5338B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D531A2">
        <w:rPr>
          <w:sz w:val="20"/>
          <w:szCs w:val="20"/>
        </w:rPr>
        <w:t xml:space="preserve"> ust. 1 pkt 1.2.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1.2.1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2) </w:t>
      </w:r>
    </w:p>
    <w:p w14:paraId="3F97EED5" w14:textId="77777777" w:rsidR="008B0F29" w:rsidRPr="00561F3B" w:rsidRDefault="008B0F29" w:rsidP="008B0F29">
      <w:pPr>
        <w:jc w:val="center"/>
        <w:rPr>
          <w:sz w:val="20"/>
          <w:szCs w:val="20"/>
        </w:rPr>
      </w:pPr>
    </w:p>
    <w:tbl>
      <w:tblPr>
        <w:tblStyle w:val="Tabela-Siatka"/>
        <w:tblW w:w="11327" w:type="dxa"/>
        <w:tblInd w:w="-1139" w:type="dxa"/>
        <w:tblLook w:val="04A0" w:firstRow="1" w:lastRow="0" w:firstColumn="1" w:lastColumn="0" w:noHBand="0" w:noVBand="1"/>
      </w:tblPr>
      <w:tblGrid>
        <w:gridCol w:w="2552"/>
        <w:gridCol w:w="1763"/>
        <w:gridCol w:w="1685"/>
        <w:gridCol w:w="2647"/>
        <w:gridCol w:w="2680"/>
      </w:tblGrid>
      <w:tr w:rsidR="00EE73FE" w14:paraId="3D142EF0" w14:textId="77777777" w:rsidTr="00111BF0">
        <w:tc>
          <w:tcPr>
            <w:tcW w:w="2552" w:type="dxa"/>
            <w:vAlign w:val="center"/>
          </w:tcPr>
          <w:p w14:paraId="32B61B94" w14:textId="77777777" w:rsidR="00EE73FE" w:rsidRPr="008F05E1" w:rsidRDefault="00EE73FE" w:rsidP="00111BF0">
            <w:pPr>
              <w:jc w:val="center"/>
              <w:rPr>
                <w:b/>
                <w:sz w:val="18"/>
                <w:szCs w:val="18"/>
              </w:rPr>
            </w:pPr>
            <w:r w:rsidRPr="008F05E1">
              <w:rPr>
                <w:b/>
                <w:sz w:val="18"/>
                <w:szCs w:val="18"/>
              </w:rPr>
              <w:t>Funkcja</w:t>
            </w:r>
          </w:p>
        </w:tc>
        <w:tc>
          <w:tcPr>
            <w:tcW w:w="1763" w:type="dxa"/>
            <w:vAlign w:val="center"/>
          </w:tcPr>
          <w:p w14:paraId="0F4CDD5A" w14:textId="77777777" w:rsidR="00EE73FE" w:rsidRPr="008F05E1" w:rsidRDefault="00EE73FE" w:rsidP="00111BF0">
            <w:pPr>
              <w:jc w:val="center"/>
              <w:rPr>
                <w:b/>
                <w:sz w:val="18"/>
                <w:szCs w:val="18"/>
              </w:rPr>
            </w:pPr>
            <w:r w:rsidRPr="008F05E1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685" w:type="dxa"/>
            <w:vAlign w:val="center"/>
          </w:tcPr>
          <w:p w14:paraId="12D47E58" w14:textId="77777777" w:rsidR="00EE73FE" w:rsidRPr="008F05E1" w:rsidRDefault="00EE73FE" w:rsidP="00111BF0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8F05E1">
              <w:rPr>
                <w:b/>
                <w:sz w:val="18"/>
                <w:szCs w:val="18"/>
                <w:lang w:eastAsia="pl-PL"/>
              </w:rPr>
              <w:t>Specjalność i</w:t>
            </w:r>
          </w:p>
          <w:p w14:paraId="7CFFB5BB" w14:textId="77777777" w:rsidR="00EE73FE" w:rsidRPr="008F05E1" w:rsidRDefault="00EE73FE" w:rsidP="00111BF0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8F05E1">
              <w:rPr>
                <w:b/>
                <w:sz w:val="18"/>
                <w:szCs w:val="18"/>
                <w:lang w:eastAsia="pl-PL"/>
              </w:rPr>
              <w:t>Uprawnienia</w:t>
            </w:r>
          </w:p>
          <w:p w14:paraId="78EBB6E0" w14:textId="77777777" w:rsidR="00EE73FE" w:rsidRPr="008F05E1" w:rsidRDefault="00EE73FE" w:rsidP="00111B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05D3979B" w14:textId="77777777" w:rsidR="00EE73FE" w:rsidRPr="008F05E1" w:rsidRDefault="00EE73FE" w:rsidP="00111BF0">
            <w:pPr>
              <w:jc w:val="center"/>
              <w:rPr>
                <w:b/>
                <w:sz w:val="18"/>
                <w:szCs w:val="18"/>
              </w:rPr>
            </w:pPr>
            <w:r w:rsidRPr="008F05E1"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2680" w:type="dxa"/>
            <w:vAlign w:val="center"/>
          </w:tcPr>
          <w:p w14:paraId="216BBBE6" w14:textId="580046C3" w:rsidR="00EE73FE" w:rsidRPr="008F05E1" w:rsidRDefault="00EE73FE" w:rsidP="00111BF0">
            <w:pPr>
              <w:jc w:val="center"/>
              <w:rPr>
                <w:b/>
                <w:sz w:val="18"/>
                <w:szCs w:val="18"/>
              </w:rPr>
            </w:pPr>
            <w:r w:rsidRPr="008F05E1">
              <w:rPr>
                <w:b/>
                <w:sz w:val="18"/>
                <w:szCs w:val="18"/>
              </w:rPr>
              <w:t xml:space="preserve">Informacja </w:t>
            </w:r>
            <w:r w:rsidRPr="008F05E1">
              <w:rPr>
                <w:b/>
                <w:sz w:val="18"/>
                <w:szCs w:val="18"/>
              </w:rPr>
              <w:br/>
              <w:t xml:space="preserve">o podstawie </w:t>
            </w:r>
            <w:r w:rsidRPr="008F05E1">
              <w:rPr>
                <w:b/>
                <w:sz w:val="18"/>
                <w:szCs w:val="18"/>
              </w:rPr>
              <w:br/>
              <w:t>do dysponowania tą osobą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</w:tr>
      <w:tr w:rsidR="00EE73FE" w14:paraId="073FF18E" w14:textId="77777777" w:rsidTr="00111BF0">
        <w:tc>
          <w:tcPr>
            <w:tcW w:w="2552" w:type="dxa"/>
            <w:vAlign w:val="center"/>
          </w:tcPr>
          <w:p w14:paraId="4A59727F" w14:textId="77777777" w:rsidR="00EE73FE" w:rsidRPr="008F05E1" w:rsidRDefault="00EE73FE" w:rsidP="00EE73FE">
            <w:pPr>
              <w:suppressAutoHyphens w:val="0"/>
              <w:spacing w:before="120" w:after="120"/>
              <w:rPr>
                <w:b/>
                <w:sz w:val="20"/>
                <w:szCs w:val="20"/>
              </w:rPr>
            </w:pPr>
            <w:r w:rsidRPr="008F05E1">
              <w:rPr>
                <w:rStyle w:val="Teksttreci3"/>
                <w:rFonts w:ascii="Arial" w:hAnsi="Arial" w:cs="Arial"/>
                <w:bCs w:val="0"/>
                <w:color w:val="000000"/>
                <w:sz w:val="18"/>
                <w:szCs w:val="18"/>
              </w:rPr>
              <w:t>Kierownik Zespołu Projektowego</w:t>
            </w:r>
          </w:p>
        </w:tc>
        <w:tc>
          <w:tcPr>
            <w:tcW w:w="1763" w:type="dxa"/>
          </w:tcPr>
          <w:p w14:paraId="648A4CA6" w14:textId="77777777" w:rsidR="00EE73FE" w:rsidRPr="008F05E1" w:rsidRDefault="00EE73FE" w:rsidP="00111BF0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28AB6654" w14:textId="77777777" w:rsidR="00EE73FE" w:rsidRPr="008F05E1" w:rsidRDefault="00EE73FE" w:rsidP="00111BF0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14:paraId="52817F2E" w14:textId="77777777" w:rsidR="00EE73FE" w:rsidRPr="008F05E1" w:rsidRDefault="00EE73FE" w:rsidP="00111BF0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</w:tcPr>
          <w:p w14:paraId="4D2B0A88" w14:textId="1D010CBF" w:rsidR="00EE73FE" w:rsidRPr="008F05E1" w:rsidRDefault="00EE73FE" w:rsidP="00111BF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EE73FE" w14:paraId="5EDD2FA1" w14:textId="77777777" w:rsidTr="00111BF0">
        <w:tc>
          <w:tcPr>
            <w:tcW w:w="2552" w:type="dxa"/>
            <w:vAlign w:val="center"/>
          </w:tcPr>
          <w:p w14:paraId="3B228883" w14:textId="77777777" w:rsidR="00EE73FE" w:rsidRPr="008F05E1" w:rsidRDefault="00EE73FE" w:rsidP="00EE73FE">
            <w:pPr>
              <w:suppressAutoHyphens w:val="0"/>
              <w:spacing w:before="120" w:after="120"/>
              <w:rPr>
                <w:b/>
                <w:sz w:val="20"/>
                <w:szCs w:val="20"/>
              </w:rPr>
            </w:pPr>
            <w:r w:rsidRPr="008F05E1">
              <w:rPr>
                <w:rStyle w:val="Teksttreci3"/>
                <w:rFonts w:ascii="Arial" w:hAnsi="Arial" w:cs="Arial"/>
                <w:bCs w:val="0"/>
                <w:color w:val="000000"/>
                <w:sz w:val="18"/>
                <w:szCs w:val="18"/>
              </w:rPr>
              <w:t>Projektant w specjalności architektonicznej</w:t>
            </w:r>
          </w:p>
        </w:tc>
        <w:tc>
          <w:tcPr>
            <w:tcW w:w="1763" w:type="dxa"/>
          </w:tcPr>
          <w:p w14:paraId="36DBDEB6" w14:textId="77777777" w:rsidR="00EE73FE" w:rsidRDefault="00EE73FE" w:rsidP="00111BF0"/>
        </w:tc>
        <w:tc>
          <w:tcPr>
            <w:tcW w:w="1685" w:type="dxa"/>
          </w:tcPr>
          <w:p w14:paraId="2BFBACC8" w14:textId="77777777" w:rsidR="00EE73FE" w:rsidRDefault="00EE73FE" w:rsidP="00111BF0"/>
        </w:tc>
        <w:tc>
          <w:tcPr>
            <w:tcW w:w="2647" w:type="dxa"/>
          </w:tcPr>
          <w:p w14:paraId="71204520" w14:textId="77777777" w:rsidR="00EE73FE" w:rsidRDefault="00EE73FE" w:rsidP="00111BF0"/>
        </w:tc>
        <w:tc>
          <w:tcPr>
            <w:tcW w:w="2680" w:type="dxa"/>
          </w:tcPr>
          <w:p w14:paraId="58AF79B6" w14:textId="4C52CBC9" w:rsidR="00EE73FE" w:rsidRPr="008F05E1" w:rsidRDefault="00EE73FE" w:rsidP="00111BF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EE73FE" w14:paraId="340A96E0" w14:textId="77777777" w:rsidTr="00111BF0">
        <w:tc>
          <w:tcPr>
            <w:tcW w:w="2552" w:type="dxa"/>
            <w:vAlign w:val="center"/>
          </w:tcPr>
          <w:p w14:paraId="66791EA2" w14:textId="77777777" w:rsidR="00EE73FE" w:rsidRPr="008F05E1" w:rsidRDefault="00EE73FE" w:rsidP="00EE73FE">
            <w:pPr>
              <w:suppressAutoHyphens w:val="0"/>
              <w:spacing w:before="120" w:after="120"/>
              <w:rPr>
                <w:b/>
                <w:sz w:val="20"/>
                <w:szCs w:val="20"/>
              </w:rPr>
            </w:pPr>
            <w:r w:rsidRPr="008F05E1">
              <w:rPr>
                <w:rStyle w:val="Teksttreci3"/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Projektant w specjalności sanitarnej </w:t>
            </w:r>
          </w:p>
        </w:tc>
        <w:tc>
          <w:tcPr>
            <w:tcW w:w="1763" w:type="dxa"/>
          </w:tcPr>
          <w:p w14:paraId="4F992350" w14:textId="77777777" w:rsidR="00EE73FE" w:rsidRDefault="00EE73FE" w:rsidP="00111BF0"/>
        </w:tc>
        <w:tc>
          <w:tcPr>
            <w:tcW w:w="1685" w:type="dxa"/>
          </w:tcPr>
          <w:p w14:paraId="40EC9492" w14:textId="77777777" w:rsidR="00EE73FE" w:rsidRDefault="00EE73FE" w:rsidP="00111BF0"/>
        </w:tc>
        <w:tc>
          <w:tcPr>
            <w:tcW w:w="2647" w:type="dxa"/>
          </w:tcPr>
          <w:p w14:paraId="4F0C7D14" w14:textId="77777777" w:rsidR="00EE73FE" w:rsidRDefault="00EE73FE" w:rsidP="00111BF0"/>
        </w:tc>
        <w:tc>
          <w:tcPr>
            <w:tcW w:w="2680" w:type="dxa"/>
          </w:tcPr>
          <w:p w14:paraId="0F6F1879" w14:textId="1F60B40A" w:rsidR="00EE73FE" w:rsidRPr="008F05E1" w:rsidRDefault="00EE73FE" w:rsidP="00111BF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EE73FE" w14:paraId="689F79DC" w14:textId="77777777" w:rsidTr="00111BF0">
        <w:tc>
          <w:tcPr>
            <w:tcW w:w="2552" w:type="dxa"/>
            <w:vAlign w:val="center"/>
          </w:tcPr>
          <w:p w14:paraId="154ADCB4" w14:textId="77777777" w:rsidR="00EE73FE" w:rsidRPr="008F05E1" w:rsidRDefault="00EE73FE" w:rsidP="00EE73FE">
            <w:pPr>
              <w:suppressAutoHyphens w:val="0"/>
              <w:spacing w:before="120" w:after="120"/>
              <w:rPr>
                <w:b/>
                <w:sz w:val="20"/>
                <w:szCs w:val="20"/>
              </w:rPr>
            </w:pPr>
            <w:r w:rsidRPr="008F05E1">
              <w:rPr>
                <w:rStyle w:val="Teksttreci3"/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Projektant w specjalności elektrycznej </w:t>
            </w:r>
          </w:p>
        </w:tc>
        <w:tc>
          <w:tcPr>
            <w:tcW w:w="1763" w:type="dxa"/>
          </w:tcPr>
          <w:p w14:paraId="7401AA3F" w14:textId="77777777" w:rsidR="00EE73FE" w:rsidRDefault="00EE73FE" w:rsidP="00111BF0"/>
        </w:tc>
        <w:tc>
          <w:tcPr>
            <w:tcW w:w="1685" w:type="dxa"/>
          </w:tcPr>
          <w:p w14:paraId="7EED3050" w14:textId="77777777" w:rsidR="00EE73FE" w:rsidRDefault="00EE73FE" w:rsidP="00111BF0"/>
        </w:tc>
        <w:tc>
          <w:tcPr>
            <w:tcW w:w="2647" w:type="dxa"/>
          </w:tcPr>
          <w:p w14:paraId="6C636FF6" w14:textId="77777777" w:rsidR="00EE73FE" w:rsidRDefault="00EE73FE" w:rsidP="00111BF0"/>
        </w:tc>
        <w:tc>
          <w:tcPr>
            <w:tcW w:w="2680" w:type="dxa"/>
          </w:tcPr>
          <w:p w14:paraId="447F745A" w14:textId="5BE7AB30" w:rsidR="00EE73FE" w:rsidRPr="008F05E1" w:rsidRDefault="00EE73FE" w:rsidP="00111BF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EE73FE" w14:paraId="10FB0315" w14:textId="77777777" w:rsidTr="00111BF0">
        <w:tc>
          <w:tcPr>
            <w:tcW w:w="2552" w:type="dxa"/>
            <w:vAlign w:val="center"/>
          </w:tcPr>
          <w:p w14:paraId="4912CC9B" w14:textId="77777777" w:rsidR="00EE73FE" w:rsidRPr="008F05E1" w:rsidRDefault="00EE73FE" w:rsidP="00EE73FE">
            <w:pPr>
              <w:suppressAutoHyphens w:val="0"/>
              <w:spacing w:before="120" w:after="120"/>
              <w:rPr>
                <w:b/>
                <w:sz w:val="20"/>
                <w:szCs w:val="20"/>
              </w:rPr>
            </w:pPr>
            <w:r w:rsidRPr="008F05E1">
              <w:rPr>
                <w:rStyle w:val="Teksttreci3"/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Projektant w specjalności teletechnicznej </w:t>
            </w:r>
          </w:p>
        </w:tc>
        <w:tc>
          <w:tcPr>
            <w:tcW w:w="1763" w:type="dxa"/>
          </w:tcPr>
          <w:p w14:paraId="71402E6C" w14:textId="77777777" w:rsidR="00EE73FE" w:rsidRDefault="00EE73FE" w:rsidP="00111BF0"/>
        </w:tc>
        <w:tc>
          <w:tcPr>
            <w:tcW w:w="1685" w:type="dxa"/>
          </w:tcPr>
          <w:p w14:paraId="4641D673" w14:textId="77777777" w:rsidR="00EE73FE" w:rsidRDefault="00EE73FE" w:rsidP="00111BF0"/>
        </w:tc>
        <w:tc>
          <w:tcPr>
            <w:tcW w:w="2647" w:type="dxa"/>
          </w:tcPr>
          <w:p w14:paraId="66CCE54C" w14:textId="77777777" w:rsidR="00EE73FE" w:rsidRDefault="00EE73FE" w:rsidP="00111BF0"/>
        </w:tc>
        <w:tc>
          <w:tcPr>
            <w:tcW w:w="2680" w:type="dxa"/>
          </w:tcPr>
          <w:p w14:paraId="4D7EB538" w14:textId="619F3C2F" w:rsidR="00EE73FE" w:rsidRPr="008F05E1" w:rsidRDefault="00EE73FE" w:rsidP="00111BF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EE73FE" w14:paraId="1941F7F8" w14:textId="77777777" w:rsidTr="00111BF0">
        <w:tc>
          <w:tcPr>
            <w:tcW w:w="2552" w:type="dxa"/>
            <w:vAlign w:val="center"/>
          </w:tcPr>
          <w:p w14:paraId="08B1F906" w14:textId="77777777" w:rsidR="00EE73FE" w:rsidRPr="008F05E1" w:rsidRDefault="00EE73FE" w:rsidP="00EE73FE">
            <w:pPr>
              <w:suppressAutoHyphens w:val="0"/>
              <w:spacing w:before="120" w:after="120"/>
              <w:rPr>
                <w:b/>
                <w:sz w:val="20"/>
                <w:szCs w:val="20"/>
              </w:rPr>
            </w:pPr>
            <w:r w:rsidRPr="008F05E1">
              <w:rPr>
                <w:rStyle w:val="Teksttreci3"/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Projektant w specjalności drogowej </w:t>
            </w:r>
          </w:p>
        </w:tc>
        <w:tc>
          <w:tcPr>
            <w:tcW w:w="1763" w:type="dxa"/>
          </w:tcPr>
          <w:p w14:paraId="2EAB1E18" w14:textId="77777777" w:rsidR="00EE73FE" w:rsidRDefault="00EE73FE" w:rsidP="00111BF0"/>
        </w:tc>
        <w:tc>
          <w:tcPr>
            <w:tcW w:w="1685" w:type="dxa"/>
          </w:tcPr>
          <w:p w14:paraId="75AE3A0F" w14:textId="77777777" w:rsidR="00EE73FE" w:rsidRDefault="00EE73FE" w:rsidP="00111BF0"/>
        </w:tc>
        <w:tc>
          <w:tcPr>
            <w:tcW w:w="2647" w:type="dxa"/>
          </w:tcPr>
          <w:p w14:paraId="37F64C42" w14:textId="77777777" w:rsidR="00EE73FE" w:rsidRDefault="00EE73FE" w:rsidP="00111BF0"/>
        </w:tc>
        <w:tc>
          <w:tcPr>
            <w:tcW w:w="2680" w:type="dxa"/>
          </w:tcPr>
          <w:p w14:paraId="4F520977" w14:textId="34D4B88F" w:rsidR="00EE73FE" w:rsidRPr="008F05E1" w:rsidRDefault="00EE73FE" w:rsidP="00111BF0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</w:tbl>
    <w:p w14:paraId="1A5714F9" w14:textId="77777777" w:rsidR="008B0F29" w:rsidRPr="00561F3B" w:rsidRDefault="008B0F29" w:rsidP="008B0F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CC6708" w14:textId="77777777" w:rsidR="008B0F29" w:rsidRPr="00561F3B" w:rsidRDefault="008B0F29" w:rsidP="008B0F29">
      <w:pPr>
        <w:jc w:val="both"/>
        <w:rPr>
          <w:sz w:val="20"/>
          <w:szCs w:val="20"/>
        </w:rPr>
      </w:pPr>
      <w:r w:rsidRPr="00561F3B">
        <w:rPr>
          <w:sz w:val="20"/>
          <w:szCs w:val="20"/>
        </w:rPr>
        <w:t>Oświadczam/-y, że osoby, które będą uczestniczyć w wykonywaniu zamówienia, posiadają wymagane uprawnienia, jeżeli ustawy nakładają obowiązek posiadania takich uprawnień.</w:t>
      </w:r>
    </w:p>
    <w:p w14:paraId="519957D3" w14:textId="77777777" w:rsidR="008B0F29" w:rsidRPr="00561F3B" w:rsidRDefault="008B0F29" w:rsidP="008B0F29">
      <w:pPr>
        <w:rPr>
          <w:sz w:val="20"/>
          <w:szCs w:val="20"/>
        </w:rPr>
      </w:pPr>
    </w:p>
    <w:p w14:paraId="02CB2328" w14:textId="77777777" w:rsidR="008B0F29" w:rsidRPr="00561F3B" w:rsidRDefault="008B0F29" w:rsidP="008B0F29">
      <w:pPr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17"/>
        <w:gridCol w:w="4246"/>
      </w:tblGrid>
      <w:tr w:rsidR="008B0F29" w:rsidRPr="00561F3B" w14:paraId="35869E71" w14:textId="77777777" w:rsidTr="008B0F29">
        <w:trPr>
          <w:trHeight w:val="1701"/>
        </w:trPr>
        <w:tc>
          <w:tcPr>
            <w:tcW w:w="4117" w:type="dxa"/>
            <w:vAlign w:val="center"/>
          </w:tcPr>
          <w:p w14:paraId="46105F6B" w14:textId="77777777" w:rsidR="008B0F29" w:rsidRPr="00561F3B" w:rsidRDefault="008B0F29" w:rsidP="008B0F29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46" w:type="dxa"/>
            <w:vAlign w:val="center"/>
          </w:tcPr>
          <w:p w14:paraId="7D2953F3" w14:textId="77777777" w:rsidR="008B0F29" w:rsidRPr="00561F3B" w:rsidRDefault="008B0F29" w:rsidP="008B0F29">
            <w:pPr>
              <w:pStyle w:val="TABPogrrodek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8B0F29" w:rsidRPr="00561F3B" w14:paraId="6A695E14" w14:textId="77777777" w:rsidTr="008B0F29">
        <w:tc>
          <w:tcPr>
            <w:tcW w:w="4117" w:type="dxa"/>
            <w:shd w:val="clear" w:color="auto" w:fill="D9D9D9" w:themeFill="background1" w:themeFillShade="D9"/>
            <w:vAlign w:val="center"/>
          </w:tcPr>
          <w:p w14:paraId="087936FC" w14:textId="77777777" w:rsidR="008B0F29" w:rsidRPr="00561F3B" w:rsidRDefault="008B0F29" w:rsidP="008B0F29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 xml:space="preserve">miejscowość, data 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14:paraId="2D3F2489" w14:textId="77777777" w:rsidR="008B0F29" w:rsidRPr="00561F3B" w:rsidRDefault="008B0F29" w:rsidP="008B0F29">
            <w:pPr>
              <w:pStyle w:val="Tab10pktpogrrodek"/>
              <w:spacing w:before="0" w:after="0"/>
              <w:rPr>
                <w:rFonts w:ascii="Arial" w:hAnsi="Arial" w:cs="Arial"/>
              </w:rPr>
            </w:pPr>
            <w:r w:rsidRPr="00561F3B">
              <w:rPr>
                <w:rFonts w:ascii="Arial" w:hAnsi="Arial" w:cs="Arial"/>
              </w:rPr>
              <w:t>podpis upoważnionego reprezentanta Wykonawcy</w:t>
            </w:r>
          </w:p>
        </w:tc>
      </w:tr>
    </w:tbl>
    <w:p w14:paraId="674B1BF3" w14:textId="77777777" w:rsidR="008B0F29" w:rsidRPr="00561F3B" w:rsidRDefault="008B0F29" w:rsidP="008B0F29">
      <w:pPr>
        <w:suppressAutoHyphens w:val="0"/>
        <w:rPr>
          <w:b/>
          <w:sz w:val="20"/>
          <w:szCs w:val="20"/>
        </w:rPr>
      </w:pPr>
    </w:p>
    <w:p w14:paraId="477C2EB1" w14:textId="77777777" w:rsidR="008B0F29" w:rsidRDefault="008B0F29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021807FC" w14:textId="77777777" w:rsidR="008B0F29" w:rsidRDefault="008B0F29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6EF6ED31" w14:textId="77777777" w:rsidR="008B0F29" w:rsidRDefault="008B0F29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11F655CF" w14:textId="77777777" w:rsidR="008B0F29" w:rsidRDefault="008B0F29" w:rsidP="008B0F29">
      <w:pPr>
        <w:suppressAutoHyphens w:val="0"/>
        <w:jc w:val="right"/>
        <w:rPr>
          <w:b/>
          <w:i/>
          <w:sz w:val="20"/>
          <w:szCs w:val="20"/>
        </w:rPr>
      </w:pPr>
    </w:p>
    <w:p w14:paraId="2372886E" w14:textId="0020875D" w:rsidR="008B0F29" w:rsidRPr="00EE73FE" w:rsidRDefault="00EE73FE" w:rsidP="00EE73FE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EE73FE">
        <w:rPr>
          <w:b/>
          <w:sz w:val="28"/>
          <w:szCs w:val="28"/>
        </w:rPr>
        <w:t>WZÓR</w:t>
      </w:r>
    </w:p>
    <w:p w14:paraId="7BE8AA64" w14:textId="1206EA6F" w:rsidR="008B0F29" w:rsidRPr="00EB58E2" w:rsidRDefault="008B0F29" w:rsidP="008B0F29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F255A7">
        <w:rPr>
          <w:rFonts w:ascii="Times New Roman" w:hAnsi="Times New Roman" w:cs="Times New Roman"/>
          <w:b/>
          <w:bCs/>
        </w:rPr>
        <w:tab/>
      </w:r>
      <w:r w:rsidRPr="008A46A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E389C" wp14:editId="698E8446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22860" b="1651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117F" w14:textId="77777777" w:rsidR="00111483" w:rsidRDefault="00111483" w:rsidP="008B0F29"/>
                          <w:p w14:paraId="3D442A53" w14:textId="77777777" w:rsidR="00111483" w:rsidRDefault="00111483" w:rsidP="008B0F29"/>
                          <w:p w14:paraId="7B188F49" w14:textId="77777777" w:rsidR="00111483" w:rsidRDefault="00111483" w:rsidP="008B0F29"/>
                          <w:p w14:paraId="783DDB40" w14:textId="77777777" w:rsidR="00111483" w:rsidRPr="00B020A8" w:rsidRDefault="00111483" w:rsidP="008B0F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20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389C" id="Prostokąt 26" o:spid="_x0000_s1030" style="position:absolute;left:0;text-align:left;margin-left:-31pt;margin-top:-13.15pt;width:151.2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">
                <v:textbox inset="0,0,0,0">
                  <w:txbxContent>
                    <w:p w14:paraId="7478117F" w14:textId="77777777" w:rsidR="00111483" w:rsidRDefault="00111483" w:rsidP="008B0F29"/>
                    <w:p w14:paraId="3D442A53" w14:textId="77777777" w:rsidR="00111483" w:rsidRDefault="00111483" w:rsidP="008B0F29"/>
                    <w:p w14:paraId="7B188F49" w14:textId="77777777" w:rsidR="00111483" w:rsidRDefault="00111483" w:rsidP="008B0F29"/>
                    <w:p w14:paraId="783DDB40" w14:textId="77777777" w:rsidR="00111483" w:rsidRPr="00B020A8" w:rsidRDefault="00111483" w:rsidP="008B0F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20A8">
                        <w:rPr>
                          <w:b/>
                          <w:bCs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8A46A6">
        <w:rPr>
          <w:b/>
          <w:sz w:val="20"/>
          <w:szCs w:val="20"/>
        </w:rPr>
        <w:t xml:space="preserve">Załącznik nr </w:t>
      </w:r>
      <w:r w:rsidR="008A46A6" w:rsidRPr="008A46A6">
        <w:rPr>
          <w:b/>
          <w:sz w:val="20"/>
          <w:szCs w:val="20"/>
        </w:rPr>
        <w:t xml:space="preserve">7 </w:t>
      </w:r>
      <w:r w:rsidRPr="008A46A6">
        <w:rPr>
          <w:b/>
          <w:sz w:val="20"/>
          <w:szCs w:val="20"/>
        </w:rPr>
        <w:t>do SIWZ</w:t>
      </w:r>
    </w:p>
    <w:p w14:paraId="27DDB4A4" w14:textId="77777777" w:rsidR="008B0F29" w:rsidRPr="00EB58E2" w:rsidRDefault="008B0F29" w:rsidP="008B0F29">
      <w:pPr>
        <w:ind w:left="5246" w:firstLine="708"/>
        <w:rPr>
          <w:b/>
          <w:sz w:val="20"/>
          <w:szCs w:val="20"/>
        </w:rPr>
      </w:pPr>
    </w:p>
    <w:p w14:paraId="7F67CA38" w14:textId="77777777" w:rsidR="008B0F29" w:rsidRPr="00EB58E2" w:rsidRDefault="008B0F29" w:rsidP="008B0F29">
      <w:pPr>
        <w:ind w:left="5246" w:hanging="1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Zamawiający:</w:t>
      </w:r>
    </w:p>
    <w:p w14:paraId="104DD24D" w14:textId="77777777" w:rsidR="00EE73FE" w:rsidRPr="005C5567" w:rsidRDefault="00EE73FE" w:rsidP="00EE73FE">
      <w:pPr>
        <w:widowControl w:val="0"/>
        <w:autoSpaceDE w:val="0"/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Pomorska Kolej Metropolitalna S.A. </w:t>
      </w:r>
    </w:p>
    <w:p w14:paraId="1489983C" w14:textId="77777777" w:rsidR="00EE73FE" w:rsidRPr="005C5567" w:rsidRDefault="00EE73FE" w:rsidP="00EE73FE">
      <w:pPr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ul. Budowlanych 77 </w:t>
      </w:r>
    </w:p>
    <w:p w14:paraId="516896F7" w14:textId="7DA1FB7A" w:rsidR="008B0F29" w:rsidRPr="00B020A8" w:rsidRDefault="00EE73FE" w:rsidP="00EE73FE">
      <w:pPr>
        <w:ind w:left="5245"/>
        <w:rPr>
          <w:sz w:val="20"/>
          <w:szCs w:val="20"/>
        </w:rPr>
      </w:pPr>
      <w:r w:rsidRPr="005C5567">
        <w:rPr>
          <w:b/>
          <w:sz w:val="20"/>
          <w:szCs w:val="20"/>
          <w:lang w:eastAsia="ar-SA"/>
        </w:rPr>
        <w:t>80-298 Gdańsk</w:t>
      </w:r>
    </w:p>
    <w:p w14:paraId="34746490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7042B230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49BADF63" w14:textId="77777777" w:rsidR="008B0F29" w:rsidRPr="00EB58E2" w:rsidRDefault="008B0F29" w:rsidP="008B0F29">
      <w:pPr>
        <w:ind w:left="5246" w:firstLine="708"/>
        <w:rPr>
          <w:sz w:val="20"/>
          <w:szCs w:val="20"/>
        </w:rPr>
      </w:pPr>
    </w:p>
    <w:p w14:paraId="2118ADDC" w14:textId="77777777" w:rsidR="008B0F29" w:rsidRPr="00EB58E2" w:rsidRDefault="008B0F29" w:rsidP="008B0F29">
      <w:pPr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Wykonawca:</w:t>
      </w:r>
    </w:p>
    <w:p w14:paraId="4AD2A30B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14:paraId="0DC5B9D6" w14:textId="77777777" w:rsidR="008B0F29" w:rsidRPr="00EB58E2" w:rsidRDefault="008B0F29" w:rsidP="008B0F29">
      <w:pPr>
        <w:ind w:right="5954"/>
        <w:rPr>
          <w:sz w:val="20"/>
          <w:szCs w:val="20"/>
        </w:rPr>
      </w:pPr>
    </w:p>
    <w:p w14:paraId="7576FC3D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14:paraId="70B7A485" w14:textId="77777777" w:rsidR="008B0F29" w:rsidRPr="00EB58E2" w:rsidRDefault="008B0F29" w:rsidP="008B0F29">
      <w:pPr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B58E2">
        <w:rPr>
          <w:i/>
          <w:sz w:val="20"/>
          <w:szCs w:val="20"/>
        </w:rPr>
        <w:t>CEiDG</w:t>
      </w:r>
      <w:proofErr w:type="spellEnd"/>
      <w:r w:rsidRPr="00EB58E2">
        <w:rPr>
          <w:i/>
          <w:sz w:val="20"/>
          <w:szCs w:val="20"/>
        </w:rPr>
        <w:t>)</w:t>
      </w:r>
    </w:p>
    <w:p w14:paraId="502F85F7" w14:textId="77777777" w:rsidR="008B0F29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</w:p>
    <w:p w14:paraId="4A33341D" w14:textId="77777777" w:rsidR="008B0F29" w:rsidRPr="00EB58E2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  <w:r w:rsidRPr="00EB58E2">
        <w:rPr>
          <w:b/>
          <w:bCs/>
          <w:color w:val="000000"/>
          <w:sz w:val="20"/>
          <w:szCs w:val="20"/>
        </w:rPr>
        <w:t xml:space="preserve">INFORMACJA WYKONAWCY, DOTYCZĄCA PRZYNALEŻNOŚCI </w:t>
      </w:r>
      <w:r w:rsidRPr="00EB58E2">
        <w:rPr>
          <w:b/>
          <w:bCs/>
          <w:color w:val="000000"/>
          <w:sz w:val="20"/>
          <w:szCs w:val="20"/>
        </w:rPr>
        <w:br/>
        <w:t>DO GRUPY KAPITAŁOWEJ</w:t>
      </w:r>
    </w:p>
    <w:p w14:paraId="29631F24" w14:textId="77777777" w:rsidR="008B0F29" w:rsidRPr="00EB58E2" w:rsidRDefault="008B0F29" w:rsidP="008B0F29">
      <w:pPr>
        <w:rPr>
          <w:b/>
          <w:bCs/>
          <w:color w:val="000000"/>
          <w:sz w:val="20"/>
          <w:szCs w:val="20"/>
        </w:rPr>
      </w:pPr>
    </w:p>
    <w:p w14:paraId="01985334" w14:textId="35984D94" w:rsidR="008B0F29" w:rsidRPr="00EE73FE" w:rsidRDefault="008B0F29" w:rsidP="00EE73FE">
      <w:pPr>
        <w:jc w:val="both"/>
        <w:rPr>
          <w:sz w:val="20"/>
          <w:szCs w:val="20"/>
        </w:rPr>
      </w:pPr>
      <w:r w:rsidRPr="00EE73FE">
        <w:rPr>
          <w:sz w:val="20"/>
          <w:szCs w:val="20"/>
        </w:rPr>
        <w:t xml:space="preserve">Przystępując do udziału w postępowaniu o udzielenie zamówienia publicznego na </w:t>
      </w:r>
      <w:r w:rsidR="00EE73FE" w:rsidRPr="00EE73FE">
        <w:rPr>
          <w:sz w:val="20"/>
          <w:szCs w:val="20"/>
        </w:rPr>
        <w:t xml:space="preserve">opracowanie kompletnej dokumentacji projektowo-kosztorysowej wraz z pełnieniem nadzoru autorskiego dla zadania pn.: </w:t>
      </w:r>
      <w:r w:rsidR="00EE73FE" w:rsidRPr="00EE73FE">
        <w:rPr>
          <w:b/>
          <w:sz w:val="20"/>
          <w:szCs w:val="20"/>
        </w:rPr>
        <w:t>„Rozbudowa, modernizacja oraz zagospodarowanie przyległego terenu Wojewódzkiego Zespołu Szkół Policealnych Nr 2, Al. Gen. J. Hallera 17 w Gdańsku”</w:t>
      </w:r>
    </w:p>
    <w:p w14:paraId="4BBCA152" w14:textId="77777777" w:rsidR="008B0F29" w:rsidRDefault="008B0F29" w:rsidP="008B0F29">
      <w:pPr>
        <w:jc w:val="both"/>
        <w:rPr>
          <w:color w:val="000000"/>
          <w:sz w:val="20"/>
          <w:szCs w:val="20"/>
        </w:rPr>
      </w:pPr>
    </w:p>
    <w:p w14:paraId="1E859FCF" w14:textId="77777777" w:rsidR="008B0F29" w:rsidRPr="00EB58E2" w:rsidRDefault="008B0F29" w:rsidP="008B0F29">
      <w:pPr>
        <w:jc w:val="both"/>
        <w:rPr>
          <w:color w:val="000000"/>
          <w:sz w:val="20"/>
          <w:szCs w:val="20"/>
        </w:rPr>
      </w:pPr>
      <w:r w:rsidRPr="00EB58E2">
        <w:rPr>
          <w:color w:val="000000"/>
          <w:sz w:val="20"/>
          <w:szCs w:val="20"/>
        </w:rPr>
        <w:t>przedkładam niniejszą informację:</w:t>
      </w:r>
    </w:p>
    <w:p w14:paraId="07507F0D" w14:textId="77777777" w:rsidR="008B0F29" w:rsidRPr="00EB58E2" w:rsidRDefault="008B0F29" w:rsidP="008B0F29">
      <w:pPr>
        <w:jc w:val="both"/>
        <w:rPr>
          <w:sz w:val="20"/>
          <w:szCs w:val="20"/>
        </w:rPr>
      </w:pPr>
    </w:p>
    <w:p w14:paraId="3626C7B3" w14:textId="77777777" w:rsidR="008B0F29" w:rsidRPr="00EB58E2" w:rsidRDefault="008B0F29" w:rsidP="00876BF9">
      <w:pPr>
        <w:pStyle w:val="Akapitzlist"/>
        <w:numPr>
          <w:ilvl w:val="0"/>
          <w:numId w:val="65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nie 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 ochronie konkurencji i konsumentów (Dz. U. z 2015 r., poz. 184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 zm.)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z Wykonawcami, którzy złożyli oferty w przedmiotowym postępowaniu o udzielenie zamówienia</w:t>
      </w:r>
      <w:r w:rsidRPr="00EB58E2">
        <w:rPr>
          <w:rFonts w:ascii="Arial" w:hAnsi="Arial" w:cs="Arial"/>
          <w:color w:val="000000"/>
          <w:sz w:val="20"/>
          <w:szCs w:val="20"/>
        </w:rPr>
        <w:t>*</w:t>
      </w:r>
    </w:p>
    <w:p w14:paraId="08C7FDCA" w14:textId="77777777" w:rsidR="008B0F29" w:rsidRPr="00EB58E2" w:rsidRDefault="008B0F29" w:rsidP="00876BF9">
      <w:pPr>
        <w:pStyle w:val="Akapitzlist"/>
        <w:numPr>
          <w:ilvl w:val="0"/>
          <w:numId w:val="65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 ochronie konkurencji i konsumentów (Dz. U. z 2015 r., poz. 184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.),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łącznie z niżej wymienionymi Wykonawcami, którzy złożyli odrębne oferty w przedmiotowym postępowaniu o udzielenie zamówienia:*</w:t>
      </w:r>
    </w:p>
    <w:p w14:paraId="7B5FE71A" w14:textId="77777777" w:rsidR="008B0F29" w:rsidRPr="00EB58E2" w:rsidRDefault="008B0F29" w:rsidP="008B0F29">
      <w:pPr>
        <w:tabs>
          <w:tab w:val="left" w:pos="142"/>
        </w:tabs>
        <w:spacing w:before="120" w:after="120" w:line="288" w:lineRule="auto"/>
        <w:ind w:left="432"/>
        <w:jc w:val="both"/>
        <w:rPr>
          <w:i/>
          <w:color w:val="000000"/>
          <w:sz w:val="20"/>
          <w:szCs w:val="20"/>
        </w:rPr>
      </w:pPr>
      <w:r w:rsidRPr="00EB58E2">
        <w:rPr>
          <w:b/>
          <w:bCs/>
          <w:i/>
          <w:color w:val="000000"/>
          <w:sz w:val="20"/>
          <w:szCs w:val="20"/>
        </w:rPr>
        <w:t xml:space="preserve">* </w:t>
      </w:r>
      <w:r w:rsidRPr="00EB58E2">
        <w:rPr>
          <w:i/>
          <w:color w:val="000000"/>
          <w:sz w:val="20"/>
          <w:szCs w:val="20"/>
        </w:rPr>
        <w:t>niepotrzebne skreślić</w:t>
      </w:r>
    </w:p>
    <w:p w14:paraId="2931BD8B" w14:textId="77777777" w:rsidR="008B0F29" w:rsidRPr="00EB58E2" w:rsidRDefault="008B0F29" w:rsidP="008B0F29">
      <w:pPr>
        <w:spacing w:before="120" w:after="120" w:line="288" w:lineRule="auto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W załączeniu przekazuję następujące dokumenty/informacje potwierdzające, że powiązania pomiędzy mną a nw. Wykonawcą/Wykonawcami nie prowadzą do zakłócenia konkurencji w niniejszym postępowaniu:</w:t>
      </w:r>
    </w:p>
    <w:p w14:paraId="744142F4" w14:textId="77777777" w:rsidR="008B0F29" w:rsidRPr="009D0746" w:rsidRDefault="008B0F29" w:rsidP="00876BF9">
      <w:pPr>
        <w:pStyle w:val="Akapitzlist"/>
        <w:numPr>
          <w:ilvl w:val="1"/>
          <w:numId w:val="64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……………………………………………………………………………………………</w:t>
      </w:r>
    </w:p>
    <w:p w14:paraId="06B27318" w14:textId="77777777" w:rsidR="008B0F29" w:rsidRPr="009D0746" w:rsidRDefault="008B0F29" w:rsidP="00876BF9">
      <w:pPr>
        <w:pStyle w:val="Akapitzlist"/>
        <w:numPr>
          <w:ilvl w:val="1"/>
          <w:numId w:val="64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…………………………………………………………………………………………...</w:t>
      </w:r>
    </w:p>
    <w:p w14:paraId="06F61B4A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2A81A8DF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4B383553" w14:textId="77777777" w:rsidR="008B0F29" w:rsidRPr="00BE5401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  <w:r w:rsidRPr="00BE5401">
        <w:rPr>
          <w:rFonts w:ascii="Arial" w:hAnsi="Arial" w:cs="Arial"/>
          <w:sz w:val="20"/>
          <w:szCs w:val="20"/>
        </w:rPr>
        <w:t>..............................................</w:t>
      </w:r>
      <w:r w:rsidRPr="00BE5401">
        <w:rPr>
          <w:rFonts w:ascii="Arial" w:hAnsi="Arial" w:cs="Arial"/>
          <w:sz w:val="20"/>
          <w:szCs w:val="20"/>
        </w:rPr>
        <w:tab/>
      </w:r>
      <w:r w:rsidRPr="00BE5401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4662817A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 xml:space="preserve">    miejscowość i data</w:t>
      </w:r>
      <w:r w:rsidRPr="00BE5401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14:paraId="4C0DF45F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ab/>
        <w:t>reprezentowania wykonawcy</w:t>
      </w:r>
    </w:p>
    <w:p w14:paraId="4E64AC3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072E98D0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21A92234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eastAsia="TimesNewRomanPSMT" w:hAnsi="Arial" w:cs="Arial"/>
          <w:i/>
          <w:iCs/>
          <w:sz w:val="20"/>
          <w:szCs w:val="20"/>
        </w:rPr>
      </w:pPr>
      <w:r w:rsidRPr="00BE5401">
        <w:rPr>
          <w:rFonts w:ascii="Arial" w:eastAsia="TimesNewRomanPSMT" w:hAnsi="Arial" w:cs="Arial"/>
          <w:b/>
          <w:i/>
          <w:iCs/>
          <w:sz w:val="20"/>
          <w:szCs w:val="20"/>
        </w:rPr>
        <w:t xml:space="preserve">UWAGA </w:t>
      </w:r>
      <w:r w:rsidRPr="00EB58E2">
        <w:rPr>
          <w:rFonts w:ascii="Arial" w:eastAsia="TimesNewRomanPSMT" w:hAnsi="Arial" w:cs="Arial"/>
          <w:i/>
          <w:iCs/>
          <w:sz w:val="20"/>
          <w:szCs w:val="20"/>
        </w:rPr>
        <w:t>Niniejsze oświadczenie składa każdy z Wykonawców wspólnie ubiegających się o udzielenie zamówienia</w:t>
      </w:r>
    </w:p>
    <w:p w14:paraId="7091F908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2B0BA77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79232D28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55883D95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66AF664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71F29F61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03D94F4B" w14:textId="296190F9" w:rsidR="008B0F29" w:rsidRPr="00663B64" w:rsidRDefault="008B0F29" w:rsidP="008A46A6">
      <w:pPr>
        <w:ind w:left="6360" w:firstLine="12"/>
        <w:rPr>
          <w:b/>
          <w:iCs/>
          <w:sz w:val="20"/>
          <w:szCs w:val="20"/>
        </w:rPr>
      </w:pPr>
      <w:r w:rsidRPr="008A46A6">
        <w:rPr>
          <w:b/>
          <w:sz w:val="20"/>
          <w:szCs w:val="20"/>
        </w:rPr>
        <w:t xml:space="preserve">Załącznik nr </w:t>
      </w:r>
      <w:r w:rsidR="008A46A6" w:rsidRPr="008A46A6">
        <w:rPr>
          <w:b/>
          <w:sz w:val="20"/>
          <w:szCs w:val="20"/>
        </w:rPr>
        <w:t>8</w:t>
      </w:r>
      <w:r w:rsidRPr="008A46A6">
        <w:rPr>
          <w:b/>
          <w:sz w:val="20"/>
          <w:szCs w:val="20"/>
        </w:rPr>
        <w:t xml:space="preserve"> do SIWZ</w:t>
      </w:r>
    </w:p>
    <w:p w14:paraId="42C397E2" w14:textId="77777777" w:rsidR="008B0F29" w:rsidRPr="00F255A7" w:rsidRDefault="008B0F29" w:rsidP="008B0F29">
      <w:pPr>
        <w:rPr>
          <w:rFonts w:ascii="Times New Roman" w:hAnsi="Times New Roman" w:cs="Times New Roman"/>
        </w:rPr>
      </w:pPr>
    </w:p>
    <w:p w14:paraId="64A6964F" w14:textId="77777777" w:rsidR="008B0F29" w:rsidRPr="00EB58E2" w:rsidRDefault="008B0F29" w:rsidP="008B0F29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EB58E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555D6" wp14:editId="7F6AB580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22860" b="1651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F04D" w14:textId="77777777" w:rsidR="00111483" w:rsidRDefault="00111483" w:rsidP="008B0F29"/>
                          <w:p w14:paraId="4EA68307" w14:textId="77777777" w:rsidR="00111483" w:rsidRDefault="00111483" w:rsidP="008B0F29"/>
                          <w:p w14:paraId="64FD8134" w14:textId="77777777" w:rsidR="00111483" w:rsidRDefault="00111483" w:rsidP="008B0F2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5283AD" w14:textId="77777777" w:rsidR="00111483" w:rsidRPr="00663B64" w:rsidRDefault="00111483" w:rsidP="008B0F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3B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555D6" id="Prostokąt 24" o:spid="_x0000_s1031" style="position:absolute;left:0;text-align:left;margin-left:-31pt;margin-top:-13.15pt;width:151.2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">
                <v:textbox inset="0,0,0,0">
                  <w:txbxContent>
                    <w:p w14:paraId="4683F04D" w14:textId="77777777" w:rsidR="00111483" w:rsidRDefault="00111483" w:rsidP="008B0F29"/>
                    <w:p w14:paraId="4EA68307" w14:textId="77777777" w:rsidR="00111483" w:rsidRDefault="00111483" w:rsidP="008B0F29"/>
                    <w:p w14:paraId="64FD8134" w14:textId="77777777" w:rsidR="00111483" w:rsidRDefault="00111483" w:rsidP="008B0F2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C5283AD" w14:textId="77777777" w:rsidR="00111483" w:rsidRPr="00663B64" w:rsidRDefault="00111483" w:rsidP="008B0F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3B64">
                        <w:rPr>
                          <w:b/>
                          <w:bCs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04AC618" w14:textId="77777777" w:rsidR="00EE73FE" w:rsidRPr="00EB58E2" w:rsidRDefault="00EE73FE" w:rsidP="00EE73FE">
      <w:pPr>
        <w:ind w:left="5246" w:hanging="1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Zamawiający:</w:t>
      </w:r>
    </w:p>
    <w:p w14:paraId="7F9E8798" w14:textId="77777777" w:rsidR="00EE73FE" w:rsidRPr="005C5567" w:rsidRDefault="00EE73FE" w:rsidP="00EE73FE">
      <w:pPr>
        <w:widowControl w:val="0"/>
        <w:autoSpaceDE w:val="0"/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Pomorska Kolej Metropolitalna S.A. </w:t>
      </w:r>
    </w:p>
    <w:p w14:paraId="7FC4BC3D" w14:textId="77777777" w:rsidR="00EE73FE" w:rsidRPr="005C5567" w:rsidRDefault="00EE73FE" w:rsidP="00EE73FE">
      <w:pPr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ul. Budowlanych 77 </w:t>
      </w:r>
    </w:p>
    <w:p w14:paraId="39767143" w14:textId="77777777" w:rsidR="00EE73FE" w:rsidRPr="00B020A8" w:rsidRDefault="00EE73FE" w:rsidP="00EE73FE">
      <w:pPr>
        <w:ind w:left="5245"/>
        <w:rPr>
          <w:sz w:val="20"/>
          <w:szCs w:val="20"/>
        </w:rPr>
      </w:pPr>
      <w:r w:rsidRPr="005C5567">
        <w:rPr>
          <w:b/>
          <w:sz w:val="20"/>
          <w:szCs w:val="20"/>
          <w:lang w:eastAsia="ar-SA"/>
        </w:rPr>
        <w:t>80-298 Gdańsk</w:t>
      </w:r>
    </w:p>
    <w:p w14:paraId="2A42BCE9" w14:textId="77777777" w:rsidR="008B0F29" w:rsidRDefault="008B0F29" w:rsidP="008B0F29">
      <w:pPr>
        <w:rPr>
          <w:b/>
          <w:sz w:val="20"/>
          <w:szCs w:val="20"/>
        </w:rPr>
      </w:pPr>
    </w:p>
    <w:p w14:paraId="5D55F8BB" w14:textId="77777777" w:rsidR="008B0F29" w:rsidRPr="00EB58E2" w:rsidRDefault="008B0F29" w:rsidP="008B0F29">
      <w:pPr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Wykonawca:</w:t>
      </w:r>
    </w:p>
    <w:p w14:paraId="4633FFB7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14:paraId="53E5EAE4" w14:textId="77777777" w:rsidR="008B0F29" w:rsidRPr="00EB58E2" w:rsidRDefault="008B0F29" w:rsidP="008B0F29">
      <w:pPr>
        <w:ind w:right="5954"/>
        <w:rPr>
          <w:sz w:val="20"/>
          <w:szCs w:val="20"/>
        </w:rPr>
      </w:pPr>
    </w:p>
    <w:p w14:paraId="36711DBF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14:paraId="2C8EF7F6" w14:textId="77777777" w:rsidR="008B0F29" w:rsidRPr="00EB58E2" w:rsidRDefault="008B0F29" w:rsidP="008B0F29">
      <w:pPr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B58E2">
        <w:rPr>
          <w:i/>
          <w:sz w:val="20"/>
          <w:szCs w:val="20"/>
        </w:rPr>
        <w:t>CEiDG</w:t>
      </w:r>
      <w:proofErr w:type="spellEnd"/>
      <w:r w:rsidRPr="00EB58E2">
        <w:rPr>
          <w:i/>
          <w:sz w:val="20"/>
          <w:szCs w:val="20"/>
        </w:rPr>
        <w:t>)</w:t>
      </w:r>
    </w:p>
    <w:p w14:paraId="03CB6E77" w14:textId="77777777" w:rsidR="008B0F29" w:rsidRDefault="008B0F29" w:rsidP="008B0F29">
      <w:pPr>
        <w:jc w:val="center"/>
        <w:rPr>
          <w:rFonts w:ascii="Times New Roman" w:hAnsi="Times New Roman" w:cs="Times New Roman"/>
          <w:b/>
          <w:bCs/>
        </w:rPr>
      </w:pPr>
    </w:p>
    <w:p w14:paraId="2E597365" w14:textId="77777777" w:rsidR="008B0F29" w:rsidRDefault="008B0F29" w:rsidP="008B0F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ZOBOWIĄZANIE PODMIOTU</w:t>
      </w:r>
    </w:p>
    <w:p w14:paraId="38ACAAF4" w14:textId="77777777" w:rsidR="008B0F29" w:rsidRDefault="008B0F29" w:rsidP="008B0F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ODDANIA DO DYSPOZYCJI WYKONAWCY NIEZBĘDNYCH ZASOBÓW NA POTRZEBY WYKONANIA ZAMÓWIENIA</w:t>
      </w:r>
    </w:p>
    <w:p w14:paraId="5327347F" w14:textId="77777777" w:rsidR="008B0F29" w:rsidRPr="00EB58E2" w:rsidRDefault="008B0F29" w:rsidP="008B0F29">
      <w:pPr>
        <w:jc w:val="center"/>
        <w:rPr>
          <w:b/>
          <w:bCs/>
          <w:color w:val="000000"/>
          <w:sz w:val="20"/>
          <w:szCs w:val="20"/>
        </w:rPr>
      </w:pPr>
    </w:p>
    <w:p w14:paraId="5EF7B7B2" w14:textId="252C502D" w:rsidR="008B0F29" w:rsidRDefault="008B0F29" w:rsidP="00EE73FE">
      <w:pPr>
        <w:jc w:val="both"/>
        <w:rPr>
          <w:b/>
          <w:sz w:val="20"/>
          <w:szCs w:val="20"/>
        </w:rPr>
      </w:pPr>
      <w:r w:rsidRPr="00EB58E2">
        <w:rPr>
          <w:sz w:val="20"/>
          <w:szCs w:val="20"/>
        </w:rPr>
        <w:t xml:space="preserve">Przystępując do udziału w postępowaniu o udzielenie zamówienia publicznego na </w:t>
      </w:r>
      <w:r w:rsidR="00EE73FE" w:rsidRPr="00EE73FE">
        <w:rPr>
          <w:sz w:val="20"/>
          <w:szCs w:val="20"/>
        </w:rPr>
        <w:t xml:space="preserve">opracowanie kompletnej dokumentacji projektowo-kosztorysowej wraz z pełnieniem nadzoru autorskiego dla zadania pn.: </w:t>
      </w:r>
      <w:r w:rsidR="00EE73FE" w:rsidRPr="00EE73FE">
        <w:rPr>
          <w:b/>
          <w:sz w:val="20"/>
          <w:szCs w:val="20"/>
        </w:rPr>
        <w:t>„Rozbudowa, modernizacja oraz zagospodarowanie przyległego terenu Wojewódzkiego Zespołu Szkół Policealnych Nr 2, Al. Gen. J. Hallera 17 w Gdańsku”</w:t>
      </w:r>
    </w:p>
    <w:p w14:paraId="604F2099" w14:textId="77777777" w:rsidR="008B0F29" w:rsidRDefault="008B0F29" w:rsidP="008B0F29">
      <w:pPr>
        <w:ind w:left="2832" w:hanging="2832"/>
        <w:jc w:val="center"/>
        <w:rPr>
          <w:rFonts w:ascii="Times New Roman" w:hAnsi="Times New Roman"/>
          <w:b/>
        </w:rPr>
      </w:pPr>
    </w:p>
    <w:p w14:paraId="56A26DDD" w14:textId="77777777" w:rsidR="008B0F29" w:rsidRPr="00EB58E2" w:rsidRDefault="008B0F29" w:rsidP="008B0F29">
      <w:pPr>
        <w:spacing w:before="120" w:after="120" w:line="288" w:lineRule="auto"/>
        <w:ind w:left="2832" w:hanging="2832"/>
        <w:jc w:val="center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UWAGA!</w:t>
      </w:r>
    </w:p>
    <w:p w14:paraId="305DA0C9" w14:textId="77777777" w:rsidR="008B0F29" w:rsidRPr="00EE73FE" w:rsidRDefault="008B0F29" w:rsidP="008B0F29">
      <w:pPr>
        <w:pStyle w:val="Kolorowalistaakcent11"/>
        <w:widowControl w:val="0"/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Zamiast niniejszego formularza można przedstawić inne dokumenty, w szczególności:</w:t>
      </w:r>
    </w:p>
    <w:p w14:paraId="12EE0F45" w14:textId="77777777" w:rsidR="008B0F29" w:rsidRPr="00EE73FE" w:rsidRDefault="008B0F29" w:rsidP="008B0F29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1.</w:t>
      </w:r>
      <w:r w:rsidRPr="00EE73FE">
        <w:rPr>
          <w:rFonts w:ascii="Arial" w:hAnsi="Arial" w:cs="Arial"/>
          <w:sz w:val="20"/>
          <w:szCs w:val="20"/>
        </w:rPr>
        <w:tab/>
        <w:t xml:space="preserve">Zobowiązanie podmiotu, o którym mowa w art. 22a </w:t>
      </w:r>
      <w:r w:rsidRPr="00EE73FE">
        <w:rPr>
          <w:rFonts w:ascii="Arial" w:hAnsi="Arial" w:cs="Arial"/>
          <w:sz w:val="20"/>
          <w:szCs w:val="20"/>
          <w:lang w:val="pl-PL"/>
        </w:rPr>
        <w:t>u</w:t>
      </w:r>
      <w:r w:rsidRPr="00EE73FE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EE73FE">
        <w:rPr>
          <w:rFonts w:ascii="Arial" w:hAnsi="Arial" w:cs="Arial"/>
          <w:sz w:val="20"/>
          <w:szCs w:val="20"/>
        </w:rPr>
        <w:t>Pzp</w:t>
      </w:r>
      <w:proofErr w:type="spellEnd"/>
      <w:r w:rsidRPr="00EE73FE">
        <w:rPr>
          <w:rFonts w:ascii="Arial" w:hAnsi="Arial" w:cs="Arial"/>
          <w:sz w:val="20"/>
          <w:szCs w:val="20"/>
        </w:rPr>
        <w:t>.</w:t>
      </w:r>
    </w:p>
    <w:p w14:paraId="51CC9226" w14:textId="77777777" w:rsidR="008B0F29" w:rsidRPr="00EE73FE" w:rsidRDefault="008B0F29" w:rsidP="008B0F29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2.</w:t>
      </w:r>
      <w:r w:rsidRPr="00EE73FE">
        <w:rPr>
          <w:rFonts w:ascii="Arial" w:hAnsi="Arial" w:cs="Arial"/>
          <w:sz w:val="20"/>
          <w:szCs w:val="20"/>
        </w:rPr>
        <w:tab/>
        <w:t xml:space="preserve">Dokumenty które określają w szczególności: </w:t>
      </w:r>
    </w:p>
    <w:p w14:paraId="300F8B9B" w14:textId="77777777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 xml:space="preserve">a) </w:t>
      </w:r>
      <w:r w:rsidRPr="00EE73FE">
        <w:rPr>
          <w:color w:val="000000" w:themeColor="text1"/>
          <w:sz w:val="20"/>
          <w:szCs w:val="20"/>
        </w:rPr>
        <w:tab/>
        <w:t>zakres dostępnych Wykonawcy zasobów innego podmiotu;</w:t>
      </w:r>
    </w:p>
    <w:p w14:paraId="5F6B7DF1" w14:textId="77777777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>b)</w:t>
      </w:r>
      <w:r w:rsidRPr="00EE73FE">
        <w:rPr>
          <w:color w:val="000000" w:themeColor="text1"/>
          <w:sz w:val="20"/>
          <w:szCs w:val="20"/>
        </w:rPr>
        <w:tab/>
        <w:t>sposób wykorzystania zasobów innego podmiotu, przez Wykonawcę, przy wykonywaniu zamówienia publicznego;</w:t>
      </w:r>
    </w:p>
    <w:p w14:paraId="39CB6F14" w14:textId="77777777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>c)</w:t>
      </w:r>
      <w:r w:rsidRPr="00EE73FE">
        <w:rPr>
          <w:color w:val="000000" w:themeColor="text1"/>
          <w:sz w:val="20"/>
          <w:szCs w:val="20"/>
        </w:rPr>
        <w:tab/>
        <w:t>zakres i okres udziału innego podmiotu przy wykonywaniu zamówienia  publicznego;</w:t>
      </w:r>
    </w:p>
    <w:p w14:paraId="4C7114A7" w14:textId="20CFC974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>d)</w:t>
      </w:r>
      <w:r w:rsidRPr="00EE73FE">
        <w:rPr>
          <w:color w:val="000000" w:themeColor="text1"/>
          <w:sz w:val="20"/>
          <w:szCs w:val="20"/>
        </w:rPr>
        <w:tab/>
        <w:t xml:space="preserve">czy podmiot, na zdolnościach którego Wykonawca polega w odniesieniu do warunków udziału w postępowaniu dotyczących wykształcenia, kwalifikacji zawodowych lub doświadczenia, realizuje </w:t>
      </w:r>
      <w:r w:rsidR="00754713">
        <w:rPr>
          <w:color w:val="000000" w:themeColor="text1"/>
          <w:sz w:val="20"/>
          <w:szCs w:val="20"/>
        </w:rPr>
        <w:t>usługi</w:t>
      </w:r>
      <w:r w:rsidRPr="00EE73FE">
        <w:rPr>
          <w:color w:val="000000" w:themeColor="text1"/>
          <w:sz w:val="20"/>
          <w:szCs w:val="20"/>
        </w:rPr>
        <w:t>, których wskazane zdolności dotyczą.</w:t>
      </w:r>
    </w:p>
    <w:p w14:paraId="293221F6" w14:textId="77777777" w:rsidR="008B0F29" w:rsidRPr="00EE73FE" w:rsidRDefault="008B0F29" w:rsidP="008B0F29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709" w:right="1" w:hanging="283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Ja:</w:t>
      </w:r>
    </w:p>
    <w:p w14:paraId="034DA54D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54CB20A9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FB0DB40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0ED7E74B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Działając w imieniu i na rzecz:</w:t>
      </w:r>
    </w:p>
    <w:p w14:paraId="0BD0CED6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649BB01F" w14:textId="77777777" w:rsidR="008B0F29" w:rsidRPr="00EB58E2" w:rsidRDefault="008B0F29" w:rsidP="008B0F29">
      <w:pPr>
        <w:spacing w:before="120" w:after="120" w:line="288" w:lineRule="auto"/>
        <w:jc w:val="center"/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(nazwa podmiotu)</w:t>
      </w:r>
    </w:p>
    <w:p w14:paraId="43C080EF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4B1F2B56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Zobowiązuję się do oddania nw. zasobów na potrzeby wykonania zamówienia:</w:t>
      </w:r>
    </w:p>
    <w:p w14:paraId="05CE6C45" w14:textId="77777777" w:rsidR="008B0F29" w:rsidRPr="00EB58E2" w:rsidRDefault="008B0F29" w:rsidP="008B0F29">
      <w:pPr>
        <w:spacing w:before="120" w:after="120" w:line="288" w:lineRule="auto"/>
        <w:ind w:right="1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14:paraId="5B1C475D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(określenie zasobu – sytuacja finansowa lub ekonomiczna, zdolność techniczna lub zawodowa)</w:t>
      </w:r>
    </w:p>
    <w:p w14:paraId="66EAB2BE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</w:p>
    <w:p w14:paraId="54D81BCF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do dyspozycji Wykonawcy:</w:t>
      </w:r>
    </w:p>
    <w:p w14:paraId="01AFA68D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4A95143D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(nazwa Wykonawcy)</w:t>
      </w:r>
    </w:p>
    <w:p w14:paraId="543637A9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</w:p>
    <w:p w14:paraId="3F023486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w trakcie wykonywania zamówienia:</w:t>
      </w:r>
    </w:p>
    <w:p w14:paraId="52A5C242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3C1A460D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(nazwa zamówienia)</w:t>
      </w:r>
    </w:p>
    <w:p w14:paraId="56FE4606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 xml:space="preserve">Oświadczam, iż: </w:t>
      </w:r>
    </w:p>
    <w:p w14:paraId="73D14432" w14:textId="77777777" w:rsidR="008B0F29" w:rsidRPr="00EB58E2" w:rsidRDefault="008B0F29" w:rsidP="00876BF9">
      <w:pPr>
        <w:pStyle w:val="pkt"/>
        <w:numPr>
          <w:ilvl w:val="1"/>
          <w:numId w:val="66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Udostępniam Wykonawcy ww. zasoby, w następującym zakresie:</w:t>
      </w:r>
    </w:p>
    <w:p w14:paraId="3E322135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2430CF96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F988574" w14:textId="77777777" w:rsidR="008B0F29" w:rsidRPr="00EB58E2" w:rsidRDefault="008B0F29" w:rsidP="00876BF9">
      <w:pPr>
        <w:pStyle w:val="pkt"/>
        <w:numPr>
          <w:ilvl w:val="1"/>
          <w:numId w:val="66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Sposób wykorzystania udostępnionych przeze mnie zasobów, przez Wykonawcę,</w:t>
      </w:r>
      <w:r w:rsidRPr="00EB58E2">
        <w:rPr>
          <w:rFonts w:ascii="Arial" w:hAnsi="Arial" w:cs="Arial"/>
          <w:sz w:val="20"/>
        </w:rPr>
        <w:br/>
        <w:t>przy wykonywaniu zamówienia publicznego będzie następujący:</w:t>
      </w:r>
    </w:p>
    <w:p w14:paraId="1944BCC9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D0B386B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32805310" w14:textId="77777777" w:rsidR="008B0F29" w:rsidRPr="00EB58E2" w:rsidRDefault="008B0F29" w:rsidP="00876BF9">
      <w:pPr>
        <w:pStyle w:val="pkt"/>
        <w:numPr>
          <w:ilvl w:val="1"/>
          <w:numId w:val="66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Zakres mojego udziału przy wykonywaniu zamówienia publicznego będzie następujący:</w:t>
      </w:r>
    </w:p>
    <w:p w14:paraId="7FFF5FC1" w14:textId="77777777" w:rsidR="008B0F29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0309723E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1C706335" w14:textId="77777777" w:rsidR="008B0F29" w:rsidRPr="00EB58E2" w:rsidRDefault="008B0F29" w:rsidP="00876BF9">
      <w:pPr>
        <w:pStyle w:val="pkt"/>
        <w:numPr>
          <w:ilvl w:val="1"/>
          <w:numId w:val="66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Okres mojego udziału przy wykonywaniu zamówienia publicznego będzie następujący:</w:t>
      </w:r>
    </w:p>
    <w:p w14:paraId="1E9AA1F4" w14:textId="519CE0EF" w:rsidR="008B0F29" w:rsidRDefault="008B0F29" w:rsidP="008B0F29">
      <w:pPr>
        <w:spacing w:before="120" w:after="120" w:line="288" w:lineRule="auto"/>
        <w:ind w:left="502" w:right="1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D43D2E0" w14:textId="325DAB4A" w:rsidR="008B0F29" w:rsidRPr="00EB58E2" w:rsidRDefault="008B0F29" w:rsidP="008B0F29">
      <w:pPr>
        <w:spacing w:before="120" w:after="120" w:line="288" w:lineRule="auto"/>
        <w:ind w:left="502" w:right="1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DFDAEEC" w14:textId="77777777" w:rsidR="008B0F29" w:rsidRDefault="008B0F29" w:rsidP="008B0F29">
      <w:pPr>
        <w:pStyle w:val="pkt"/>
        <w:tabs>
          <w:tab w:val="left" w:pos="3098"/>
        </w:tabs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Oświadczam, ze jestem świadomy, iż w przypadku szkody Zamawiającego powstałej wskutek nieudostępnienia ww. zasobów odpowiadam wobec Zamawiającego solidarnie</w:t>
      </w:r>
      <w:r>
        <w:rPr>
          <w:rFonts w:ascii="Arial" w:hAnsi="Arial" w:cs="Arial"/>
          <w:sz w:val="20"/>
        </w:rPr>
        <w:t xml:space="preserve"> </w:t>
      </w:r>
      <w:r w:rsidRPr="00EB58E2">
        <w:rPr>
          <w:rFonts w:ascii="Arial" w:hAnsi="Arial" w:cs="Arial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82C5B84" w14:textId="77777777" w:rsidR="008B0F29" w:rsidRDefault="008B0F29" w:rsidP="008B0F29">
      <w:pPr>
        <w:spacing w:before="120" w:after="120" w:line="288" w:lineRule="auto"/>
        <w:ind w:firstLine="284"/>
        <w:rPr>
          <w:sz w:val="20"/>
          <w:szCs w:val="20"/>
        </w:rPr>
      </w:pPr>
    </w:p>
    <w:p w14:paraId="48BFB13E" w14:textId="77777777" w:rsidR="008B0F29" w:rsidRDefault="008B0F29" w:rsidP="008B0F29">
      <w:pPr>
        <w:spacing w:before="120" w:after="120" w:line="288" w:lineRule="auto"/>
        <w:ind w:firstLine="284"/>
        <w:rPr>
          <w:sz w:val="20"/>
          <w:szCs w:val="20"/>
        </w:rPr>
      </w:pPr>
    </w:p>
    <w:p w14:paraId="7CFF6CA3" w14:textId="77777777" w:rsidR="008B0F29" w:rsidRPr="00EB58E2" w:rsidRDefault="008B0F29" w:rsidP="008B0F29">
      <w:pPr>
        <w:ind w:firstLine="284"/>
        <w:rPr>
          <w:sz w:val="20"/>
          <w:szCs w:val="20"/>
        </w:rPr>
      </w:pPr>
      <w:r w:rsidRPr="00EB58E2">
        <w:rPr>
          <w:sz w:val="20"/>
          <w:szCs w:val="20"/>
        </w:rPr>
        <w:t>..............................................</w:t>
      </w:r>
      <w:r w:rsidRPr="00EB58E2">
        <w:rPr>
          <w:sz w:val="20"/>
          <w:szCs w:val="20"/>
        </w:rPr>
        <w:tab/>
      </w:r>
      <w:r w:rsidRPr="00EB58E2">
        <w:rPr>
          <w:sz w:val="20"/>
          <w:szCs w:val="20"/>
        </w:rPr>
        <w:tab/>
        <w:t>.................................................................................</w:t>
      </w:r>
    </w:p>
    <w:p w14:paraId="6DF7B69A" w14:textId="77777777" w:rsidR="008B0F29" w:rsidRPr="00EB58E2" w:rsidRDefault="008B0F29" w:rsidP="008B0F29">
      <w:pPr>
        <w:tabs>
          <w:tab w:val="left" w:pos="4962"/>
          <w:tab w:val="left" w:pos="8222"/>
        </w:tabs>
        <w:ind w:left="9203" w:hanging="891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miejscowość i data</w:t>
      </w:r>
      <w:r>
        <w:rPr>
          <w:i/>
          <w:iCs/>
          <w:sz w:val="20"/>
          <w:szCs w:val="20"/>
        </w:rPr>
        <w:tab/>
      </w:r>
      <w:r w:rsidRPr="00EB58E2">
        <w:rPr>
          <w:i/>
          <w:iCs/>
          <w:sz w:val="20"/>
          <w:szCs w:val="20"/>
        </w:rPr>
        <w:t xml:space="preserve">podpis  osoby/osób uprawnionej do </w:t>
      </w:r>
    </w:p>
    <w:p w14:paraId="532528DB" w14:textId="77777777" w:rsidR="008B0F29" w:rsidRPr="00561F3B" w:rsidRDefault="008B0F29" w:rsidP="008B0F29">
      <w:pPr>
        <w:jc w:val="center"/>
        <w:rPr>
          <w:b/>
          <w:sz w:val="20"/>
          <w:szCs w:val="20"/>
        </w:rPr>
      </w:pPr>
      <w:r w:rsidRPr="00EB58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 w:rsidRPr="00EB58E2">
        <w:rPr>
          <w:i/>
          <w:iCs/>
          <w:sz w:val="20"/>
          <w:szCs w:val="20"/>
        </w:rPr>
        <w:t>reprezentowania wykonawcy</w:t>
      </w:r>
    </w:p>
    <w:sectPr w:rsidR="008B0F29" w:rsidRPr="00561F3B" w:rsidSect="00687942">
      <w:headerReference w:type="default" r:id="rId8"/>
      <w:footerReference w:type="default" r:id="rId9"/>
      <w:pgSz w:w="11906" w:h="16838"/>
      <w:pgMar w:top="1560" w:right="1417" w:bottom="1135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5D7EA" w14:textId="77777777" w:rsidR="00FF3D92" w:rsidRDefault="00FF3D92" w:rsidP="008B0F29">
      <w:r>
        <w:separator/>
      </w:r>
    </w:p>
  </w:endnote>
  <w:endnote w:type="continuationSeparator" w:id="0">
    <w:p w14:paraId="0D0C2D9A" w14:textId="77777777" w:rsidR="00FF3D92" w:rsidRDefault="00FF3D92" w:rsidP="008B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D936" w14:textId="2A33C970" w:rsidR="00111483" w:rsidRDefault="00111483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DEC2DDB" wp14:editId="0167C97F">
          <wp:simplePos x="0" y="0"/>
          <wp:positionH relativeFrom="margin">
            <wp:align>center</wp:align>
          </wp:positionH>
          <wp:positionV relativeFrom="page">
            <wp:posOffset>9994265</wp:posOffset>
          </wp:positionV>
          <wp:extent cx="7023735" cy="194310"/>
          <wp:effectExtent l="0" t="0" r="5715" b="0"/>
          <wp:wrapNone/>
          <wp:docPr id="48" name="Obraz 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9C26D" w14:textId="66FA44F1" w:rsidR="00111483" w:rsidRDefault="00111483">
    <w:pPr>
      <w:pStyle w:val="Stopka"/>
      <w:jc w:val="center"/>
    </w:pPr>
  </w:p>
  <w:sdt>
    <w:sdtPr>
      <w:id w:val="11232659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1F5B24" w14:textId="44E3B73F" w:rsidR="00111483" w:rsidRPr="00252415" w:rsidRDefault="00111483">
        <w:pPr>
          <w:pStyle w:val="Stopka"/>
          <w:jc w:val="center"/>
          <w:rPr>
            <w:sz w:val="20"/>
            <w:szCs w:val="20"/>
          </w:rPr>
        </w:pPr>
        <w:r w:rsidRPr="00252415">
          <w:rPr>
            <w:sz w:val="20"/>
            <w:szCs w:val="20"/>
          </w:rPr>
          <w:fldChar w:fldCharType="begin"/>
        </w:r>
        <w:r w:rsidRPr="00252415">
          <w:rPr>
            <w:sz w:val="20"/>
            <w:szCs w:val="20"/>
          </w:rPr>
          <w:instrText>PAGE   \* MERGEFORMAT</w:instrText>
        </w:r>
        <w:r w:rsidRPr="00252415">
          <w:rPr>
            <w:sz w:val="20"/>
            <w:szCs w:val="20"/>
          </w:rPr>
          <w:fldChar w:fldCharType="separate"/>
        </w:r>
        <w:r w:rsidRPr="00252415">
          <w:rPr>
            <w:sz w:val="20"/>
            <w:szCs w:val="20"/>
          </w:rPr>
          <w:t>2</w:t>
        </w:r>
        <w:r w:rsidRPr="00252415">
          <w:rPr>
            <w:sz w:val="20"/>
            <w:szCs w:val="20"/>
          </w:rPr>
          <w:fldChar w:fldCharType="end"/>
        </w:r>
      </w:p>
    </w:sdtContent>
  </w:sdt>
  <w:p w14:paraId="000D192B" w14:textId="65CD3962" w:rsidR="00111483" w:rsidRDefault="00111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DA6A" w14:textId="77777777" w:rsidR="00FF3D92" w:rsidRDefault="00FF3D92" w:rsidP="008B0F29">
      <w:r>
        <w:separator/>
      </w:r>
    </w:p>
  </w:footnote>
  <w:footnote w:type="continuationSeparator" w:id="0">
    <w:p w14:paraId="2E7ED5FD" w14:textId="77777777" w:rsidR="00FF3D92" w:rsidRDefault="00FF3D92" w:rsidP="008B0F29">
      <w:r>
        <w:continuationSeparator/>
      </w:r>
    </w:p>
  </w:footnote>
  <w:footnote w:id="1">
    <w:p w14:paraId="19BE099C" w14:textId="37F36F0C" w:rsidR="00111483" w:rsidRDefault="001114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t xml:space="preserve"> </w:t>
      </w:r>
    </w:p>
  </w:footnote>
  <w:footnote w:id="2">
    <w:p w14:paraId="1DA77E0F" w14:textId="6EDDC5A4" w:rsidR="00111483" w:rsidRPr="00EE73FE" w:rsidRDefault="00111483" w:rsidP="00EE73FE">
      <w:pPr>
        <w:suppressAutoHyphens w:val="0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F05E1">
        <w:rPr>
          <w:sz w:val="18"/>
          <w:szCs w:val="18"/>
          <w:lang w:eastAsia="pl-PL"/>
        </w:rPr>
        <w:t>Samodzielnie na podstawie:</w:t>
      </w:r>
      <w:r>
        <w:rPr>
          <w:sz w:val="18"/>
          <w:szCs w:val="18"/>
          <w:lang w:eastAsia="pl-PL"/>
        </w:rPr>
        <w:t xml:space="preserve"> </w:t>
      </w:r>
      <w:r w:rsidRPr="008F05E1">
        <w:rPr>
          <w:sz w:val="18"/>
          <w:szCs w:val="18"/>
          <w:lang w:eastAsia="pl-PL"/>
        </w:rPr>
        <w:t>.....................................</w:t>
      </w:r>
      <w:r>
        <w:rPr>
          <w:sz w:val="18"/>
          <w:szCs w:val="18"/>
          <w:lang w:eastAsia="pl-PL"/>
        </w:rPr>
        <w:t xml:space="preserve"> </w:t>
      </w:r>
      <w:r w:rsidRPr="008F05E1">
        <w:rPr>
          <w:sz w:val="16"/>
          <w:szCs w:val="16"/>
          <w:lang w:eastAsia="pl-PL"/>
        </w:rPr>
        <w:t>(należy wskazać rodzaj umowy np. umowa o podwykonawstwo, umowa cywilno</w:t>
      </w:r>
      <w:r>
        <w:rPr>
          <w:sz w:val="16"/>
          <w:szCs w:val="16"/>
          <w:lang w:eastAsia="pl-PL"/>
        </w:rPr>
        <w:t xml:space="preserve"> </w:t>
      </w:r>
      <w:r w:rsidRPr="008F05E1">
        <w:rPr>
          <w:sz w:val="16"/>
          <w:szCs w:val="16"/>
          <w:lang w:eastAsia="pl-PL"/>
        </w:rPr>
        <w:t>-</w:t>
      </w:r>
      <w:r>
        <w:rPr>
          <w:sz w:val="16"/>
          <w:szCs w:val="16"/>
          <w:lang w:eastAsia="pl-PL"/>
        </w:rPr>
        <w:t xml:space="preserve"> </w:t>
      </w:r>
      <w:r w:rsidRPr="008F05E1">
        <w:rPr>
          <w:sz w:val="16"/>
          <w:szCs w:val="16"/>
          <w:lang w:eastAsia="pl-PL"/>
        </w:rPr>
        <w:t>prawna itp.)</w:t>
      </w:r>
      <w:r>
        <w:rPr>
          <w:sz w:val="18"/>
          <w:szCs w:val="18"/>
          <w:lang w:eastAsia="pl-PL"/>
        </w:rPr>
        <w:t xml:space="preserve"> </w:t>
      </w:r>
      <w:r w:rsidRPr="00EE73FE">
        <w:rPr>
          <w:b/>
          <w:sz w:val="18"/>
          <w:szCs w:val="18"/>
          <w:lang w:eastAsia="pl-PL"/>
        </w:rPr>
        <w:t>lub</w:t>
      </w:r>
      <w:r>
        <w:rPr>
          <w:sz w:val="18"/>
          <w:szCs w:val="18"/>
          <w:lang w:eastAsia="pl-PL"/>
        </w:rPr>
        <w:t xml:space="preserve"> o</w:t>
      </w:r>
      <w:r w:rsidRPr="008F05E1">
        <w:rPr>
          <w:sz w:val="18"/>
          <w:szCs w:val="18"/>
          <w:lang w:eastAsia="pl-PL"/>
        </w:rPr>
        <w:t>soba zostanie udostępniona przez inny podmiot</w:t>
      </w:r>
      <w:r>
        <w:rPr>
          <w:sz w:val="18"/>
          <w:szCs w:val="18"/>
          <w:lang w:eastAsia="pl-PL"/>
        </w:rPr>
        <w:t xml:space="preserve"> </w:t>
      </w:r>
      <w:r w:rsidRPr="00EE73FE">
        <w:rPr>
          <w:sz w:val="16"/>
          <w:szCs w:val="16"/>
          <w:lang w:eastAsia="pl-PL"/>
        </w:rPr>
        <w:t>(należy załączyć zobowiązanie)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8096" w14:textId="77777777" w:rsidR="00111483" w:rsidRDefault="0011148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149146" wp14:editId="25162131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7019925" cy="752475"/>
          <wp:effectExtent l="0" t="0" r="9525" b="9525"/>
          <wp:wrapNone/>
          <wp:docPr id="47" name="Obraz 4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13620D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8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0" w15:restartNumberingAfterBreak="0">
    <w:nsid w:val="00043EF3"/>
    <w:multiLevelType w:val="multilevel"/>
    <w:tmpl w:val="4D7CEF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12B83"/>
    <w:multiLevelType w:val="hybridMultilevel"/>
    <w:tmpl w:val="32AC7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49" w:hanging="360"/>
      </w:pPr>
      <w:rPr>
        <w:rFonts w:hint="default"/>
      </w:rPr>
    </w:lvl>
    <w:lvl w:ilvl="3" w:tplc="68FCE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F65719"/>
    <w:multiLevelType w:val="hybridMultilevel"/>
    <w:tmpl w:val="C3EA6BE4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EA38A3"/>
    <w:multiLevelType w:val="hybridMultilevel"/>
    <w:tmpl w:val="25B27DCE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 w15:restartNumberingAfterBreak="0">
    <w:nsid w:val="05692C1F"/>
    <w:multiLevelType w:val="hybridMultilevel"/>
    <w:tmpl w:val="CB262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001"/>
    <w:multiLevelType w:val="multilevel"/>
    <w:tmpl w:val="463CBE3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09750E48"/>
    <w:multiLevelType w:val="multilevel"/>
    <w:tmpl w:val="44CC9DB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09A111F5"/>
    <w:multiLevelType w:val="hybridMultilevel"/>
    <w:tmpl w:val="D98A36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AC74B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BE5CD0"/>
    <w:multiLevelType w:val="multilevel"/>
    <w:tmpl w:val="90C8E7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9" w15:restartNumberingAfterBreak="0">
    <w:nsid w:val="0ABA2C6C"/>
    <w:multiLevelType w:val="hybridMultilevel"/>
    <w:tmpl w:val="F376AA54"/>
    <w:lvl w:ilvl="0" w:tplc="CFAA49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D1735D"/>
    <w:multiLevelType w:val="hybridMultilevel"/>
    <w:tmpl w:val="CAA24C2A"/>
    <w:lvl w:ilvl="0" w:tplc="EA1274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046F3B"/>
    <w:multiLevelType w:val="multilevel"/>
    <w:tmpl w:val="6332CC8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 w15:restartNumberingAfterBreak="0">
    <w:nsid w:val="0F891E12"/>
    <w:multiLevelType w:val="hybridMultilevel"/>
    <w:tmpl w:val="5552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132E73"/>
    <w:multiLevelType w:val="hybridMultilevel"/>
    <w:tmpl w:val="7AB88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1922EA"/>
    <w:multiLevelType w:val="hybridMultilevel"/>
    <w:tmpl w:val="D3088B0C"/>
    <w:lvl w:ilvl="0" w:tplc="94CAA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33452"/>
    <w:multiLevelType w:val="multilevel"/>
    <w:tmpl w:val="CC845FBE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26" w15:restartNumberingAfterBreak="0">
    <w:nsid w:val="162E08C5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6853266"/>
    <w:multiLevelType w:val="hybridMultilevel"/>
    <w:tmpl w:val="9D10D94A"/>
    <w:lvl w:ilvl="0" w:tplc="004EFA30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8" w15:restartNumberingAfterBreak="0">
    <w:nsid w:val="1A090A1D"/>
    <w:multiLevelType w:val="multilevel"/>
    <w:tmpl w:val="CF464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D0C7D3C"/>
    <w:multiLevelType w:val="hybridMultilevel"/>
    <w:tmpl w:val="25B2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35D50"/>
    <w:multiLevelType w:val="multilevel"/>
    <w:tmpl w:val="2B2CBAF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3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4" w15:restartNumberingAfterBreak="0">
    <w:nsid w:val="228B66B7"/>
    <w:multiLevelType w:val="hybridMultilevel"/>
    <w:tmpl w:val="795C3EE6"/>
    <w:lvl w:ilvl="0" w:tplc="FA2A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4CA041B"/>
    <w:multiLevelType w:val="hybridMultilevel"/>
    <w:tmpl w:val="719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8C13C71"/>
    <w:multiLevelType w:val="hybridMultilevel"/>
    <w:tmpl w:val="1F72B510"/>
    <w:lvl w:ilvl="0" w:tplc="486823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B145E67"/>
    <w:multiLevelType w:val="multilevel"/>
    <w:tmpl w:val="CDB4F9DE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2E647EE0"/>
    <w:multiLevelType w:val="hybridMultilevel"/>
    <w:tmpl w:val="15F600C0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1" w15:restartNumberingAfterBreak="0">
    <w:nsid w:val="2E802273"/>
    <w:multiLevelType w:val="multilevel"/>
    <w:tmpl w:val="118C7D9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42" w15:restartNumberingAfterBreak="0">
    <w:nsid w:val="316E7676"/>
    <w:multiLevelType w:val="hybridMultilevel"/>
    <w:tmpl w:val="D74AE006"/>
    <w:lvl w:ilvl="0" w:tplc="9474A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986CD6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5C3581"/>
    <w:multiLevelType w:val="hybridMultilevel"/>
    <w:tmpl w:val="A1B0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A71DB6"/>
    <w:multiLevelType w:val="multilevel"/>
    <w:tmpl w:val="5F243E6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376F6B44"/>
    <w:multiLevelType w:val="multilevel"/>
    <w:tmpl w:val="AD24DD4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 w15:restartNumberingAfterBreak="0">
    <w:nsid w:val="38D1567D"/>
    <w:multiLevelType w:val="hybridMultilevel"/>
    <w:tmpl w:val="7D28F08C"/>
    <w:lvl w:ilvl="0" w:tplc="4AE4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1A6775"/>
    <w:multiLevelType w:val="hybridMultilevel"/>
    <w:tmpl w:val="15F600C0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9" w15:restartNumberingAfterBreak="0">
    <w:nsid w:val="39970531"/>
    <w:multiLevelType w:val="hybridMultilevel"/>
    <w:tmpl w:val="415821A0"/>
    <w:lvl w:ilvl="0" w:tplc="4BA45A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633497"/>
    <w:multiLevelType w:val="multilevel"/>
    <w:tmpl w:val="E56A987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1" w15:restartNumberingAfterBreak="0">
    <w:nsid w:val="3B7B1B0B"/>
    <w:multiLevelType w:val="multilevel"/>
    <w:tmpl w:val="AC9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b/>
        <w:sz w:val="20"/>
      </w:rPr>
    </w:lvl>
  </w:abstractNum>
  <w:abstractNum w:abstractNumId="52" w15:restartNumberingAfterBreak="0">
    <w:nsid w:val="3C0F4FD8"/>
    <w:multiLevelType w:val="hybridMultilevel"/>
    <w:tmpl w:val="E02A3886"/>
    <w:lvl w:ilvl="0" w:tplc="FE800088">
      <w:start w:val="1"/>
      <w:numFmt w:val="lowerLetter"/>
      <w:lvlText w:val="%1)"/>
      <w:lvlJc w:val="left"/>
      <w:pPr>
        <w:ind w:left="1440" w:hanging="36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3920AB"/>
    <w:multiLevelType w:val="hybridMultilevel"/>
    <w:tmpl w:val="90E2D0D2"/>
    <w:lvl w:ilvl="0" w:tplc="FB6ABA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C4C791F"/>
    <w:multiLevelType w:val="hybridMultilevel"/>
    <w:tmpl w:val="7AB88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AD7235"/>
    <w:multiLevelType w:val="hybridMultilevel"/>
    <w:tmpl w:val="46161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EB26A52"/>
    <w:multiLevelType w:val="hybridMultilevel"/>
    <w:tmpl w:val="65D4CF3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F520550E">
      <w:start w:val="1"/>
      <w:numFmt w:val="lowerLetter"/>
      <w:lvlText w:val="%5)"/>
      <w:lvlJc w:val="left"/>
      <w:pPr>
        <w:ind w:left="576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 w15:restartNumberingAfterBreak="0">
    <w:nsid w:val="41814133"/>
    <w:multiLevelType w:val="multilevel"/>
    <w:tmpl w:val="5322D3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8" w15:restartNumberingAfterBreak="0">
    <w:nsid w:val="45214F6E"/>
    <w:multiLevelType w:val="hybridMultilevel"/>
    <w:tmpl w:val="E91A141A"/>
    <w:lvl w:ilvl="0" w:tplc="76AAE2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336CBB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5871786"/>
    <w:multiLevelType w:val="hybridMultilevel"/>
    <w:tmpl w:val="E3BEA1A4"/>
    <w:lvl w:ilvl="0" w:tplc="B204F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777AC3"/>
    <w:multiLevelType w:val="hybridMultilevel"/>
    <w:tmpl w:val="12EE9BAE"/>
    <w:lvl w:ilvl="0" w:tplc="DF28C29A">
      <w:start w:val="1"/>
      <w:numFmt w:val="decimal"/>
      <w:lvlText w:val="%1)"/>
      <w:lvlJc w:val="left"/>
      <w:pPr>
        <w:ind w:left="27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2" w15:restartNumberingAfterBreak="0">
    <w:nsid w:val="46A978A2"/>
    <w:multiLevelType w:val="hybridMultilevel"/>
    <w:tmpl w:val="28F822CA"/>
    <w:lvl w:ilvl="0" w:tplc="0BBCA8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3034D6"/>
    <w:multiLevelType w:val="multilevel"/>
    <w:tmpl w:val="A54A821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4A0431C9"/>
    <w:multiLevelType w:val="hybridMultilevel"/>
    <w:tmpl w:val="E41C880E"/>
    <w:lvl w:ilvl="0" w:tplc="753E4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AC325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38043A6">
      <w:start w:val="1"/>
      <w:numFmt w:val="decimal"/>
      <w:lvlText w:val="%4)"/>
      <w:lvlJc w:val="left"/>
      <w:pPr>
        <w:ind w:left="2520" w:hanging="360"/>
      </w:pPr>
      <w:rPr>
        <w:rFonts w:ascii="Arial" w:eastAsia="Times New Roman" w:hAnsi="Arial" w:cs="Arial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1971E1"/>
    <w:multiLevelType w:val="hybridMultilevel"/>
    <w:tmpl w:val="2F229E74"/>
    <w:lvl w:ilvl="0" w:tplc="5DBA19A0">
      <w:start w:val="1"/>
      <w:numFmt w:val="lowerLetter"/>
      <w:lvlText w:val="%1)"/>
      <w:lvlJc w:val="left"/>
      <w:pPr>
        <w:ind w:left="1429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D96370A"/>
    <w:multiLevelType w:val="hybridMultilevel"/>
    <w:tmpl w:val="FF8EB04A"/>
    <w:lvl w:ilvl="0" w:tplc="80968C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5A1624"/>
    <w:multiLevelType w:val="hybridMultilevel"/>
    <w:tmpl w:val="6B78412A"/>
    <w:lvl w:ilvl="0" w:tplc="4B72EC38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F292365"/>
    <w:multiLevelType w:val="hybridMultilevel"/>
    <w:tmpl w:val="C3A40D8C"/>
    <w:lvl w:ilvl="0" w:tplc="328EE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7120C14"/>
    <w:multiLevelType w:val="hybridMultilevel"/>
    <w:tmpl w:val="C0F6499C"/>
    <w:lvl w:ilvl="0" w:tplc="62E45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546EFE"/>
    <w:multiLevelType w:val="hybridMultilevel"/>
    <w:tmpl w:val="21B6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900CA9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ADD2389"/>
    <w:multiLevelType w:val="hybridMultilevel"/>
    <w:tmpl w:val="51BCEDC6"/>
    <w:lvl w:ilvl="0" w:tplc="86282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EF4253"/>
    <w:multiLevelType w:val="multilevel"/>
    <w:tmpl w:val="9906217C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7F4279"/>
    <w:multiLevelType w:val="hybridMultilevel"/>
    <w:tmpl w:val="AAA61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68F44A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  <w:sz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ED432C"/>
    <w:multiLevelType w:val="hybridMultilevel"/>
    <w:tmpl w:val="4270304C"/>
    <w:lvl w:ilvl="0" w:tplc="2F7046E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903515"/>
    <w:multiLevelType w:val="hybridMultilevel"/>
    <w:tmpl w:val="427CDFB0"/>
    <w:lvl w:ilvl="0" w:tplc="2612E5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EA1130A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EBE6609"/>
    <w:multiLevelType w:val="hybridMultilevel"/>
    <w:tmpl w:val="E7FA1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5B6358"/>
    <w:multiLevelType w:val="hybridMultilevel"/>
    <w:tmpl w:val="983CE314"/>
    <w:lvl w:ilvl="0" w:tplc="FD1846C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0C40B58"/>
    <w:multiLevelType w:val="hybridMultilevel"/>
    <w:tmpl w:val="25B27DCE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3" w15:restartNumberingAfterBreak="0">
    <w:nsid w:val="6255107C"/>
    <w:multiLevelType w:val="hybridMultilevel"/>
    <w:tmpl w:val="D2E411FC"/>
    <w:lvl w:ilvl="0" w:tplc="411C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27C7398"/>
    <w:multiLevelType w:val="hybridMultilevel"/>
    <w:tmpl w:val="A3E620D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BB6EFC12">
      <w:start w:val="1"/>
      <w:numFmt w:val="lowerLetter"/>
      <w:lvlText w:val="%4)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5"/>
        </w:tabs>
        <w:ind w:left="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5" w15:restartNumberingAfterBreak="0">
    <w:nsid w:val="630E56EB"/>
    <w:multiLevelType w:val="hybridMultilevel"/>
    <w:tmpl w:val="2B909D9E"/>
    <w:lvl w:ilvl="0" w:tplc="15967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2C1448"/>
    <w:multiLevelType w:val="multilevel"/>
    <w:tmpl w:val="0C54337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7" w15:restartNumberingAfterBreak="0">
    <w:nsid w:val="66E76935"/>
    <w:multiLevelType w:val="hybridMultilevel"/>
    <w:tmpl w:val="C3A40D8C"/>
    <w:lvl w:ilvl="0" w:tplc="328EE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7A31772"/>
    <w:multiLevelType w:val="hybridMultilevel"/>
    <w:tmpl w:val="1FB0EE74"/>
    <w:lvl w:ilvl="0" w:tplc="61AA3C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854247A"/>
    <w:multiLevelType w:val="hybridMultilevel"/>
    <w:tmpl w:val="E7FA1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91631BB"/>
    <w:multiLevelType w:val="multilevel"/>
    <w:tmpl w:val="B1D82A1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1" w15:restartNumberingAfterBreak="0">
    <w:nsid w:val="6BF72C74"/>
    <w:multiLevelType w:val="hybridMultilevel"/>
    <w:tmpl w:val="E7FA1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F2079E5"/>
    <w:multiLevelType w:val="hybridMultilevel"/>
    <w:tmpl w:val="589607BA"/>
    <w:lvl w:ilvl="0" w:tplc="92BA4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9C7FAB"/>
    <w:multiLevelType w:val="hybridMultilevel"/>
    <w:tmpl w:val="3814CCDA"/>
    <w:lvl w:ilvl="0" w:tplc="45AC67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CA08C9"/>
    <w:multiLevelType w:val="hybridMultilevel"/>
    <w:tmpl w:val="15F600C0"/>
    <w:lvl w:ilvl="0" w:tplc="04150011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6" w15:restartNumberingAfterBreak="0">
    <w:nsid w:val="7455340C"/>
    <w:multiLevelType w:val="hybridMultilevel"/>
    <w:tmpl w:val="791CB3F8"/>
    <w:lvl w:ilvl="0" w:tplc="ADE0DC24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FF1909"/>
    <w:multiLevelType w:val="multilevel"/>
    <w:tmpl w:val="55D41B08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8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77832612"/>
    <w:multiLevelType w:val="multilevel"/>
    <w:tmpl w:val="CB949DE6"/>
    <w:lvl w:ilvl="0">
      <w:start w:val="4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0" w15:restartNumberingAfterBreak="0">
    <w:nsid w:val="77C4645F"/>
    <w:multiLevelType w:val="hybridMultilevel"/>
    <w:tmpl w:val="94586916"/>
    <w:lvl w:ilvl="0" w:tplc="C87CC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8B4EFB"/>
    <w:multiLevelType w:val="hybridMultilevel"/>
    <w:tmpl w:val="C936BDCE"/>
    <w:lvl w:ilvl="0" w:tplc="2AEE6A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3240E0"/>
    <w:multiLevelType w:val="hybridMultilevel"/>
    <w:tmpl w:val="7AB88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E11954"/>
    <w:multiLevelType w:val="multilevel"/>
    <w:tmpl w:val="85FA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4" w15:restartNumberingAfterBreak="0">
    <w:nsid w:val="7D8823E7"/>
    <w:multiLevelType w:val="hybridMultilevel"/>
    <w:tmpl w:val="E4701B10"/>
    <w:lvl w:ilvl="0" w:tplc="AED0E6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A85CB3"/>
    <w:multiLevelType w:val="hybridMultilevel"/>
    <w:tmpl w:val="952C248A"/>
    <w:lvl w:ilvl="0" w:tplc="2DDCAF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7"/>
  </w:num>
  <w:num w:numId="10">
    <w:abstractNumId w:val="98"/>
  </w:num>
  <w:num w:numId="11">
    <w:abstractNumId w:val="88"/>
  </w:num>
  <w:num w:numId="12">
    <w:abstractNumId w:val="11"/>
  </w:num>
  <w:num w:numId="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</w:num>
  <w:num w:numId="17">
    <w:abstractNumId w:val="59"/>
  </w:num>
  <w:num w:numId="18">
    <w:abstractNumId w:val="52"/>
  </w:num>
  <w:num w:numId="19">
    <w:abstractNumId w:val="18"/>
  </w:num>
  <w:num w:numId="20">
    <w:abstractNumId w:val="79"/>
  </w:num>
  <w:num w:numId="21">
    <w:abstractNumId w:val="45"/>
  </w:num>
  <w:num w:numId="22">
    <w:abstractNumId w:val="50"/>
  </w:num>
  <w:num w:numId="23">
    <w:abstractNumId w:val="99"/>
  </w:num>
  <w:num w:numId="24">
    <w:abstractNumId w:val="74"/>
  </w:num>
  <w:num w:numId="25">
    <w:abstractNumId w:val="25"/>
  </w:num>
  <w:num w:numId="26">
    <w:abstractNumId w:val="31"/>
  </w:num>
  <w:num w:numId="27">
    <w:abstractNumId w:val="41"/>
  </w:num>
  <w:num w:numId="28">
    <w:abstractNumId w:val="78"/>
  </w:num>
  <w:num w:numId="29">
    <w:abstractNumId w:val="61"/>
  </w:num>
  <w:num w:numId="30">
    <w:abstractNumId w:val="92"/>
  </w:num>
  <w:num w:numId="31">
    <w:abstractNumId w:val="71"/>
  </w:num>
  <w:num w:numId="32">
    <w:abstractNumId w:val="55"/>
  </w:num>
  <w:num w:numId="33">
    <w:abstractNumId w:val="10"/>
  </w:num>
  <w:num w:numId="34">
    <w:abstractNumId w:val="72"/>
  </w:num>
  <w:num w:numId="35">
    <w:abstractNumId w:val="14"/>
  </w:num>
  <w:num w:numId="36">
    <w:abstractNumId w:val="22"/>
  </w:num>
  <w:num w:numId="37">
    <w:abstractNumId w:val="68"/>
  </w:num>
  <w:num w:numId="38">
    <w:abstractNumId w:val="42"/>
  </w:num>
  <w:num w:numId="39">
    <w:abstractNumId w:val="15"/>
  </w:num>
  <w:num w:numId="40">
    <w:abstractNumId w:val="65"/>
  </w:num>
  <w:num w:numId="41">
    <w:abstractNumId w:val="19"/>
  </w:num>
  <w:num w:numId="42">
    <w:abstractNumId w:val="66"/>
  </w:num>
  <w:num w:numId="43">
    <w:abstractNumId w:val="69"/>
  </w:num>
  <w:num w:numId="44">
    <w:abstractNumId w:val="35"/>
  </w:num>
  <w:num w:numId="45">
    <w:abstractNumId w:val="84"/>
  </w:num>
  <w:num w:numId="46">
    <w:abstractNumId w:val="26"/>
  </w:num>
  <w:num w:numId="47">
    <w:abstractNumId w:val="51"/>
  </w:num>
  <w:num w:numId="48">
    <w:abstractNumId w:val="76"/>
  </w:num>
  <w:num w:numId="49">
    <w:abstractNumId w:val="56"/>
  </w:num>
  <w:num w:numId="50">
    <w:abstractNumId w:val="94"/>
  </w:num>
  <w:num w:numId="51">
    <w:abstractNumId w:val="86"/>
  </w:num>
  <w:num w:numId="52">
    <w:abstractNumId w:val="43"/>
  </w:num>
  <w:num w:numId="53">
    <w:abstractNumId w:val="21"/>
  </w:num>
  <w:num w:numId="54">
    <w:abstractNumId w:val="90"/>
  </w:num>
  <w:num w:numId="55">
    <w:abstractNumId w:val="39"/>
  </w:num>
  <w:num w:numId="56">
    <w:abstractNumId w:val="17"/>
  </w:num>
  <w:num w:numId="57">
    <w:abstractNumId w:val="63"/>
  </w:num>
  <w:num w:numId="58">
    <w:abstractNumId w:val="46"/>
  </w:num>
  <w:num w:numId="59">
    <w:abstractNumId w:val="96"/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0"/>
  </w:num>
  <w:num w:numId="62">
    <w:abstractNumId w:val="57"/>
  </w:num>
  <w:num w:numId="63">
    <w:abstractNumId w:val="34"/>
  </w:num>
  <w:num w:numId="6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5"/>
  </w:num>
  <w:num w:numId="66">
    <w:abstractNumId w:val="16"/>
  </w:num>
  <w:num w:numId="67">
    <w:abstractNumId w:val="28"/>
  </w:num>
  <w:num w:numId="68">
    <w:abstractNumId w:val="77"/>
  </w:num>
  <w:num w:numId="69">
    <w:abstractNumId w:val="73"/>
  </w:num>
  <w:num w:numId="70">
    <w:abstractNumId w:val="62"/>
  </w:num>
  <w:num w:numId="71">
    <w:abstractNumId w:val="101"/>
  </w:num>
  <w:num w:numId="72">
    <w:abstractNumId w:val="49"/>
  </w:num>
  <w:num w:numId="73">
    <w:abstractNumId w:val="104"/>
  </w:num>
  <w:num w:numId="74">
    <w:abstractNumId w:val="6"/>
  </w:num>
  <w:num w:numId="75">
    <w:abstractNumId w:val="9"/>
  </w:num>
  <w:num w:numId="76">
    <w:abstractNumId w:val="27"/>
  </w:num>
  <w:num w:numId="77">
    <w:abstractNumId w:val="38"/>
  </w:num>
  <w:num w:numId="78">
    <w:abstractNumId w:val="53"/>
  </w:num>
  <w:num w:numId="79">
    <w:abstractNumId w:val="67"/>
  </w:num>
  <w:num w:numId="80">
    <w:abstractNumId w:val="60"/>
  </w:num>
  <w:num w:numId="81">
    <w:abstractNumId w:val="97"/>
  </w:num>
  <w:num w:numId="82">
    <w:abstractNumId w:val="93"/>
  </w:num>
  <w:num w:numId="83">
    <w:abstractNumId w:val="81"/>
  </w:num>
  <w:num w:numId="84">
    <w:abstractNumId w:val="70"/>
  </w:num>
  <w:num w:numId="85">
    <w:abstractNumId w:val="24"/>
  </w:num>
  <w:num w:numId="86">
    <w:abstractNumId w:val="20"/>
  </w:num>
  <w:num w:numId="87">
    <w:abstractNumId w:val="47"/>
  </w:num>
  <w:num w:numId="88">
    <w:abstractNumId w:val="85"/>
  </w:num>
  <w:num w:numId="89">
    <w:abstractNumId w:val="102"/>
  </w:num>
  <w:num w:numId="90">
    <w:abstractNumId w:val="89"/>
  </w:num>
  <w:num w:numId="91">
    <w:abstractNumId w:val="54"/>
  </w:num>
  <w:num w:numId="92">
    <w:abstractNumId w:val="23"/>
  </w:num>
  <w:num w:numId="93">
    <w:abstractNumId w:val="91"/>
  </w:num>
  <w:num w:numId="94">
    <w:abstractNumId w:val="13"/>
  </w:num>
  <w:num w:numId="95">
    <w:abstractNumId w:val="48"/>
  </w:num>
  <w:num w:numId="96">
    <w:abstractNumId w:val="80"/>
  </w:num>
  <w:num w:numId="97">
    <w:abstractNumId w:val="30"/>
  </w:num>
  <w:num w:numId="98">
    <w:abstractNumId w:val="40"/>
  </w:num>
  <w:num w:numId="99">
    <w:abstractNumId w:val="82"/>
  </w:num>
  <w:num w:numId="100">
    <w:abstractNumId w:val="95"/>
  </w:num>
  <w:num w:numId="1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</w:num>
  <w:num w:numId="103">
    <w:abstractNumId w:val="29"/>
  </w:num>
  <w:num w:numId="104">
    <w:abstractNumId w:val="44"/>
  </w:num>
  <w:num w:numId="105">
    <w:abstractNumId w:val="32"/>
  </w:num>
  <w:num w:numId="106">
    <w:abstractNumId w:val="87"/>
  </w:num>
  <w:num w:numId="1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9F"/>
    <w:rsid w:val="000269BF"/>
    <w:rsid w:val="00032880"/>
    <w:rsid w:val="00064936"/>
    <w:rsid w:val="000B091A"/>
    <w:rsid w:val="000D0774"/>
    <w:rsid w:val="00111483"/>
    <w:rsid w:val="00111BF0"/>
    <w:rsid w:val="0012108A"/>
    <w:rsid w:val="00152B19"/>
    <w:rsid w:val="001F1297"/>
    <w:rsid w:val="001F7585"/>
    <w:rsid w:val="00252415"/>
    <w:rsid w:val="002548A1"/>
    <w:rsid w:val="0026647D"/>
    <w:rsid w:val="00270C7D"/>
    <w:rsid w:val="002B3E99"/>
    <w:rsid w:val="002C3D04"/>
    <w:rsid w:val="002D0695"/>
    <w:rsid w:val="002F01CA"/>
    <w:rsid w:val="002F1A87"/>
    <w:rsid w:val="00301EF1"/>
    <w:rsid w:val="00303584"/>
    <w:rsid w:val="00351CAD"/>
    <w:rsid w:val="00356615"/>
    <w:rsid w:val="00363ECC"/>
    <w:rsid w:val="00384B9F"/>
    <w:rsid w:val="0039015E"/>
    <w:rsid w:val="003A18C7"/>
    <w:rsid w:val="003B1226"/>
    <w:rsid w:val="003E0B73"/>
    <w:rsid w:val="003E785F"/>
    <w:rsid w:val="003F29B5"/>
    <w:rsid w:val="00403023"/>
    <w:rsid w:val="00411978"/>
    <w:rsid w:val="00412605"/>
    <w:rsid w:val="00420776"/>
    <w:rsid w:val="0043770E"/>
    <w:rsid w:val="0044177C"/>
    <w:rsid w:val="004812DE"/>
    <w:rsid w:val="00492895"/>
    <w:rsid w:val="004A32C6"/>
    <w:rsid w:val="004C1953"/>
    <w:rsid w:val="004D5E68"/>
    <w:rsid w:val="00500F4E"/>
    <w:rsid w:val="005267D8"/>
    <w:rsid w:val="00531FA8"/>
    <w:rsid w:val="00557B69"/>
    <w:rsid w:val="0056542A"/>
    <w:rsid w:val="005717FB"/>
    <w:rsid w:val="0058047B"/>
    <w:rsid w:val="00586BD0"/>
    <w:rsid w:val="00593D7E"/>
    <w:rsid w:val="005A045C"/>
    <w:rsid w:val="005C0357"/>
    <w:rsid w:val="005C5567"/>
    <w:rsid w:val="0062339D"/>
    <w:rsid w:val="00642A78"/>
    <w:rsid w:val="006518D3"/>
    <w:rsid w:val="00655A92"/>
    <w:rsid w:val="00666397"/>
    <w:rsid w:val="00687942"/>
    <w:rsid w:val="006B630D"/>
    <w:rsid w:val="006B6543"/>
    <w:rsid w:val="007128C9"/>
    <w:rsid w:val="00727653"/>
    <w:rsid w:val="0073252F"/>
    <w:rsid w:val="00746A34"/>
    <w:rsid w:val="0075371D"/>
    <w:rsid w:val="00753979"/>
    <w:rsid w:val="00754137"/>
    <w:rsid w:val="00754713"/>
    <w:rsid w:val="00782CF6"/>
    <w:rsid w:val="007830E4"/>
    <w:rsid w:val="007B476B"/>
    <w:rsid w:val="007B515B"/>
    <w:rsid w:val="007E0CC7"/>
    <w:rsid w:val="007F068B"/>
    <w:rsid w:val="00802B52"/>
    <w:rsid w:val="00807183"/>
    <w:rsid w:val="00812E06"/>
    <w:rsid w:val="008429FC"/>
    <w:rsid w:val="00842FB5"/>
    <w:rsid w:val="00843003"/>
    <w:rsid w:val="00857287"/>
    <w:rsid w:val="00876BF9"/>
    <w:rsid w:val="0089479F"/>
    <w:rsid w:val="008A46A6"/>
    <w:rsid w:val="008A49FD"/>
    <w:rsid w:val="008B0F29"/>
    <w:rsid w:val="008B330D"/>
    <w:rsid w:val="008B34B1"/>
    <w:rsid w:val="008C0E90"/>
    <w:rsid w:val="008C14F0"/>
    <w:rsid w:val="00902C3C"/>
    <w:rsid w:val="009151B8"/>
    <w:rsid w:val="009271DB"/>
    <w:rsid w:val="00943E30"/>
    <w:rsid w:val="00946E77"/>
    <w:rsid w:val="0095677D"/>
    <w:rsid w:val="009954F6"/>
    <w:rsid w:val="009A204D"/>
    <w:rsid w:val="009B281C"/>
    <w:rsid w:val="009C311E"/>
    <w:rsid w:val="009D08BB"/>
    <w:rsid w:val="009F775A"/>
    <w:rsid w:val="00A1007C"/>
    <w:rsid w:val="00A135B7"/>
    <w:rsid w:val="00A13778"/>
    <w:rsid w:val="00A44B7D"/>
    <w:rsid w:val="00A60734"/>
    <w:rsid w:val="00A7543D"/>
    <w:rsid w:val="00A87514"/>
    <w:rsid w:val="00AF49C5"/>
    <w:rsid w:val="00AF5887"/>
    <w:rsid w:val="00B140AE"/>
    <w:rsid w:val="00B21FDF"/>
    <w:rsid w:val="00B230EE"/>
    <w:rsid w:val="00B2332B"/>
    <w:rsid w:val="00B23DE0"/>
    <w:rsid w:val="00B27BE8"/>
    <w:rsid w:val="00B622C1"/>
    <w:rsid w:val="00B732B6"/>
    <w:rsid w:val="00B82B6F"/>
    <w:rsid w:val="00B9030D"/>
    <w:rsid w:val="00BB2D3B"/>
    <w:rsid w:val="00BB375C"/>
    <w:rsid w:val="00BB572C"/>
    <w:rsid w:val="00BE3257"/>
    <w:rsid w:val="00C214BB"/>
    <w:rsid w:val="00C24CF7"/>
    <w:rsid w:val="00C379C1"/>
    <w:rsid w:val="00C4422E"/>
    <w:rsid w:val="00C82D71"/>
    <w:rsid w:val="00C8428A"/>
    <w:rsid w:val="00C90C38"/>
    <w:rsid w:val="00CB5FBC"/>
    <w:rsid w:val="00CB6068"/>
    <w:rsid w:val="00CC3D7A"/>
    <w:rsid w:val="00CC5B0D"/>
    <w:rsid w:val="00CD5D72"/>
    <w:rsid w:val="00D12B27"/>
    <w:rsid w:val="00D50987"/>
    <w:rsid w:val="00D531A2"/>
    <w:rsid w:val="00D966CD"/>
    <w:rsid w:val="00DA41A0"/>
    <w:rsid w:val="00DD3337"/>
    <w:rsid w:val="00DD5786"/>
    <w:rsid w:val="00DE5188"/>
    <w:rsid w:val="00DE7886"/>
    <w:rsid w:val="00E01293"/>
    <w:rsid w:val="00E12B3B"/>
    <w:rsid w:val="00E272DE"/>
    <w:rsid w:val="00E5338B"/>
    <w:rsid w:val="00E57C44"/>
    <w:rsid w:val="00E710AE"/>
    <w:rsid w:val="00EA1648"/>
    <w:rsid w:val="00EE2BC7"/>
    <w:rsid w:val="00EE73FE"/>
    <w:rsid w:val="00EF117D"/>
    <w:rsid w:val="00F05FF7"/>
    <w:rsid w:val="00F06C1B"/>
    <w:rsid w:val="00F167E8"/>
    <w:rsid w:val="00F17860"/>
    <w:rsid w:val="00F429C5"/>
    <w:rsid w:val="00F432C1"/>
    <w:rsid w:val="00F52D1A"/>
    <w:rsid w:val="00F563E8"/>
    <w:rsid w:val="00F820F3"/>
    <w:rsid w:val="00F84081"/>
    <w:rsid w:val="00F938C0"/>
    <w:rsid w:val="00FA0FB5"/>
    <w:rsid w:val="00FD40B2"/>
    <w:rsid w:val="00FD6829"/>
    <w:rsid w:val="00FF3A9E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BDB2E"/>
  <w15:chartTrackingRefBased/>
  <w15:docId w15:val="{EE7BCA9F-F739-47BB-9A69-202F8FB1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79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9479F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9479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479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479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47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479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479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89479F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89479F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79F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9479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9479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89479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9479F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89479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89479F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89479F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89479F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89479F"/>
    <w:rPr>
      <w:rFonts w:ascii="Symbol" w:hAnsi="Symbol" w:cs="Symbol"/>
    </w:rPr>
  </w:style>
  <w:style w:type="character" w:customStyle="1" w:styleId="WW8Num5z0">
    <w:name w:val="WW8Num5z0"/>
    <w:rsid w:val="0089479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89479F"/>
    <w:rPr>
      <w:b w:val="0"/>
      <w:i w:val="0"/>
      <w:color w:val="auto"/>
    </w:rPr>
  </w:style>
  <w:style w:type="character" w:customStyle="1" w:styleId="WW8Num8z0">
    <w:name w:val="WW8Num8z0"/>
    <w:rsid w:val="0089479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89479F"/>
    <w:rPr>
      <w:b w:val="0"/>
      <w:i w:val="0"/>
      <w:color w:val="auto"/>
    </w:rPr>
  </w:style>
  <w:style w:type="character" w:customStyle="1" w:styleId="WW8Num8z3">
    <w:name w:val="WW8Num8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89479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89479F"/>
    <w:rPr>
      <w:b/>
      <w:color w:val="auto"/>
      <w:sz w:val="22"/>
      <w:szCs w:val="22"/>
    </w:rPr>
  </w:style>
  <w:style w:type="character" w:customStyle="1" w:styleId="WW8Num23z0">
    <w:name w:val="WW8Num23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89479F"/>
    <w:rPr>
      <w:b/>
    </w:rPr>
  </w:style>
  <w:style w:type="character" w:customStyle="1" w:styleId="WW8Num24z1">
    <w:name w:val="WW8Num24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89479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89479F"/>
    <w:rPr>
      <w:rFonts w:ascii="Arial" w:hAnsi="Arial" w:cs="Arial"/>
    </w:rPr>
  </w:style>
  <w:style w:type="character" w:customStyle="1" w:styleId="WW8Num30z0">
    <w:name w:val="WW8Num30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89479F"/>
    <w:rPr>
      <w:color w:val="auto"/>
    </w:rPr>
  </w:style>
  <w:style w:type="character" w:customStyle="1" w:styleId="WW8Num37z0">
    <w:name w:val="WW8Num37z0"/>
    <w:rsid w:val="0089479F"/>
    <w:rPr>
      <w:color w:val="auto"/>
    </w:rPr>
  </w:style>
  <w:style w:type="character" w:customStyle="1" w:styleId="WW8Num39z0">
    <w:name w:val="WW8Num39z0"/>
    <w:rsid w:val="0089479F"/>
    <w:rPr>
      <w:rFonts w:ascii="Symbol" w:hAnsi="Symbol" w:cs="Symbol"/>
    </w:rPr>
  </w:style>
  <w:style w:type="character" w:customStyle="1" w:styleId="WW8Num39z1">
    <w:name w:val="WW8Num39z1"/>
    <w:rsid w:val="0089479F"/>
    <w:rPr>
      <w:rFonts w:ascii="Courier New" w:hAnsi="Courier New" w:cs="Courier New"/>
    </w:rPr>
  </w:style>
  <w:style w:type="character" w:customStyle="1" w:styleId="WW8Num39z2">
    <w:name w:val="WW8Num39z2"/>
    <w:rsid w:val="0089479F"/>
    <w:rPr>
      <w:rFonts w:ascii="Wingdings" w:hAnsi="Wingdings" w:cs="Wingdings"/>
    </w:rPr>
  </w:style>
  <w:style w:type="character" w:customStyle="1" w:styleId="WW8Num42z1">
    <w:name w:val="WW8Num42z1"/>
    <w:rsid w:val="0089479F"/>
    <w:rPr>
      <w:color w:val="auto"/>
    </w:rPr>
  </w:style>
  <w:style w:type="character" w:customStyle="1" w:styleId="WW8Num43z1">
    <w:name w:val="WW8Num43z1"/>
    <w:rsid w:val="0089479F"/>
    <w:rPr>
      <w:color w:val="auto"/>
    </w:rPr>
  </w:style>
  <w:style w:type="character" w:customStyle="1" w:styleId="WW8Num46z0">
    <w:name w:val="WW8Num46z0"/>
    <w:rsid w:val="0089479F"/>
    <w:rPr>
      <w:color w:val="auto"/>
    </w:rPr>
  </w:style>
  <w:style w:type="character" w:customStyle="1" w:styleId="WW8Num47z0">
    <w:name w:val="WW8Num47z0"/>
    <w:rsid w:val="0089479F"/>
    <w:rPr>
      <w:color w:val="auto"/>
    </w:rPr>
  </w:style>
  <w:style w:type="character" w:customStyle="1" w:styleId="Domylnaczcionkaakapitu2">
    <w:name w:val="Domyślna czcionka akapitu2"/>
    <w:rsid w:val="0089479F"/>
  </w:style>
  <w:style w:type="character" w:customStyle="1" w:styleId="WW8Num1z0">
    <w:name w:val="WW8Num1z0"/>
    <w:rsid w:val="0089479F"/>
    <w:rPr>
      <w:rFonts w:ascii="Symbol" w:hAnsi="Symbol" w:cs="Symbol"/>
    </w:rPr>
  </w:style>
  <w:style w:type="character" w:customStyle="1" w:styleId="WW8Num4z0">
    <w:name w:val="WW8Num4z0"/>
    <w:rsid w:val="0089479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89479F"/>
    <w:rPr>
      <w:b w:val="0"/>
      <w:i w:val="0"/>
      <w:color w:val="auto"/>
    </w:rPr>
  </w:style>
  <w:style w:type="character" w:customStyle="1" w:styleId="WW8Num7z0">
    <w:name w:val="WW8Num7z0"/>
    <w:rsid w:val="0089479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89479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9479F"/>
    <w:rPr>
      <w:b w:val="0"/>
    </w:rPr>
  </w:style>
  <w:style w:type="character" w:customStyle="1" w:styleId="WW8Num18z0">
    <w:name w:val="WW8Num18z0"/>
    <w:rsid w:val="0089479F"/>
    <w:rPr>
      <w:rFonts w:ascii="Times New Roman" w:hAnsi="Times New Roman" w:cs="Times New Roman"/>
    </w:rPr>
  </w:style>
  <w:style w:type="character" w:customStyle="1" w:styleId="WW8Num22z1">
    <w:name w:val="WW8Num22z1"/>
    <w:rsid w:val="0089479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9479F"/>
    <w:rPr>
      <w:b/>
      <w:color w:val="auto"/>
    </w:rPr>
  </w:style>
  <w:style w:type="character" w:customStyle="1" w:styleId="WW8Num25z0">
    <w:name w:val="WW8Num25z0"/>
    <w:rsid w:val="0089479F"/>
    <w:rPr>
      <w:b w:val="0"/>
    </w:rPr>
  </w:style>
  <w:style w:type="character" w:customStyle="1" w:styleId="WW8Num26z1">
    <w:name w:val="WW8Num26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9479F"/>
    <w:rPr>
      <w:rFonts w:ascii="Wingdings" w:hAnsi="Wingdings" w:cs="Wingdings"/>
    </w:rPr>
  </w:style>
  <w:style w:type="character" w:customStyle="1" w:styleId="WW8Num29z3">
    <w:name w:val="WW8Num29z3"/>
    <w:rsid w:val="0089479F"/>
    <w:rPr>
      <w:rFonts w:ascii="Symbol" w:hAnsi="Symbol" w:cs="Symbol"/>
    </w:rPr>
  </w:style>
  <w:style w:type="character" w:customStyle="1" w:styleId="WW8Num29z4">
    <w:name w:val="WW8Num29z4"/>
    <w:rsid w:val="0089479F"/>
    <w:rPr>
      <w:rFonts w:ascii="Courier New" w:hAnsi="Courier New" w:cs="Courier New"/>
    </w:rPr>
  </w:style>
  <w:style w:type="character" w:customStyle="1" w:styleId="WW8Num32z0">
    <w:name w:val="WW8Num32z0"/>
    <w:rsid w:val="0089479F"/>
    <w:rPr>
      <w:b w:val="0"/>
      <w:i w:val="0"/>
    </w:rPr>
  </w:style>
  <w:style w:type="character" w:customStyle="1" w:styleId="WW8Num33z0">
    <w:name w:val="WW8Num33z0"/>
    <w:rsid w:val="0089479F"/>
    <w:rPr>
      <w:w w:val="100"/>
    </w:rPr>
  </w:style>
  <w:style w:type="character" w:customStyle="1" w:styleId="Domylnaczcionkaakapitu1">
    <w:name w:val="Domyślna czcionka akapitu1"/>
    <w:rsid w:val="0089479F"/>
  </w:style>
  <w:style w:type="character" w:customStyle="1" w:styleId="MapadokumentuZnak">
    <w:name w:val="Mapa dokumentu Znak"/>
    <w:link w:val="Mapadokumentu"/>
    <w:uiPriority w:val="99"/>
    <w:rsid w:val="0089479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89479F"/>
    <w:pPr>
      <w:widowControl w:val="0"/>
      <w:shd w:val="clear" w:color="auto" w:fill="000080"/>
      <w:suppressAutoHyphens w:val="0"/>
    </w:pPr>
    <w:rPr>
      <w:rFonts w:eastAsiaTheme="minorHAnsi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89479F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ZnakZnak7">
    <w:name w:val="Znak Znak7"/>
    <w:rsid w:val="0089479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9479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9479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9479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9479F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rsid w:val="0089479F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rsid w:val="0089479F"/>
    <w:pPr>
      <w:widowControl w:val="0"/>
      <w:suppressAutoHyphens w:val="0"/>
    </w:pPr>
    <w:rPr>
      <w:rFonts w:ascii="Calibri" w:eastAsiaTheme="minorHAnsi" w:hAnsi="Calibri" w:cs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89479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9479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89479F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9479F"/>
    <w:pPr>
      <w:widowControl w:val="0"/>
      <w:suppressAutoHyphens w:val="0"/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89479F"/>
  </w:style>
  <w:style w:type="character" w:customStyle="1" w:styleId="ZnakZnak3">
    <w:name w:val="Znak Znak3"/>
    <w:rsid w:val="0089479F"/>
    <w:rPr>
      <w:sz w:val="24"/>
      <w:szCs w:val="24"/>
      <w:lang w:val="pl-PL" w:bidi="ar-SA"/>
    </w:rPr>
  </w:style>
  <w:style w:type="character" w:styleId="Uwydatnienie">
    <w:name w:val="Emphasis"/>
    <w:qFormat/>
    <w:rsid w:val="0089479F"/>
    <w:rPr>
      <w:i/>
      <w:iCs/>
    </w:rPr>
  </w:style>
  <w:style w:type="character" w:customStyle="1" w:styleId="ZnakZnak2">
    <w:name w:val="Znak Znak2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89479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9479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styleId="Hipercze">
    <w:name w:val="Hyperlink"/>
    <w:uiPriority w:val="99"/>
    <w:rsid w:val="0089479F"/>
    <w:rPr>
      <w:color w:val="0000FF"/>
      <w:u w:val="single"/>
    </w:rPr>
  </w:style>
  <w:style w:type="character" w:customStyle="1" w:styleId="ZwykytekstZnak">
    <w:name w:val="Zwykły tekst Znak"/>
    <w:link w:val="Zwykytekst"/>
    <w:rsid w:val="0089479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9479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9479F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tekstpodstawowyArial">
    <w:name w:val="tekst podstawowy Arial"/>
    <w:rsid w:val="0089479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9479F"/>
    <w:rPr>
      <w:vertAlign w:val="superscript"/>
    </w:rPr>
  </w:style>
  <w:style w:type="character" w:customStyle="1" w:styleId="spec-item">
    <w:name w:val="spec-item"/>
    <w:basedOn w:val="Domylnaczcionkaakapitu1"/>
    <w:rsid w:val="0089479F"/>
  </w:style>
  <w:style w:type="character" w:customStyle="1" w:styleId="st1">
    <w:name w:val="st1"/>
    <w:basedOn w:val="Domylnaczcionkaakapitu1"/>
    <w:rsid w:val="0089479F"/>
  </w:style>
  <w:style w:type="character" w:customStyle="1" w:styleId="Odwoaniedokomentarza1">
    <w:name w:val="Odwołanie do komentarza1"/>
    <w:rsid w:val="0089479F"/>
    <w:rPr>
      <w:sz w:val="16"/>
      <w:szCs w:val="16"/>
    </w:rPr>
  </w:style>
  <w:style w:type="character" w:customStyle="1" w:styleId="FontStyle43">
    <w:name w:val="Font Style43"/>
    <w:rsid w:val="008947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8947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947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9479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89479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9479F"/>
    <w:pPr>
      <w:widowControl w:val="0"/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89479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89479F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89479F"/>
    <w:rPr>
      <w:sz w:val="20"/>
      <w:szCs w:val="20"/>
    </w:rPr>
  </w:style>
  <w:style w:type="character" w:customStyle="1" w:styleId="TekstprzypisuZnakZnak">
    <w:name w:val="Tekst przypisu Znak Znak"/>
    <w:uiPriority w:val="99"/>
    <w:rsid w:val="0089479F"/>
    <w:rPr>
      <w:lang w:val="pl-PL" w:bidi="ar-SA"/>
    </w:rPr>
  </w:style>
  <w:style w:type="character" w:customStyle="1" w:styleId="ZnakZnak10">
    <w:name w:val="Znak Znak10"/>
    <w:rsid w:val="0089479F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89479F"/>
    <w:rPr>
      <w:sz w:val="20"/>
      <w:szCs w:val="20"/>
    </w:rPr>
  </w:style>
  <w:style w:type="character" w:styleId="UyteHipercze">
    <w:name w:val="FollowedHyperlink"/>
    <w:aliases w:val="OdwiedzoneHiperłącze"/>
    <w:rsid w:val="0089479F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89479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89479F"/>
    <w:rPr>
      <w:rFonts w:ascii="Arial" w:hAnsi="Arial" w:cs="Arial"/>
      <w:sz w:val="20"/>
    </w:rPr>
  </w:style>
  <w:style w:type="character" w:customStyle="1" w:styleId="Heading1Char">
    <w:name w:val="Heading 1 Char"/>
    <w:rsid w:val="0089479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9479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9479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9479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9479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9479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9479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9479F"/>
    <w:rPr>
      <w:rFonts w:eastAsia="Calibri"/>
      <w:lang w:val="pl-PL" w:bidi="ar-SA"/>
    </w:rPr>
  </w:style>
  <w:style w:type="character" w:customStyle="1" w:styleId="FooterChar">
    <w:name w:val="Footer Char"/>
    <w:rsid w:val="0089479F"/>
    <w:rPr>
      <w:rFonts w:eastAsia="Calibri"/>
      <w:lang w:val="pl-PL" w:bidi="ar-SA"/>
    </w:rPr>
  </w:style>
  <w:style w:type="character" w:customStyle="1" w:styleId="BodyText2Char">
    <w:name w:val="Body Text 2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9479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9479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9479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3">
    <w:name w:val="Znak Znak23"/>
    <w:rsid w:val="0089479F"/>
    <w:rPr>
      <w:rFonts w:cs="Times New Roman"/>
    </w:rPr>
  </w:style>
  <w:style w:type="character" w:customStyle="1" w:styleId="ZnakZnak1">
    <w:name w:val="Znak Znak1"/>
    <w:rsid w:val="0089479F"/>
    <w:rPr>
      <w:rFonts w:cs="Times New Roman"/>
      <w:b/>
      <w:bCs/>
    </w:rPr>
  </w:style>
  <w:style w:type="character" w:customStyle="1" w:styleId="ZnakZnak">
    <w:name w:val="Znak Znak"/>
    <w:rsid w:val="0089479F"/>
    <w:rPr>
      <w:rFonts w:cs="Times New Roman"/>
    </w:rPr>
  </w:style>
  <w:style w:type="character" w:styleId="Pogrubienie">
    <w:name w:val="Strong"/>
    <w:aliases w:val="Tekst treści (16) + Calibri,11 pt"/>
    <w:uiPriority w:val="99"/>
    <w:qFormat/>
    <w:rsid w:val="0089479F"/>
    <w:rPr>
      <w:b/>
      <w:bCs/>
    </w:rPr>
  </w:style>
  <w:style w:type="character" w:customStyle="1" w:styleId="ZnakZnak32">
    <w:name w:val="Znak Znak32"/>
    <w:rsid w:val="0089479F"/>
    <w:rPr>
      <w:lang w:val="pl-PL" w:bidi="ar-SA"/>
    </w:rPr>
  </w:style>
  <w:style w:type="character" w:customStyle="1" w:styleId="ZnakZnak4">
    <w:name w:val="Znak Znak4"/>
    <w:rsid w:val="0089479F"/>
    <w:rPr>
      <w:lang w:val="pl-PL" w:bidi="ar-SA"/>
    </w:rPr>
  </w:style>
  <w:style w:type="character" w:customStyle="1" w:styleId="object">
    <w:name w:val="object"/>
    <w:basedOn w:val="Domylnaczcionkaakapitu1"/>
    <w:rsid w:val="0089479F"/>
  </w:style>
  <w:style w:type="character" w:customStyle="1" w:styleId="Znakinumeracji">
    <w:name w:val="Znaki numeracji"/>
    <w:rsid w:val="0089479F"/>
  </w:style>
  <w:style w:type="paragraph" w:customStyle="1" w:styleId="Nagwek20">
    <w:name w:val="Nagłówek2"/>
    <w:basedOn w:val="Normalny"/>
    <w:next w:val="Tekstpodstawowy"/>
    <w:rsid w:val="0089479F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89479F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89479F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8947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947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9479F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89479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89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qFormat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94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79F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rsid w:val="0089479F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94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89479F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9479F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89479F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89479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9479F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89479F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89479F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89479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qFormat/>
    <w:rsid w:val="0089479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89479F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947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9479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9479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89479F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89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479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89479F"/>
    <w:pPr>
      <w:ind w:left="849" w:hanging="283"/>
    </w:pPr>
  </w:style>
  <w:style w:type="paragraph" w:customStyle="1" w:styleId="Listapunktowana41">
    <w:name w:val="Lista punktowana 41"/>
    <w:basedOn w:val="Normalny"/>
    <w:rsid w:val="0089479F"/>
    <w:pPr>
      <w:ind w:left="1132" w:hanging="283"/>
    </w:pPr>
  </w:style>
  <w:style w:type="paragraph" w:customStyle="1" w:styleId="Listapunktowana21">
    <w:name w:val="Lista punktowana 21"/>
    <w:basedOn w:val="Normalny"/>
    <w:rsid w:val="008947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89479F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89479F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89479F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89479F"/>
    <w:pPr>
      <w:ind w:firstLine="210"/>
    </w:pPr>
  </w:style>
  <w:style w:type="paragraph" w:customStyle="1" w:styleId="Plandokumentu1">
    <w:name w:val="Plan dokumentu1"/>
    <w:basedOn w:val="Normalny"/>
    <w:rsid w:val="008947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89479F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89479F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89479F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89479F"/>
    <w:pPr>
      <w:widowControl w:val="0"/>
      <w:ind w:firstLine="60"/>
      <w:jc w:val="both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8947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qFormat/>
    <w:rsid w:val="0089479F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89479F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89479F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8947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89479F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89479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89479F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89479F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89479F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89479F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89479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1">
    <w:name w:val="Tekst podstawowy 31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1">
    <w:name w:val="Zwykły tekst11"/>
    <w:basedOn w:val="Normalny"/>
    <w:rsid w:val="0089479F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89479F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89479F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89479F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89479F"/>
    <w:pPr>
      <w:numPr>
        <w:numId w:val="8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89479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89479F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89479F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89479F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89479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89479F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89479F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89479F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89479F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89479F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89479F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89479F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89479F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89479F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89479F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89479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89479F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89479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9479F"/>
  </w:style>
  <w:style w:type="paragraph" w:styleId="Tekstblokowy">
    <w:name w:val="Block Text"/>
    <w:basedOn w:val="Normalny"/>
    <w:rsid w:val="0089479F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894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89479F"/>
    <w:pPr>
      <w:numPr>
        <w:numId w:val="9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89479F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rsid w:val="0089479F"/>
    <w:rPr>
      <w:sz w:val="16"/>
      <w:szCs w:val="16"/>
    </w:rPr>
  </w:style>
  <w:style w:type="paragraph" w:customStyle="1" w:styleId="akapitzlist00">
    <w:name w:val="akapitzlist0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uiPriority w:val="99"/>
    <w:rsid w:val="0089479F"/>
    <w:rPr>
      <w:vertAlign w:val="superscript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89479F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89479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89479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894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89479F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89479F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9479F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basedOn w:val="Domylnaczcionkaakapitu"/>
    <w:rsid w:val="0089479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9479F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89479F"/>
    <w:pPr>
      <w:suppressAutoHyphens w:val="0"/>
      <w:spacing w:line="360" w:lineRule="auto"/>
      <w:jc w:val="both"/>
    </w:pPr>
    <w:rPr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8947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79F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basedOn w:val="Domylnaczcionkaakapitu"/>
    <w:rsid w:val="00894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89479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89479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89479F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89479F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89479F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89479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9479F"/>
    <w:rPr>
      <w:rFonts w:ascii="Arial" w:hAnsi="Arial"/>
      <w:b/>
      <w:sz w:val="24"/>
      <w:lang w:val="pl-PL"/>
    </w:rPr>
  </w:style>
  <w:style w:type="character" w:customStyle="1" w:styleId="Znak31">
    <w:name w:val="Znak31"/>
    <w:rsid w:val="0089479F"/>
    <w:rPr>
      <w:rFonts w:ascii="Calibri" w:hAnsi="Calibri"/>
      <w:sz w:val="24"/>
      <w:lang w:val="pl-PL"/>
    </w:rPr>
  </w:style>
  <w:style w:type="character" w:customStyle="1" w:styleId="Znak2">
    <w:name w:val="Znak2"/>
    <w:rsid w:val="0089479F"/>
    <w:rPr>
      <w:rFonts w:ascii="Arial" w:hAnsi="Arial"/>
      <w:sz w:val="24"/>
      <w:lang w:val="pl-PL"/>
    </w:rPr>
  </w:style>
  <w:style w:type="character" w:customStyle="1" w:styleId="ZnakZnak31">
    <w:name w:val="Znak Znak31"/>
    <w:rsid w:val="0089479F"/>
    <w:rPr>
      <w:sz w:val="24"/>
      <w:lang w:val="pl-PL"/>
    </w:rPr>
  </w:style>
  <w:style w:type="character" w:customStyle="1" w:styleId="ZnakZnak22">
    <w:name w:val="Znak Znak22"/>
    <w:rsid w:val="0089479F"/>
    <w:rPr>
      <w:rFonts w:ascii="Arial" w:hAnsi="Arial"/>
      <w:sz w:val="24"/>
      <w:lang w:val="pl-PL"/>
    </w:rPr>
  </w:style>
  <w:style w:type="character" w:customStyle="1" w:styleId="Znak11">
    <w:name w:val="Znak11"/>
    <w:rsid w:val="0089479F"/>
    <w:rPr>
      <w:sz w:val="24"/>
      <w:lang w:val="pl-PL"/>
    </w:rPr>
  </w:style>
  <w:style w:type="character" w:customStyle="1" w:styleId="Znak8">
    <w:name w:val="Znak8"/>
    <w:rsid w:val="0089479F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89479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89479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89479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">
    <w:name w:val="norm"/>
    <w:basedOn w:val="Domylnaczcionkaakapitu"/>
    <w:rsid w:val="0089479F"/>
  </w:style>
  <w:style w:type="character" w:customStyle="1" w:styleId="BezodstpwZnak">
    <w:name w:val="Bez odstępów Znak"/>
    <w:basedOn w:val="Domylnaczcionkaakapitu"/>
    <w:link w:val="Bezodstpw"/>
    <w:uiPriority w:val="1"/>
    <w:rsid w:val="0089479F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89479F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89479F"/>
    <w:pPr>
      <w:suppressAutoHyphens w:val="0"/>
      <w:spacing w:before="60" w:after="60"/>
      <w:jc w:val="right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89479F"/>
    <w:pPr>
      <w:spacing w:before="600"/>
      <w:jc w:val="left"/>
    </w:pPr>
  </w:style>
  <w:style w:type="paragraph" w:customStyle="1" w:styleId="TABPogrrodek">
    <w:name w:val="TAB Pogr Środek"/>
    <w:basedOn w:val="Normalny"/>
    <w:rsid w:val="0089479F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89479F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89479F"/>
    <w:pPr>
      <w:tabs>
        <w:tab w:val="left" w:pos="0"/>
      </w:tabs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9479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4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47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89479F"/>
  </w:style>
  <w:style w:type="character" w:customStyle="1" w:styleId="text">
    <w:name w:val="text"/>
    <w:basedOn w:val="Domylnaczcionkaakapitu"/>
    <w:rsid w:val="0089479F"/>
  </w:style>
  <w:style w:type="character" w:customStyle="1" w:styleId="eltit1">
    <w:name w:val="eltit1"/>
    <w:basedOn w:val="Domylnaczcionkaakapitu"/>
    <w:uiPriority w:val="99"/>
    <w:rsid w:val="0089479F"/>
    <w:rPr>
      <w:rFonts w:ascii="Verdana" w:hAnsi="Verdana" w:cs="Verdana"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89479F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89479F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89479F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89479F"/>
    <w:pPr>
      <w:jc w:val="both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rsid w:val="0089479F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bidi="hi-IN"/>
    </w:rPr>
  </w:style>
  <w:style w:type="character" w:styleId="Wyrnieniedelikatne">
    <w:name w:val="Subtle Emphasis"/>
    <w:basedOn w:val="Domylnaczcionkaakapitu"/>
    <w:qFormat/>
    <w:rsid w:val="0089479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89479F"/>
  </w:style>
  <w:style w:type="paragraph" w:customStyle="1" w:styleId="Preambua">
    <w:name w:val="Preambuła"/>
    <w:basedOn w:val="Normalny"/>
    <w:rsid w:val="0089479F"/>
    <w:pPr>
      <w:suppressAutoHyphens w:val="0"/>
      <w:spacing w:before="240" w:after="60"/>
      <w:jc w:val="both"/>
    </w:pPr>
    <w:rPr>
      <w:rFonts w:ascii="Calibri" w:hAnsi="Calibri" w:cs="Times New Roman"/>
      <w:iCs/>
      <w:sz w:val="22"/>
      <w:szCs w:val="20"/>
      <w:lang w:eastAsia="pl-PL"/>
    </w:rPr>
  </w:style>
  <w:style w:type="paragraph" w:customStyle="1" w:styleId="ZnakZnak8">
    <w:name w:val="Znak Znak8"/>
    <w:basedOn w:val="Normalny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479F"/>
  </w:style>
  <w:style w:type="table" w:customStyle="1" w:styleId="Tabela-Siatka1">
    <w:name w:val="Tabela - Siatka1"/>
    <w:basedOn w:val="Standardowy"/>
    <w:next w:val="Tabela-Siatka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89479F"/>
  </w:style>
  <w:style w:type="character" w:customStyle="1" w:styleId="h1">
    <w:name w:val="h1"/>
    <w:basedOn w:val="Domylnaczcionkaakapitu"/>
    <w:rsid w:val="0089479F"/>
  </w:style>
  <w:style w:type="paragraph" w:customStyle="1" w:styleId="Styl">
    <w:name w:val="Styl"/>
    <w:link w:val="StylZnak"/>
    <w:qFormat/>
    <w:rsid w:val="008947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8947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89479F"/>
    <w:rPr>
      <w:rFonts w:ascii="Calibri" w:eastAsia="Calibri" w:hAnsi="Calibri"/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9479F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D3337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D3337"/>
    <w:pPr>
      <w:widowControl w:val="0"/>
      <w:shd w:val="clear" w:color="auto" w:fill="FFFFFF"/>
      <w:suppressAutoHyphens w:val="0"/>
      <w:spacing w:before="960" w:after="60" w:line="240" w:lineRule="atLeast"/>
      <w:ind w:hanging="148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337"/>
    <w:rPr>
      <w:color w:val="605E5C"/>
      <w:shd w:val="clear" w:color="auto" w:fill="E1DFDD"/>
    </w:rPr>
  </w:style>
  <w:style w:type="paragraph" w:customStyle="1" w:styleId="Wylicznka">
    <w:name w:val="Wylicznka"/>
    <w:basedOn w:val="Normalny1"/>
    <w:rsid w:val="00DD3337"/>
    <w:pPr>
      <w:widowControl/>
      <w:numPr>
        <w:numId w:val="75"/>
      </w:numPr>
      <w:suppressAutoHyphens w:val="0"/>
      <w:spacing w:line="288" w:lineRule="auto"/>
    </w:pPr>
    <w:rPr>
      <w:rFonts w:cs="Calibri"/>
      <w:lang w:eastAsia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B140AE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140AE"/>
    <w:pPr>
      <w:widowControl w:val="0"/>
      <w:shd w:val="clear" w:color="auto" w:fill="FFFFFF"/>
      <w:suppressAutoHyphens w:val="0"/>
      <w:spacing w:before="840" w:after="60" w:line="240" w:lineRule="atLeast"/>
      <w:ind w:hanging="148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81">
    <w:name w:val="Tekst treści (2) + 81"/>
    <w:aliases w:val="5 pt4"/>
    <w:basedOn w:val="Teksttreci2"/>
    <w:uiPriority w:val="99"/>
    <w:rsid w:val="00B2332B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1"/>
    <w:uiPriority w:val="99"/>
    <w:rsid w:val="00753979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753979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Nagwek11">
    <w:name w:val="Nagłówek 1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line="100" w:lineRule="atLeast"/>
      <w:ind w:left="576" w:hanging="576"/>
      <w:jc w:val="center"/>
      <w:outlineLvl w:val="1"/>
    </w:pPr>
    <w:rPr>
      <w:b/>
      <w:szCs w:val="20"/>
      <w:lang w:eastAsia="ar-SA"/>
    </w:rPr>
  </w:style>
  <w:style w:type="character" w:customStyle="1" w:styleId="changed-paragraph">
    <w:name w:val="changed-paragraph"/>
    <w:basedOn w:val="Domylnaczcionkaakapitu"/>
    <w:rsid w:val="00032880"/>
  </w:style>
  <w:style w:type="character" w:customStyle="1" w:styleId="RTFNum151">
    <w:name w:val="RTF_Num 15 1"/>
    <w:uiPriority w:val="99"/>
    <w:rsid w:val="0056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B8FB-E816-44FE-8D1F-8A502CB5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Sławomir Kłos</cp:lastModifiedBy>
  <cp:revision>2</cp:revision>
  <cp:lastPrinted>2017-10-10T11:03:00Z</cp:lastPrinted>
  <dcterms:created xsi:type="dcterms:W3CDTF">2018-07-24T11:39:00Z</dcterms:created>
  <dcterms:modified xsi:type="dcterms:W3CDTF">2018-07-24T11:39:00Z</dcterms:modified>
</cp:coreProperties>
</file>